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27" w:rsidRDefault="004E3D27" w:rsidP="004E3D27">
      <w:pPr>
        <w:spacing w:after="0" w:line="240" w:lineRule="auto"/>
        <w:jc w:val="center"/>
        <w:rPr>
          <w:b/>
          <w:bCs/>
          <w:sz w:val="24"/>
          <w:szCs w:val="24"/>
        </w:rPr>
      </w:pPr>
      <w:r>
        <w:rPr>
          <w:b/>
          <w:bCs/>
          <w:noProof/>
          <w:sz w:val="24"/>
          <w:szCs w:val="24"/>
          <w:lang w:eastAsia="ru-RU"/>
        </w:rPr>
        <w:drawing>
          <wp:inline distT="0" distB="0" distL="0" distR="0">
            <wp:extent cx="754786" cy="752906"/>
            <wp:effectExtent l="19050" t="0" r="7214" b="0"/>
            <wp:docPr id="5" name="Рисунок 4" descr="14954414330_22_may_2017_i49077_v_kolledje_sgtu_vyberut_pobedi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54414330_22_may_2017_i49077_v_kolledje_sgtu_vyberut_pobedit (1).jpg"/>
                    <pic:cNvPicPr/>
                  </pic:nvPicPr>
                  <pic:blipFill>
                    <a:blip r:embed="rId9" cstate="print"/>
                    <a:stretch>
                      <a:fillRect/>
                    </a:stretch>
                  </pic:blipFill>
                  <pic:spPr>
                    <a:xfrm>
                      <a:off x="0" y="0"/>
                      <a:ext cx="755002" cy="753121"/>
                    </a:xfrm>
                    <a:prstGeom prst="rect">
                      <a:avLst/>
                    </a:prstGeom>
                  </pic:spPr>
                </pic:pic>
              </a:graphicData>
            </a:graphic>
          </wp:inline>
        </w:drawing>
      </w:r>
    </w:p>
    <w:p w:rsidR="004E3D27" w:rsidRDefault="004E3D27" w:rsidP="004954F4">
      <w:pPr>
        <w:spacing w:after="0" w:line="240" w:lineRule="auto"/>
        <w:ind w:left="1701"/>
        <w:jc w:val="both"/>
        <w:rPr>
          <w:b/>
          <w:bCs/>
          <w:sz w:val="24"/>
          <w:szCs w:val="24"/>
        </w:rPr>
      </w:pPr>
    </w:p>
    <w:p w:rsidR="00672C63" w:rsidRPr="00672C63" w:rsidRDefault="00672C63" w:rsidP="00672C63">
      <w:pPr>
        <w:spacing w:after="0" w:line="240" w:lineRule="auto"/>
        <w:ind w:left="142"/>
        <w:jc w:val="center"/>
        <w:rPr>
          <w:b/>
          <w:bCs/>
          <w:sz w:val="24"/>
          <w:szCs w:val="24"/>
        </w:rPr>
      </w:pPr>
      <w:r w:rsidRPr="00672C63">
        <w:rPr>
          <w:b/>
          <w:bCs/>
          <w:sz w:val="24"/>
          <w:szCs w:val="24"/>
        </w:rPr>
        <w:t>Комплект оценочных средств, используемых для проведения олимпиады профессионального мастерства по укрупненной группе специальностей СПО 35.00.00 Сельское, лесное и рыбное хозяйство</w:t>
      </w:r>
    </w:p>
    <w:p w:rsidR="00672C63" w:rsidRPr="00672C63" w:rsidRDefault="00672C63" w:rsidP="00672C63">
      <w:pPr>
        <w:spacing w:after="0" w:line="240" w:lineRule="auto"/>
        <w:ind w:left="142"/>
        <w:jc w:val="center"/>
        <w:rPr>
          <w:sz w:val="24"/>
          <w:szCs w:val="24"/>
        </w:rPr>
      </w:pPr>
    </w:p>
    <w:p w:rsidR="00672C63" w:rsidRPr="00672C63" w:rsidRDefault="00672C63" w:rsidP="00672C63">
      <w:pPr>
        <w:spacing w:after="0" w:line="240" w:lineRule="auto"/>
        <w:ind w:firstLine="5103"/>
        <w:jc w:val="center"/>
        <w:rPr>
          <w:b/>
          <w:sz w:val="24"/>
          <w:szCs w:val="24"/>
        </w:rPr>
      </w:pPr>
    </w:p>
    <w:p w:rsidR="00672C63" w:rsidRPr="00672C63" w:rsidRDefault="00672C63" w:rsidP="00672C63">
      <w:pPr>
        <w:spacing w:after="0" w:line="240" w:lineRule="auto"/>
        <w:ind w:firstLine="5103"/>
        <w:jc w:val="center"/>
        <w:rPr>
          <w:b/>
          <w:sz w:val="24"/>
          <w:szCs w:val="24"/>
        </w:rPr>
      </w:pPr>
    </w:p>
    <w:p w:rsidR="00672C63" w:rsidRPr="00672C63" w:rsidRDefault="00672C63" w:rsidP="00672C63">
      <w:pPr>
        <w:spacing w:after="0" w:line="240" w:lineRule="auto"/>
        <w:jc w:val="center"/>
        <w:rPr>
          <w:b/>
          <w:sz w:val="24"/>
          <w:szCs w:val="24"/>
        </w:rPr>
      </w:pPr>
    </w:p>
    <w:p w:rsidR="00672C63" w:rsidRPr="00672C63" w:rsidRDefault="00672C63" w:rsidP="00672C63">
      <w:pPr>
        <w:spacing w:after="0" w:line="240" w:lineRule="auto"/>
        <w:jc w:val="center"/>
        <w:rPr>
          <w:b/>
          <w:sz w:val="24"/>
          <w:szCs w:val="24"/>
        </w:rPr>
      </w:pPr>
    </w:p>
    <w:p w:rsidR="00672C63" w:rsidRPr="00672C63" w:rsidRDefault="00672C63" w:rsidP="00672C63">
      <w:pPr>
        <w:spacing w:after="0" w:line="240" w:lineRule="auto"/>
        <w:jc w:val="center"/>
        <w:rPr>
          <w:b/>
          <w:sz w:val="24"/>
          <w:szCs w:val="24"/>
        </w:rPr>
      </w:pPr>
    </w:p>
    <w:p w:rsidR="00672C63" w:rsidRPr="00672C63" w:rsidRDefault="00672C63" w:rsidP="00672C63">
      <w:pPr>
        <w:spacing w:after="0" w:line="240" w:lineRule="auto"/>
        <w:jc w:val="center"/>
        <w:rPr>
          <w:b/>
          <w:sz w:val="24"/>
          <w:szCs w:val="24"/>
        </w:rPr>
      </w:pPr>
    </w:p>
    <w:p w:rsidR="00672C63" w:rsidRPr="00672C63" w:rsidRDefault="00672C63" w:rsidP="00672C63">
      <w:pPr>
        <w:spacing w:after="0" w:line="240" w:lineRule="auto"/>
        <w:jc w:val="center"/>
        <w:rPr>
          <w:b/>
          <w:sz w:val="24"/>
          <w:szCs w:val="24"/>
        </w:rPr>
      </w:pPr>
    </w:p>
    <w:p w:rsidR="00672C63" w:rsidRPr="00672C63" w:rsidRDefault="00672C63" w:rsidP="00672C63">
      <w:pPr>
        <w:spacing w:after="0" w:line="240" w:lineRule="auto"/>
        <w:jc w:val="center"/>
        <w:rPr>
          <w:b/>
          <w:sz w:val="24"/>
          <w:szCs w:val="24"/>
        </w:rPr>
      </w:pPr>
    </w:p>
    <w:p w:rsidR="00672C63" w:rsidRPr="00672C63" w:rsidRDefault="00672C63" w:rsidP="00672C63">
      <w:pPr>
        <w:spacing w:after="0" w:line="240" w:lineRule="auto"/>
        <w:jc w:val="center"/>
        <w:rPr>
          <w:b/>
          <w:sz w:val="24"/>
          <w:szCs w:val="24"/>
        </w:rPr>
      </w:pPr>
    </w:p>
    <w:p w:rsidR="00A66E1E" w:rsidRDefault="00A66E1E" w:rsidP="00672C63">
      <w:pPr>
        <w:spacing w:after="0" w:line="240" w:lineRule="auto"/>
        <w:jc w:val="center"/>
        <w:rPr>
          <w:b/>
          <w:sz w:val="24"/>
          <w:szCs w:val="24"/>
        </w:rPr>
      </w:pPr>
    </w:p>
    <w:p w:rsidR="00A66E1E" w:rsidRDefault="00A66E1E" w:rsidP="00672C63">
      <w:pPr>
        <w:spacing w:after="0" w:line="240" w:lineRule="auto"/>
        <w:jc w:val="center"/>
        <w:rPr>
          <w:b/>
          <w:sz w:val="24"/>
          <w:szCs w:val="24"/>
        </w:rPr>
      </w:pPr>
    </w:p>
    <w:p w:rsidR="00A66E1E" w:rsidRDefault="00A66E1E" w:rsidP="00672C63">
      <w:pPr>
        <w:spacing w:after="0" w:line="240" w:lineRule="auto"/>
        <w:jc w:val="center"/>
        <w:rPr>
          <w:b/>
          <w:sz w:val="24"/>
          <w:szCs w:val="24"/>
        </w:rPr>
      </w:pPr>
    </w:p>
    <w:p w:rsidR="00672C63" w:rsidRPr="00672C63" w:rsidRDefault="00672C63" w:rsidP="00672C63">
      <w:pPr>
        <w:spacing w:after="0" w:line="240" w:lineRule="auto"/>
        <w:jc w:val="center"/>
        <w:rPr>
          <w:b/>
          <w:sz w:val="24"/>
          <w:szCs w:val="24"/>
        </w:rPr>
      </w:pPr>
      <w:bookmarkStart w:id="0" w:name="_GoBack"/>
      <w:bookmarkEnd w:id="0"/>
      <w:r w:rsidRPr="00672C63">
        <w:rPr>
          <w:b/>
          <w:sz w:val="24"/>
          <w:szCs w:val="24"/>
        </w:rPr>
        <w:t>Фонд оценочных сре</w:t>
      </w:r>
      <w:proofErr w:type="gramStart"/>
      <w:r w:rsidRPr="00672C63">
        <w:rPr>
          <w:b/>
          <w:sz w:val="24"/>
          <w:szCs w:val="24"/>
        </w:rPr>
        <w:t>дств дл</w:t>
      </w:r>
      <w:proofErr w:type="gramEnd"/>
      <w:r w:rsidRPr="00672C63">
        <w:rPr>
          <w:b/>
          <w:sz w:val="24"/>
          <w:szCs w:val="24"/>
        </w:rPr>
        <w:t>я подготовки</w:t>
      </w:r>
    </w:p>
    <w:p w:rsidR="00672C63" w:rsidRPr="00672C63" w:rsidRDefault="00672C63" w:rsidP="00672C63">
      <w:pPr>
        <w:spacing w:after="0" w:line="240" w:lineRule="auto"/>
        <w:jc w:val="center"/>
        <w:rPr>
          <w:b/>
          <w:sz w:val="24"/>
          <w:szCs w:val="24"/>
        </w:rPr>
      </w:pPr>
      <w:r w:rsidRPr="00672C63">
        <w:rPr>
          <w:b/>
          <w:sz w:val="24"/>
          <w:szCs w:val="24"/>
        </w:rPr>
        <w:t xml:space="preserve"> к региональному этапу </w:t>
      </w:r>
    </w:p>
    <w:p w:rsidR="00672C63" w:rsidRPr="00672C63" w:rsidRDefault="00672C63" w:rsidP="00672C63">
      <w:pPr>
        <w:spacing w:after="0" w:line="240" w:lineRule="auto"/>
        <w:jc w:val="center"/>
        <w:rPr>
          <w:b/>
          <w:sz w:val="24"/>
          <w:szCs w:val="24"/>
        </w:rPr>
      </w:pPr>
      <w:r w:rsidRPr="00672C63">
        <w:rPr>
          <w:b/>
          <w:sz w:val="24"/>
          <w:szCs w:val="24"/>
        </w:rPr>
        <w:t xml:space="preserve">Всероссийской олимпиады профессионального мастерства </w:t>
      </w:r>
    </w:p>
    <w:p w:rsidR="00672C63" w:rsidRPr="00672C63" w:rsidRDefault="00672C63" w:rsidP="00672C63">
      <w:pPr>
        <w:spacing w:after="0" w:line="240" w:lineRule="auto"/>
        <w:jc w:val="center"/>
        <w:rPr>
          <w:b/>
          <w:sz w:val="24"/>
          <w:szCs w:val="24"/>
        </w:rPr>
      </w:pPr>
      <w:r w:rsidRPr="00672C63">
        <w:rPr>
          <w:b/>
          <w:sz w:val="24"/>
          <w:szCs w:val="24"/>
        </w:rPr>
        <w:t xml:space="preserve">по укрупненной группе специальностей  СПО  </w:t>
      </w:r>
    </w:p>
    <w:p w:rsidR="00672C63" w:rsidRPr="00672C63" w:rsidRDefault="00672C63" w:rsidP="00672C63">
      <w:pPr>
        <w:spacing w:after="0" w:line="240" w:lineRule="auto"/>
        <w:jc w:val="center"/>
        <w:rPr>
          <w:b/>
          <w:sz w:val="24"/>
          <w:szCs w:val="24"/>
          <w:u w:val="single"/>
        </w:rPr>
      </w:pPr>
      <w:r w:rsidRPr="00672C63">
        <w:rPr>
          <w:b/>
          <w:sz w:val="24"/>
          <w:szCs w:val="24"/>
          <w:u w:val="single"/>
        </w:rPr>
        <w:t xml:space="preserve">35.00.00 Сельское, лесное и рыбное хозяйство: </w:t>
      </w:r>
    </w:p>
    <w:p w:rsidR="00672C63" w:rsidRPr="00672C63" w:rsidRDefault="00672C63" w:rsidP="00672C63">
      <w:pPr>
        <w:spacing w:after="0" w:line="240" w:lineRule="auto"/>
        <w:jc w:val="center"/>
        <w:rPr>
          <w:sz w:val="24"/>
          <w:szCs w:val="24"/>
        </w:rPr>
      </w:pPr>
      <w:r w:rsidRPr="00672C63">
        <w:rPr>
          <w:sz w:val="24"/>
          <w:szCs w:val="24"/>
        </w:rPr>
        <w:t>35.02.05Агрономия</w:t>
      </w:r>
    </w:p>
    <w:p w:rsidR="00672C63" w:rsidRPr="00672C63" w:rsidRDefault="00672C63" w:rsidP="00672C63">
      <w:pPr>
        <w:spacing w:after="0" w:line="240" w:lineRule="auto"/>
        <w:jc w:val="center"/>
        <w:rPr>
          <w:sz w:val="24"/>
          <w:szCs w:val="24"/>
        </w:rPr>
      </w:pPr>
      <w:r w:rsidRPr="00672C63">
        <w:rPr>
          <w:sz w:val="24"/>
          <w:szCs w:val="24"/>
        </w:rPr>
        <w:t>35.02.07 Механизация сельского хозяйства</w:t>
      </w:r>
    </w:p>
    <w:p w:rsidR="00672C63" w:rsidRPr="00672C63" w:rsidRDefault="00672C63" w:rsidP="00672C63">
      <w:pPr>
        <w:spacing w:after="0" w:line="240" w:lineRule="auto"/>
        <w:jc w:val="center"/>
        <w:rPr>
          <w:sz w:val="24"/>
          <w:szCs w:val="24"/>
        </w:rPr>
      </w:pPr>
      <w:r w:rsidRPr="00672C63">
        <w:rPr>
          <w:sz w:val="24"/>
          <w:szCs w:val="24"/>
        </w:rPr>
        <w:t xml:space="preserve">35.02.08Электрификация и автоматизация сельскохозяйственного производства  </w:t>
      </w:r>
    </w:p>
    <w:p w:rsidR="00672C63" w:rsidRPr="00672C63" w:rsidRDefault="00672C63" w:rsidP="00672C63">
      <w:pPr>
        <w:spacing w:after="0" w:line="240" w:lineRule="auto"/>
        <w:jc w:val="center"/>
        <w:rPr>
          <w:sz w:val="24"/>
          <w:szCs w:val="24"/>
        </w:rPr>
      </w:pPr>
      <w:r w:rsidRPr="00672C63">
        <w:rPr>
          <w:sz w:val="24"/>
          <w:szCs w:val="24"/>
        </w:rPr>
        <w:t>(код и наименование)</w:t>
      </w:r>
    </w:p>
    <w:p w:rsidR="00672C63" w:rsidRPr="00672C63" w:rsidRDefault="00672C63" w:rsidP="00672C63">
      <w:pPr>
        <w:spacing w:after="0" w:line="240" w:lineRule="auto"/>
        <w:jc w:val="center"/>
        <w:rPr>
          <w:b/>
          <w:sz w:val="24"/>
          <w:szCs w:val="24"/>
        </w:rPr>
      </w:pPr>
    </w:p>
    <w:p w:rsidR="00672C63" w:rsidRPr="00672C63" w:rsidRDefault="00672C63" w:rsidP="00672C63">
      <w:pPr>
        <w:spacing w:after="0" w:line="240" w:lineRule="auto"/>
        <w:jc w:val="center"/>
        <w:rPr>
          <w:b/>
          <w:sz w:val="24"/>
          <w:szCs w:val="24"/>
        </w:rPr>
      </w:pPr>
    </w:p>
    <w:p w:rsidR="00672C63" w:rsidRPr="00672C63" w:rsidRDefault="00672C63" w:rsidP="00672C63">
      <w:pPr>
        <w:spacing w:after="0" w:line="240" w:lineRule="auto"/>
        <w:jc w:val="center"/>
        <w:rPr>
          <w:b/>
          <w:sz w:val="24"/>
          <w:szCs w:val="24"/>
        </w:rPr>
      </w:pPr>
    </w:p>
    <w:p w:rsidR="00672C63" w:rsidRPr="00672C63" w:rsidRDefault="00672C63" w:rsidP="00672C63">
      <w:pPr>
        <w:spacing w:after="0" w:line="240" w:lineRule="auto"/>
        <w:jc w:val="center"/>
        <w:rPr>
          <w:b/>
          <w:sz w:val="24"/>
          <w:szCs w:val="24"/>
        </w:rPr>
      </w:pPr>
    </w:p>
    <w:p w:rsidR="00672C63" w:rsidRPr="00672C63" w:rsidRDefault="00672C63" w:rsidP="00672C63">
      <w:pPr>
        <w:spacing w:after="0" w:line="240" w:lineRule="auto"/>
        <w:jc w:val="center"/>
        <w:rPr>
          <w:b/>
          <w:sz w:val="24"/>
          <w:szCs w:val="24"/>
        </w:rPr>
      </w:pPr>
    </w:p>
    <w:p w:rsidR="00672C63" w:rsidRPr="00672C63" w:rsidRDefault="00672C63" w:rsidP="00672C63">
      <w:pPr>
        <w:spacing w:after="0" w:line="240" w:lineRule="auto"/>
        <w:jc w:val="center"/>
        <w:rPr>
          <w:b/>
          <w:sz w:val="24"/>
          <w:szCs w:val="24"/>
        </w:rPr>
      </w:pPr>
    </w:p>
    <w:p w:rsidR="00672C63" w:rsidRPr="00672C63" w:rsidRDefault="00672C63" w:rsidP="00672C63">
      <w:pPr>
        <w:spacing w:after="0" w:line="240" w:lineRule="auto"/>
        <w:jc w:val="center"/>
        <w:rPr>
          <w:b/>
          <w:sz w:val="24"/>
          <w:szCs w:val="24"/>
        </w:rPr>
      </w:pPr>
    </w:p>
    <w:p w:rsidR="00672C63" w:rsidRPr="00672C63" w:rsidRDefault="00672C63" w:rsidP="00672C63">
      <w:pPr>
        <w:spacing w:after="0" w:line="240" w:lineRule="auto"/>
        <w:jc w:val="center"/>
        <w:rPr>
          <w:b/>
          <w:sz w:val="24"/>
          <w:szCs w:val="24"/>
        </w:rPr>
      </w:pPr>
    </w:p>
    <w:p w:rsidR="00672C63" w:rsidRPr="00672C63" w:rsidRDefault="00672C63" w:rsidP="00672C63">
      <w:pPr>
        <w:spacing w:after="0" w:line="240" w:lineRule="auto"/>
        <w:jc w:val="center"/>
        <w:rPr>
          <w:b/>
          <w:sz w:val="24"/>
          <w:szCs w:val="24"/>
        </w:rPr>
      </w:pPr>
    </w:p>
    <w:p w:rsidR="00672C63" w:rsidRPr="00672C63" w:rsidRDefault="00672C63" w:rsidP="00672C63">
      <w:pPr>
        <w:spacing w:after="0" w:line="240" w:lineRule="auto"/>
        <w:jc w:val="center"/>
        <w:rPr>
          <w:b/>
          <w:sz w:val="24"/>
          <w:szCs w:val="24"/>
        </w:rPr>
      </w:pPr>
    </w:p>
    <w:p w:rsidR="00672C63" w:rsidRPr="00672C63" w:rsidRDefault="00672C63" w:rsidP="00672C63">
      <w:pPr>
        <w:spacing w:after="0" w:line="240" w:lineRule="auto"/>
        <w:jc w:val="center"/>
        <w:rPr>
          <w:b/>
          <w:sz w:val="24"/>
          <w:szCs w:val="24"/>
        </w:rPr>
      </w:pPr>
    </w:p>
    <w:p w:rsidR="00672C63" w:rsidRPr="00672C63" w:rsidRDefault="00672C63" w:rsidP="00672C63">
      <w:pPr>
        <w:spacing w:after="0" w:line="240" w:lineRule="auto"/>
        <w:jc w:val="center"/>
        <w:rPr>
          <w:b/>
          <w:sz w:val="24"/>
          <w:szCs w:val="24"/>
          <w:u w:val="single"/>
        </w:rPr>
      </w:pPr>
    </w:p>
    <w:p w:rsidR="00672C63" w:rsidRPr="00672C63" w:rsidRDefault="00672C63" w:rsidP="00672C63">
      <w:pPr>
        <w:spacing w:after="0" w:line="240" w:lineRule="auto"/>
        <w:jc w:val="center"/>
        <w:rPr>
          <w:b/>
          <w:sz w:val="24"/>
          <w:szCs w:val="24"/>
          <w:u w:val="single"/>
        </w:rPr>
      </w:pPr>
    </w:p>
    <w:p w:rsidR="00672C63" w:rsidRPr="00672C63" w:rsidRDefault="00672C63" w:rsidP="00672C63">
      <w:pPr>
        <w:spacing w:after="0" w:line="240" w:lineRule="auto"/>
        <w:jc w:val="center"/>
        <w:rPr>
          <w:b/>
          <w:sz w:val="24"/>
          <w:szCs w:val="24"/>
          <w:u w:val="single"/>
        </w:rPr>
      </w:pPr>
    </w:p>
    <w:p w:rsidR="00672C63" w:rsidRPr="00672C63" w:rsidRDefault="00672C63" w:rsidP="00672C63">
      <w:pPr>
        <w:spacing w:after="0" w:line="240" w:lineRule="auto"/>
        <w:jc w:val="center"/>
        <w:rPr>
          <w:b/>
          <w:sz w:val="24"/>
          <w:szCs w:val="24"/>
          <w:u w:val="single"/>
        </w:rPr>
      </w:pPr>
    </w:p>
    <w:p w:rsidR="00672C63" w:rsidRPr="00672C63" w:rsidRDefault="00672C63" w:rsidP="00672C63">
      <w:pPr>
        <w:spacing w:after="0" w:line="240" w:lineRule="auto"/>
        <w:jc w:val="center"/>
        <w:rPr>
          <w:b/>
          <w:sz w:val="24"/>
          <w:szCs w:val="24"/>
          <w:u w:val="single"/>
        </w:rPr>
      </w:pPr>
    </w:p>
    <w:p w:rsidR="00672C63" w:rsidRPr="00672C63" w:rsidRDefault="00672C63" w:rsidP="00672C63">
      <w:pPr>
        <w:spacing w:after="0" w:line="240" w:lineRule="auto"/>
        <w:jc w:val="center"/>
        <w:rPr>
          <w:b/>
          <w:sz w:val="24"/>
          <w:szCs w:val="24"/>
          <w:u w:val="single"/>
        </w:rPr>
      </w:pPr>
    </w:p>
    <w:p w:rsidR="004954F4" w:rsidRDefault="004954F4" w:rsidP="00672C63">
      <w:pPr>
        <w:spacing w:after="160" w:line="259" w:lineRule="auto"/>
        <w:jc w:val="center"/>
        <w:rPr>
          <w:b/>
          <w:sz w:val="24"/>
          <w:szCs w:val="24"/>
        </w:rPr>
      </w:pPr>
      <w:r>
        <w:rPr>
          <w:b/>
          <w:sz w:val="24"/>
          <w:szCs w:val="24"/>
        </w:rPr>
        <w:br w:type="page"/>
      </w:r>
    </w:p>
    <w:p w:rsidR="004D2BC3" w:rsidRPr="004954F4" w:rsidRDefault="004D2BC3" w:rsidP="00093497">
      <w:pPr>
        <w:pStyle w:val="a4"/>
        <w:numPr>
          <w:ilvl w:val="0"/>
          <w:numId w:val="7"/>
        </w:numPr>
        <w:tabs>
          <w:tab w:val="left" w:pos="1134"/>
        </w:tabs>
        <w:spacing w:after="0" w:line="240" w:lineRule="auto"/>
        <w:jc w:val="center"/>
        <w:rPr>
          <w:rFonts w:eastAsia="Times New Roman"/>
          <w:b/>
          <w:szCs w:val="24"/>
        </w:rPr>
      </w:pPr>
      <w:r w:rsidRPr="004954F4">
        <w:rPr>
          <w:rFonts w:eastAsia="Times New Roman"/>
          <w:b/>
          <w:szCs w:val="24"/>
        </w:rPr>
        <w:lastRenderedPageBreak/>
        <w:t>Система оценивания выполнения заданий</w:t>
      </w:r>
    </w:p>
    <w:p w:rsidR="004954F4" w:rsidRPr="004954F4" w:rsidRDefault="004954F4" w:rsidP="004954F4">
      <w:pPr>
        <w:pStyle w:val="a4"/>
        <w:tabs>
          <w:tab w:val="left" w:pos="1134"/>
        </w:tabs>
        <w:spacing w:after="0" w:line="240" w:lineRule="auto"/>
        <w:rPr>
          <w:rFonts w:eastAsia="Times New Roman"/>
          <w:b/>
          <w:szCs w:val="24"/>
        </w:rPr>
      </w:pP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4.1.</w:t>
      </w:r>
      <w:r w:rsidRPr="004954F4">
        <w:rPr>
          <w:rFonts w:eastAsia="Times New Roman"/>
          <w:sz w:val="24"/>
          <w:szCs w:val="24"/>
        </w:rPr>
        <w:tab/>
        <w:t xml:space="preserve">Оценивание выполнения конкурсных заданий осуществляется на основе следующих принципов: </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4.2. При выполнении процедур оценки конкурсных заданий используются следующие основные методы:</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метод экспертной оценки;</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метод расчета первичных баллов;</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метод расчета сводных баллов;</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метод агрегирования результатов участников Олимпиады;</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метод ранжирования результатов участников Олимпиады.</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rsidR="004D2BC3" w:rsidRPr="004954F4" w:rsidRDefault="004D2BC3" w:rsidP="004954F4">
      <w:pPr>
        <w:tabs>
          <w:tab w:val="left" w:pos="1134"/>
        </w:tabs>
        <w:spacing w:after="0" w:line="240" w:lineRule="auto"/>
        <w:ind w:firstLine="709"/>
        <w:jc w:val="both"/>
        <w:rPr>
          <w:rFonts w:eastAsia="Times New Roman"/>
          <w:sz w:val="24"/>
          <w:szCs w:val="24"/>
        </w:rPr>
      </w:pPr>
      <w:r w:rsidRPr="004954F4">
        <w:rPr>
          <w:rFonts w:eastAsia="Times New Roman"/>
          <w:sz w:val="24"/>
          <w:szCs w:val="24"/>
        </w:rPr>
        <w:t>4.</w:t>
      </w:r>
      <w:r w:rsidR="00AC42BC" w:rsidRPr="004954F4">
        <w:rPr>
          <w:rFonts w:eastAsia="Times New Roman"/>
          <w:sz w:val="24"/>
          <w:szCs w:val="24"/>
        </w:rPr>
        <w:t>4</w:t>
      </w:r>
      <w:r w:rsidRPr="004954F4">
        <w:rPr>
          <w:rFonts w:eastAsia="Times New Roman"/>
          <w:sz w:val="24"/>
          <w:szCs w:val="24"/>
        </w:rPr>
        <w:t>.</w:t>
      </w:r>
      <w:r w:rsidRPr="004954F4">
        <w:rPr>
          <w:rFonts w:eastAsia="Times New Roman"/>
          <w:sz w:val="24"/>
          <w:szCs w:val="24"/>
        </w:rPr>
        <w:tab/>
        <w:t xml:space="preserve"> При оценке конкурсных заданий используются следующие  основные процедуры:</w:t>
      </w:r>
    </w:p>
    <w:p w:rsidR="00672C63" w:rsidRPr="004954F4" w:rsidRDefault="004D2BC3" w:rsidP="00672C63">
      <w:pPr>
        <w:tabs>
          <w:tab w:val="left" w:pos="1134"/>
        </w:tabs>
        <w:spacing w:after="0" w:line="240" w:lineRule="auto"/>
        <w:ind w:firstLine="709"/>
        <w:jc w:val="both"/>
        <w:rPr>
          <w:rFonts w:eastAsia="Times New Roman"/>
          <w:sz w:val="24"/>
          <w:szCs w:val="24"/>
        </w:rPr>
      </w:pPr>
      <w:r w:rsidRPr="004954F4">
        <w:rPr>
          <w:rFonts w:eastAsia="Times New Roman"/>
          <w:sz w:val="24"/>
          <w:szCs w:val="24"/>
        </w:rPr>
        <w:t>процедура начисления основных баллов за выполнение заданий;</w:t>
      </w:r>
      <w:r w:rsidR="00672C63" w:rsidRPr="004954F4">
        <w:rPr>
          <w:rFonts w:eastAsia="Times New Roman"/>
          <w:sz w:val="24"/>
          <w:szCs w:val="24"/>
        </w:rPr>
        <w:t xml:space="preserve"> </w:t>
      </w:r>
    </w:p>
    <w:p w:rsidR="004D2BC3" w:rsidRPr="004954F4" w:rsidRDefault="004D2BC3" w:rsidP="00FF7616">
      <w:pPr>
        <w:tabs>
          <w:tab w:val="left" w:pos="0"/>
          <w:tab w:val="left" w:pos="709"/>
        </w:tabs>
        <w:spacing w:after="0" w:line="240" w:lineRule="auto"/>
        <w:ind w:firstLine="709"/>
        <w:jc w:val="center"/>
        <w:rPr>
          <w:color w:val="000000"/>
          <w:spacing w:val="-1"/>
          <w:sz w:val="24"/>
          <w:szCs w:val="24"/>
        </w:rPr>
      </w:pPr>
      <w:r w:rsidRPr="004954F4">
        <w:rPr>
          <w:rFonts w:eastAsia="Times New Roman"/>
          <w:sz w:val="24"/>
          <w:szCs w:val="24"/>
        </w:rPr>
        <w:br w:type="page"/>
      </w:r>
      <w:r w:rsidRPr="004954F4">
        <w:rPr>
          <w:rFonts w:eastAsia="Times New Roman"/>
          <w:b/>
          <w:sz w:val="24"/>
          <w:szCs w:val="24"/>
        </w:rPr>
        <w:lastRenderedPageBreak/>
        <w:t xml:space="preserve">Паспорт </w:t>
      </w:r>
      <w:r w:rsidR="004E6013" w:rsidRPr="004954F4">
        <w:rPr>
          <w:rFonts w:eastAsia="Times New Roman"/>
          <w:b/>
          <w:sz w:val="24"/>
          <w:szCs w:val="24"/>
        </w:rPr>
        <w:t xml:space="preserve">практического </w:t>
      </w:r>
      <w:r w:rsidRPr="004954F4">
        <w:rPr>
          <w:rFonts w:eastAsia="Times New Roman"/>
          <w:b/>
          <w:sz w:val="24"/>
          <w:szCs w:val="24"/>
        </w:rPr>
        <w:t>задания</w:t>
      </w:r>
      <w:r w:rsidR="00197909">
        <w:rPr>
          <w:rFonts w:eastAsia="Times New Roman"/>
          <w:b/>
          <w:sz w:val="24"/>
          <w:szCs w:val="24"/>
        </w:rPr>
        <w:t xml:space="preserve"> </w:t>
      </w:r>
      <w:r w:rsidRPr="004954F4">
        <w:rPr>
          <w:rFonts w:eastAsia="Times New Roman"/>
          <w:b/>
          <w:sz w:val="24"/>
          <w:szCs w:val="24"/>
          <w:lang w:val="en-US"/>
        </w:rPr>
        <w:t>I</w:t>
      </w:r>
      <w:r w:rsidRPr="004954F4">
        <w:rPr>
          <w:rFonts w:eastAsia="Times New Roman"/>
          <w:b/>
          <w:sz w:val="24"/>
          <w:szCs w:val="24"/>
        </w:rPr>
        <w:t xml:space="preserve"> уровня – «Тестовое задание»</w:t>
      </w:r>
    </w:p>
    <w:p w:rsidR="004D2BC3" w:rsidRPr="004954F4" w:rsidRDefault="004D2BC3" w:rsidP="00FF7616">
      <w:pPr>
        <w:tabs>
          <w:tab w:val="left" w:pos="567"/>
          <w:tab w:val="left" w:pos="709"/>
        </w:tabs>
        <w:spacing w:after="0" w:line="240" w:lineRule="auto"/>
        <w:jc w:val="center"/>
        <w:rPr>
          <w:rFonts w:eastAsia="Times New Roman"/>
          <w:b/>
          <w:sz w:val="24"/>
          <w:szCs w:val="24"/>
        </w:rPr>
      </w:pPr>
      <w:r w:rsidRPr="004954F4">
        <w:rPr>
          <w:rFonts w:eastAsia="Times New Roman"/>
          <w:b/>
          <w:sz w:val="24"/>
          <w:szCs w:val="24"/>
        </w:rPr>
        <w:t xml:space="preserve">(часть комплексного задания </w:t>
      </w:r>
      <w:r w:rsidRPr="004954F4">
        <w:rPr>
          <w:rFonts w:eastAsia="Times New Roman"/>
          <w:b/>
          <w:sz w:val="24"/>
          <w:szCs w:val="24"/>
          <w:lang w:val="en-US"/>
        </w:rPr>
        <w:t>I</w:t>
      </w:r>
      <w:r w:rsidRPr="004954F4">
        <w:rPr>
          <w:rFonts w:eastAsia="Times New Roman"/>
          <w:b/>
          <w:sz w:val="24"/>
          <w:szCs w:val="24"/>
        </w:rPr>
        <w:t xml:space="preserve"> уровня)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232"/>
        <w:gridCol w:w="1850"/>
        <w:gridCol w:w="383"/>
        <w:gridCol w:w="1460"/>
        <w:gridCol w:w="737"/>
        <w:gridCol w:w="35"/>
        <w:gridCol w:w="1241"/>
        <w:gridCol w:w="1105"/>
      </w:tblGrid>
      <w:tr w:rsidR="004D2BC3" w:rsidRPr="004954F4" w:rsidTr="007239F0">
        <w:trPr>
          <w:trHeight w:val="579"/>
        </w:trPr>
        <w:tc>
          <w:tcPr>
            <w:tcW w:w="596" w:type="dxa"/>
          </w:tcPr>
          <w:p w:rsidR="004D2BC3" w:rsidRPr="004954F4" w:rsidRDefault="004D2BC3" w:rsidP="004954F4">
            <w:pPr>
              <w:tabs>
                <w:tab w:val="left" w:pos="567"/>
                <w:tab w:val="left" w:pos="709"/>
                <w:tab w:val="left" w:pos="1134"/>
              </w:tabs>
              <w:spacing w:after="0" w:line="240" w:lineRule="auto"/>
              <w:jc w:val="center"/>
              <w:rPr>
                <w:rFonts w:eastAsia="Times New Roman"/>
                <w:b/>
                <w:sz w:val="24"/>
                <w:szCs w:val="24"/>
                <w:lang w:eastAsia="ru-RU"/>
              </w:rPr>
            </w:pPr>
            <w:r w:rsidRPr="004954F4">
              <w:rPr>
                <w:rFonts w:eastAsia="Times New Roman"/>
                <w:b/>
                <w:sz w:val="24"/>
                <w:szCs w:val="24"/>
                <w:lang w:eastAsia="ru-RU"/>
              </w:rPr>
              <w:t xml:space="preserve">№ </w:t>
            </w:r>
            <w:proofErr w:type="gramStart"/>
            <w:r w:rsidRPr="004954F4">
              <w:rPr>
                <w:rFonts w:eastAsia="Times New Roman"/>
                <w:b/>
                <w:sz w:val="24"/>
                <w:szCs w:val="24"/>
                <w:lang w:eastAsia="ru-RU"/>
              </w:rPr>
              <w:t>п</w:t>
            </w:r>
            <w:proofErr w:type="gramEnd"/>
            <w:r w:rsidRPr="004954F4">
              <w:rPr>
                <w:rFonts w:eastAsia="Times New Roman"/>
                <w:b/>
                <w:sz w:val="24"/>
                <w:szCs w:val="24"/>
                <w:lang w:eastAsia="ru-RU"/>
              </w:rPr>
              <w:t>/п</w:t>
            </w:r>
          </w:p>
        </w:tc>
        <w:tc>
          <w:tcPr>
            <w:tcW w:w="9043" w:type="dxa"/>
            <w:gridSpan w:val="8"/>
            <w:shd w:val="clear" w:color="auto" w:fill="auto"/>
            <w:vAlign w:val="center"/>
          </w:tcPr>
          <w:p w:rsidR="004D2BC3" w:rsidRPr="004954F4" w:rsidRDefault="004D2BC3" w:rsidP="004954F4">
            <w:pPr>
              <w:spacing w:after="0" w:line="240" w:lineRule="auto"/>
              <w:jc w:val="center"/>
              <w:rPr>
                <w:b/>
                <w:sz w:val="24"/>
                <w:szCs w:val="24"/>
              </w:rPr>
            </w:pPr>
            <w:r w:rsidRPr="004954F4">
              <w:rPr>
                <w:b/>
                <w:sz w:val="24"/>
                <w:szCs w:val="24"/>
              </w:rPr>
              <w:t>35.00.00 Сельское, лесное и рыбное хозяйство</w:t>
            </w:r>
          </w:p>
          <w:p w:rsidR="004D2BC3" w:rsidRPr="004954F4" w:rsidRDefault="004D2BC3" w:rsidP="004954F4">
            <w:pPr>
              <w:tabs>
                <w:tab w:val="left" w:pos="567"/>
                <w:tab w:val="left" w:pos="709"/>
                <w:tab w:val="left" w:pos="1134"/>
              </w:tabs>
              <w:spacing w:after="0" w:line="240" w:lineRule="auto"/>
              <w:jc w:val="center"/>
              <w:rPr>
                <w:rFonts w:eastAsia="Times New Roman"/>
                <w:sz w:val="24"/>
                <w:szCs w:val="24"/>
              </w:rPr>
            </w:pPr>
          </w:p>
        </w:tc>
      </w:tr>
      <w:tr w:rsidR="004D2BC3" w:rsidRPr="004954F4" w:rsidTr="007239F0">
        <w:trPr>
          <w:trHeight w:val="579"/>
        </w:trPr>
        <w:tc>
          <w:tcPr>
            <w:tcW w:w="9639" w:type="dxa"/>
            <w:gridSpan w:val="9"/>
          </w:tcPr>
          <w:p w:rsidR="004D2BC3" w:rsidRPr="004954F4" w:rsidRDefault="004D2BC3" w:rsidP="004954F4">
            <w:pPr>
              <w:spacing w:after="0" w:line="240" w:lineRule="auto"/>
              <w:jc w:val="both"/>
              <w:rPr>
                <w:rFonts w:eastAsia="Times New Roman"/>
                <w:sz w:val="24"/>
                <w:szCs w:val="24"/>
              </w:rPr>
            </w:pPr>
            <w:r w:rsidRPr="004954F4">
              <w:rPr>
                <w:rFonts w:eastAsia="Times New Roman"/>
                <w:sz w:val="24"/>
                <w:szCs w:val="24"/>
              </w:rPr>
              <w:t xml:space="preserve">Организатор заключительного этапа: </w:t>
            </w:r>
            <w:r w:rsidR="004E6013" w:rsidRPr="004954F4">
              <w:rPr>
                <w:rFonts w:eastAsia="Times New Roman"/>
                <w:sz w:val="24"/>
                <w:szCs w:val="24"/>
              </w:rPr>
              <w:t>Государственное бюджетное профессиональное образовательное учреждение «</w:t>
            </w:r>
            <w:proofErr w:type="spellStart"/>
            <w:r w:rsidR="004E6013" w:rsidRPr="004954F4">
              <w:rPr>
                <w:rFonts w:eastAsia="Times New Roman"/>
                <w:sz w:val="24"/>
                <w:szCs w:val="24"/>
              </w:rPr>
              <w:t>Западнодвинский</w:t>
            </w:r>
            <w:proofErr w:type="spellEnd"/>
            <w:r w:rsidR="004E6013" w:rsidRPr="004954F4">
              <w:rPr>
                <w:rFonts w:eastAsia="Times New Roman"/>
                <w:sz w:val="24"/>
                <w:szCs w:val="24"/>
              </w:rPr>
              <w:t xml:space="preserve"> технологический колледж имени И.А. Ковалева</w:t>
            </w:r>
            <w:r w:rsidR="002763BF" w:rsidRPr="004954F4">
              <w:rPr>
                <w:rFonts w:eastAsia="Times New Roman"/>
                <w:sz w:val="24"/>
                <w:szCs w:val="24"/>
              </w:rPr>
              <w:t>»</w:t>
            </w:r>
          </w:p>
        </w:tc>
      </w:tr>
      <w:tr w:rsidR="004D2BC3" w:rsidRPr="004954F4" w:rsidTr="007239F0">
        <w:tc>
          <w:tcPr>
            <w:tcW w:w="596" w:type="dxa"/>
            <w:vMerge w:val="restart"/>
          </w:tcPr>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1</w:t>
            </w:r>
          </w:p>
        </w:tc>
        <w:tc>
          <w:tcPr>
            <w:tcW w:w="5925" w:type="dxa"/>
            <w:gridSpan w:val="4"/>
            <w:shd w:val="clear" w:color="auto" w:fill="auto"/>
          </w:tcPr>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 xml:space="preserve">35.02.05 Агрономия,  приказ </w:t>
            </w:r>
            <w:proofErr w:type="spellStart"/>
            <w:r w:rsidRPr="004954F4">
              <w:rPr>
                <w:rFonts w:eastAsia="Times New Roman"/>
                <w:sz w:val="24"/>
                <w:szCs w:val="24"/>
              </w:rPr>
              <w:t>Минобрнауки</w:t>
            </w:r>
            <w:proofErr w:type="spellEnd"/>
            <w:r w:rsidRPr="004954F4">
              <w:rPr>
                <w:rFonts w:eastAsia="Times New Roman"/>
                <w:sz w:val="24"/>
                <w:szCs w:val="24"/>
              </w:rPr>
              <w:t xml:space="preserve"> России от 07.05.2014 №454</w:t>
            </w:r>
          </w:p>
        </w:tc>
        <w:tc>
          <w:tcPr>
            <w:tcW w:w="3118" w:type="dxa"/>
            <w:gridSpan w:val="4"/>
            <w:vMerge w:val="restart"/>
            <w:shd w:val="clear" w:color="auto" w:fill="auto"/>
          </w:tcPr>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 xml:space="preserve">35.02.07 Механизация сельского хозяйства, приказ </w:t>
            </w:r>
            <w:proofErr w:type="spellStart"/>
            <w:r w:rsidRPr="004954F4">
              <w:rPr>
                <w:rFonts w:eastAsia="Times New Roman"/>
                <w:sz w:val="24"/>
                <w:szCs w:val="24"/>
              </w:rPr>
              <w:t>Минобрнауки</w:t>
            </w:r>
            <w:proofErr w:type="spellEnd"/>
            <w:r w:rsidRPr="004954F4">
              <w:rPr>
                <w:rFonts w:eastAsia="Times New Roman"/>
                <w:sz w:val="24"/>
                <w:szCs w:val="24"/>
              </w:rPr>
              <w:t xml:space="preserve"> России от 07.05.2014 №456</w:t>
            </w:r>
          </w:p>
        </w:tc>
      </w:tr>
      <w:tr w:rsidR="004D2BC3" w:rsidRPr="004954F4" w:rsidTr="007239F0">
        <w:tc>
          <w:tcPr>
            <w:tcW w:w="596" w:type="dxa"/>
            <w:vMerge/>
          </w:tcPr>
          <w:p w:rsidR="004D2BC3" w:rsidRPr="004954F4" w:rsidRDefault="004D2BC3" w:rsidP="004954F4">
            <w:pPr>
              <w:tabs>
                <w:tab w:val="left" w:pos="567"/>
                <w:tab w:val="left" w:pos="709"/>
                <w:tab w:val="left" w:pos="1134"/>
              </w:tabs>
              <w:spacing w:after="0" w:line="240" w:lineRule="auto"/>
              <w:ind w:left="360"/>
              <w:jc w:val="center"/>
              <w:rPr>
                <w:rFonts w:eastAsia="Times New Roman"/>
                <w:sz w:val="24"/>
                <w:szCs w:val="24"/>
              </w:rPr>
            </w:pPr>
          </w:p>
        </w:tc>
        <w:tc>
          <w:tcPr>
            <w:tcW w:w="5925" w:type="dxa"/>
            <w:gridSpan w:val="4"/>
            <w:shd w:val="clear" w:color="auto" w:fill="auto"/>
          </w:tcPr>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 xml:space="preserve">35.02.08 Электрификация и автоматизация сельскохозяйственного производства, приказ </w:t>
            </w:r>
            <w:proofErr w:type="spellStart"/>
            <w:r w:rsidRPr="004954F4">
              <w:rPr>
                <w:rFonts w:eastAsia="Times New Roman"/>
                <w:sz w:val="24"/>
                <w:szCs w:val="24"/>
              </w:rPr>
              <w:t>Минобрнауки</w:t>
            </w:r>
            <w:proofErr w:type="spellEnd"/>
            <w:r w:rsidRPr="004954F4">
              <w:rPr>
                <w:rFonts w:eastAsia="Times New Roman"/>
                <w:sz w:val="24"/>
                <w:szCs w:val="24"/>
              </w:rPr>
              <w:t xml:space="preserve"> России от 07.05.2014 № 457</w:t>
            </w:r>
          </w:p>
        </w:tc>
        <w:tc>
          <w:tcPr>
            <w:tcW w:w="3118" w:type="dxa"/>
            <w:gridSpan w:val="4"/>
            <w:vMerge/>
            <w:shd w:val="clear" w:color="auto" w:fill="auto"/>
          </w:tcPr>
          <w:p w:rsidR="004D2BC3" w:rsidRPr="004954F4" w:rsidRDefault="004D2BC3" w:rsidP="004954F4">
            <w:pPr>
              <w:tabs>
                <w:tab w:val="left" w:pos="567"/>
                <w:tab w:val="left" w:pos="709"/>
                <w:tab w:val="left" w:pos="1134"/>
              </w:tabs>
              <w:spacing w:after="0" w:line="240" w:lineRule="auto"/>
              <w:rPr>
                <w:rFonts w:eastAsia="Times New Roman"/>
                <w:sz w:val="24"/>
                <w:szCs w:val="24"/>
              </w:rPr>
            </w:pPr>
          </w:p>
        </w:tc>
      </w:tr>
      <w:tr w:rsidR="004D2BC3" w:rsidRPr="004954F4" w:rsidTr="007239F0">
        <w:tc>
          <w:tcPr>
            <w:tcW w:w="596" w:type="dxa"/>
          </w:tcPr>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2</w:t>
            </w:r>
          </w:p>
        </w:tc>
        <w:tc>
          <w:tcPr>
            <w:tcW w:w="5925" w:type="dxa"/>
            <w:gridSpan w:val="4"/>
            <w:shd w:val="clear" w:color="auto" w:fill="auto"/>
          </w:tcPr>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 xml:space="preserve">ПК 1.1 Выбирать </w:t>
            </w:r>
            <w:proofErr w:type="spellStart"/>
            <w:r w:rsidRPr="004954F4">
              <w:rPr>
                <w:rFonts w:eastAsia="Times New Roman"/>
                <w:sz w:val="24"/>
                <w:szCs w:val="24"/>
              </w:rPr>
              <w:t>агротехнологии</w:t>
            </w:r>
            <w:proofErr w:type="spellEnd"/>
            <w:r w:rsidRPr="004954F4">
              <w:rPr>
                <w:rFonts w:eastAsia="Times New Roman"/>
                <w:sz w:val="24"/>
                <w:szCs w:val="24"/>
              </w:rPr>
              <w:t xml:space="preserve"> для различных сельскохозяйственных культур</w:t>
            </w:r>
          </w:p>
          <w:p w:rsidR="00EE227F" w:rsidRPr="004954F4" w:rsidRDefault="00EE227F"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ПК 1.2 Готовить посевной и посадочный материал</w:t>
            </w:r>
          </w:p>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ПК 1.3 Осуществлять уход за посевами и посадками сельскохозяйственных культур</w:t>
            </w:r>
          </w:p>
          <w:p w:rsidR="00EE227F" w:rsidRPr="004954F4" w:rsidRDefault="00EE227F"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 xml:space="preserve">ПК 1.4 Определять качество продукции растениеводства </w:t>
            </w:r>
          </w:p>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ПК 1.5 Проводить уборку и первичную обработку урожая</w:t>
            </w:r>
          </w:p>
          <w:p w:rsidR="00EE227F" w:rsidRPr="004954F4" w:rsidRDefault="00EE227F"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ПК 2.1 Повышать плодородие почв</w:t>
            </w:r>
          </w:p>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ПК 2.2 Проводить агротехнические мероприятия по защите почв от эрозии и дефляции</w:t>
            </w:r>
          </w:p>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ПК 2.3 Контролировать состояние мелиоративных систем</w:t>
            </w:r>
          </w:p>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ПК 3.1 Выбирать способы и методы закладки продукции растениеводства на хранение</w:t>
            </w:r>
          </w:p>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ПК 3.2 Подготавливать объекты для хранения продукции растениеводства к эксплуатации</w:t>
            </w:r>
          </w:p>
          <w:p w:rsidR="00EE227F" w:rsidRPr="004954F4" w:rsidRDefault="00EE227F"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ПК 3.3 Контролировать состояние продукции растениеводства в период хранения</w:t>
            </w:r>
          </w:p>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ПК3.4 Организовывать и осуществлять подготовку продукции растениеводства в период хранения</w:t>
            </w:r>
          </w:p>
        </w:tc>
        <w:tc>
          <w:tcPr>
            <w:tcW w:w="3118" w:type="dxa"/>
            <w:gridSpan w:val="4"/>
            <w:vMerge w:val="restart"/>
            <w:shd w:val="clear" w:color="auto" w:fill="auto"/>
          </w:tcPr>
          <w:p w:rsidR="004D2BC3" w:rsidRPr="004954F4" w:rsidRDefault="004D2BC3" w:rsidP="004954F4">
            <w:pPr>
              <w:widowControl w:val="0"/>
              <w:autoSpaceDE w:val="0"/>
              <w:autoSpaceDN w:val="0"/>
              <w:adjustRightInd w:val="0"/>
              <w:spacing w:after="0" w:line="240" w:lineRule="auto"/>
              <w:rPr>
                <w:rFonts w:eastAsia="Times New Roman"/>
                <w:sz w:val="24"/>
                <w:szCs w:val="24"/>
              </w:rPr>
            </w:pPr>
            <w:r w:rsidRPr="004954F4">
              <w:rPr>
                <w:rFonts w:eastAsia="Times New Roman"/>
                <w:sz w:val="24"/>
                <w:szCs w:val="24"/>
              </w:rPr>
              <w:t>ПК 1.1. Выполнять регулировку  узлов, систем и механизмов двигателя и приборов электрооборудования</w:t>
            </w:r>
          </w:p>
          <w:p w:rsidR="004D2BC3" w:rsidRPr="004954F4" w:rsidRDefault="004D2BC3" w:rsidP="004954F4">
            <w:pPr>
              <w:widowControl w:val="0"/>
              <w:autoSpaceDE w:val="0"/>
              <w:autoSpaceDN w:val="0"/>
              <w:adjustRightInd w:val="0"/>
              <w:spacing w:after="0" w:line="240" w:lineRule="auto"/>
              <w:rPr>
                <w:rFonts w:eastAsia="Times New Roman"/>
                <w:sz w:val="24"/>
                <w:szCs w:val="24"/>
              </w:rPr>
            </w:pPr>
            <w:r w:rsidRPr="004954F4">
              <w:rPr>
                <w:rFonts w:eastAsia="Times New Roman"/>
                <w:sz w:val="24"/>
                <w:szCs w:val="24"/>
              </w:rPr>
              <w:t>ПК 1.2</w:t>
            </w:r>
            <w:r w:rsidR="009A5156" w:rsidRPr="004954F4">
              <w:rPr>
                <w:rFonts w:eastAsia="Times New Roman"/>
                <w:sz w:val="24"/>
                <w:szCs w:val="24"/>
              </w:rPr>
              <w:t>.</w:t>
            </w:r>
            <w:r w:rsidRPr="004954F4">
              <w:rPr>
                <w:rFonts w:eastAsia="Times New Roman"/>
                <w:sz w:val="24"/>
                <w:szCs w:val="24"/>
              </w:rPr>
              <w:t xml:space="preserve"> Подготавли</w:t>
            </w:r>
            <w:r w:rsidR="009A5156" w:rsidRPr="004954F4">
              <w:rPr>
                <w:rFonts w:eastAsia="Times New Roman"/>
                <w:sz w:val="24"/>
                <w:szCs w:val="24"/>
              </w:rPr>
              <w:t>вать почвообрабатывающие машины</w:t>
            </w:r>
          </w:p>
          <w:p w:rsidR="004D2BC3" w:rsidRPr="004954F4" w:rsidRDefault="004D2BC3" w:rsidP="004954F4">
            <w:pPr>
              <w:widowControl w:val="0"/>
              <w:autoSpaceDE w:val="0"/>
              <w:autoSpaceDN w:val="0"/>
              <w:adjustRightInd w:val="0"/>
              <w:spacing w:after="0" w:line="240" w:lineRule="auto"/>
              <w:rPr>
                <w:rFonts w:eastAsia="Times New Roman"/>
                <w:sz w:val="24"/>
                <w:szCs w:val="24"/>
              </w:rPr>
            </w:pPr>
            <w:r w:rsidRPr="004954F4">
              <w:rPr>
                <w:rFonts w:eastAsia="Times New Roman"/>
                <w:sz w:val="24"/>
                <w:szCs w:val="24"/>
              </w:rPr>
              <w:t>ПК 1.3. Подготавливать посевные, посадочные машины и машины для ухода за посевами</w:t>
            </w:r>
          </w:p>
          <w:p w:rsidR="004D2BC3" w:rsidRPr="004954F4" w:rsidRDefault="009A5156" w:rsidP="004954F4">
            <w:pPr>
              <w:widowControl w:val="0"/>
              <w:autoSpaceDE w:val="0"/>
              <w:autoSpaceDN w:val="0"/>
              <w:adjustRightInd w:val="0"/>
              <w:spacing w:after="0" w:line="240" w:lineRule="auto"/>
              <w:rPr>
                <w:rFonts w:eastAsia="Times New Roman"/>
                <w:sz w:val="24"/>
                <w:szCs w:val="24"/>
              </w:rPr>
            </w:pPr>
            <w:r w:rsidRPr="004954F4">
              <w:rPr>
                <w:rFonts w:eastAsia="Times New Roman"/>
                <w:sz w:val="24"/>
                <w:szCs w:val="24"/>
              </w:rPr>
              <w:t>ПК 1</w:t>
            </w:r>
            <w:r w:rsidR="004D2BC3" w:rsidRPr="004954F4">
              <w:rPr>
                <w:rFonts w:eastAsia="Times New Roman"/>
                <w:sz w:val="24"/>
                <w:szCs w:val="24"/>
              </w:rPr>
              <w:t>.4.Подготавливать уборочные машины</w:t>
            </w:r>
          </w:p>
          <w:p w:rsidR="004D2BC3" w:rsidRPr="004954F4" w:rsidRDefault="004D2BC3" w:rsidP="004954F4">
            <w:pPr>
              <w:widowControl w:val="0"/>
              <w:autoSpaceDE w:val="0"/>
              <w:autoSpaceDN w:val="0"/>
              <w:adjustRightInd w:val="0"/>
              <w:spacing w:after="0" w:line="240" w:lineRule="auto"/>
              <w:rPr>
                <w:rFonts w:eastAsia="Times New Roman"/>
                <w:sz w:val="24"/>
                <w:szCs w:val="24"/>
              </w:rPr>
            </w:pPr>
            <w:r w:rsidRPr="004954F4">
              <w:rPr>
                <w:rFonts w:eastAsia="Times New Roman"/>
                <w:sz w:val="24"/>
                <w:szCs w:val="24"/>
              </w:rPr>
              <w:t>ПК 1.6</w:t>
            </w:r>
            <w:r w:rsidR="009A5156" w:rsidRPr="004954F4">
              <w:rPr>
                <w:rFonts w:eastAsia="Times New Roman"/>
                <w:sz w:val="24"/>
                <w:szCs w:val="24"/>
              </w:rPr>
              <w:t>.</w:t>
            </w:r>
            <w:r w:rsidRPr="004954F4">
              <w:rPr>
                <w:rFonts w:eastAsia="Times New Roman"/>
                <w:sz w:val="24"/>
                <w:szCs w:val="24"/>
              </w:rPr>
              <w:t xml:space="preserve"> Подготавливать рабочее и вспомогательное оборудование тракторов и автом</w:t>
            </w:r>
            <w:r w:rsidR="009A5156" w:rsidRPr="004954F4">
              <w:rPr>
                <w:rFonts w:eastAsia="Times New Roman"/>
                <w:sz w:val="24"/>
                <w:szCs w:val="24"/>
              </w:rPr>
              <w:t>обилей</w:t>
            </w:r>
          </w:p>
          <w:p w:rsidR="004D2BC3" w:rsidRPr="004954F4" w:rsidRDefault="004D2BC3" w:rsidP="004954F4">
            <w:pPr>
              <w:widowControl w:val="0"/>
              <w:autoSpaceDE w:val="0"/>
              <w:autoSpaceDN w:val="0"/>
              <w:adjustRightInd w:val="0"/>
              <w:spacing w:after="0" w:line="240" w:lineRule="auto"/>
              <w:rPr>
                <w:rFonts w:eastAsia="Times New Roman"/>
                <w:sz w:val="24"/>
                <w:szCs w:val="24"/>
              </w:rPr>
            </w:pPr>
            <w:r w:rsidRPr="004954F4">
              <w:rPr>
                <w:rFonts w:eastAsia="Times New Roman"/>
                <w:sz w:val="24"/>
                <w:szCs w:val="24"/>
              </w:rPr>
              <w:t>ПК 2.1. Определять рациональный состав агрегатов и их эксплуатационные показатели</w:t>
            </w:r>
          </w:p>
          <w:p w:rsidR="004D2BC3" w:rsidRPr="004954F4" w:rsidRDefault="004D2BC3" w:rsidP="004954F4">
            <w:pPr>
              <w:widowControl w:val="0"/>
              <w:autoSpaceDE w:val="0"/>
              <w:autoSpaceDN w:val="0"/>
              <w:adjustRightInd w:val="0"/>
              <w:spacing w:after="0" w:line="240" w:lineRule="auto"/>
              <w:rPr>
                <w:rFonts w:eastAsia="Times New Roman"/>
                <w:sz w:val="24"/>
                <w:szCs w:val="24"/>
              </w:rPr>
            </w:pPr>
            <w:r w:rsidRPr="004954F4">
              <w:rPr>
                <w:rFonts w:eastAsia="Times New Roman"/>
                <w:sz w:val="24"/>
                <w:szCs w:val="24"/>
              </w:rPr>
              <w:t>ПК 2.2. Комплектовать машинно-тракторный агрегат</w:t>
            </w:r>
          </w:p>
          <w:p w:rsidR="00644FCC" w:rsidRPr="004954F4" w:rsidRDefault="00644FCC" w:rsidP="004954F4">
            <w:pPr>
              <w:widowControl w:val="0"/>
              <w:autoSpaceDE w:val="0"/>
              <w:autoSpaceDN w:val="0"/>
              <w:adjustRightInd w:val="0"/>
              <w:spacing w:after="0" w:line="240" w:lineRule="auto"/>
              <w:rPr>
                <w:rFonts w:eastAsia="Times New Roman"/>
                <w:sz w:val="24"/>
                <w:szCs w:val="24"/>
              </w:rPr>
            </w:pPr>
            <w:r w:rsidRPr="004954F4">
              <w:rPr>
                <w:rFonts w:eastAsia="Times New Roman"/>
                <w:sz w:val="24"/>
                <w:szCs w:val="24"/>
              </w:rPr>
              <w:t>ПК 2.3 Проводить работы на машинно-тракторном агрегате</w:t>
            </w:r>
          </w:p>
          <w:p w:rsidR="00644FCC" w:rsidRPr="004954F4" w:rsidRDefault="00644FCC" w:rsidP="004954F4">
            <w:pPr>
              <w:widowControl w:val="0"/>
              <w:autoSpaceDE w:val="0"/>
              <w:autoSpaceDN w:val="0"/>
              <w:adjustRightInd w:val="0"/>
              <w:spacing w:after="0" w:line="240" w:lineRule="auto"/>
              <w:rPr>
                <w:rFonts w:eastAsia="Times New Roman"/>
                <w:sz w:val="24"/>
                <w:szCs w:val="24"/>
              </w:rPr>
            </w:pPr>
            <w:r w:rsidRPr="004954F4">
              <w:rPr>
                <w:rFonts w:eastAsia="Times New Roman"/>
                <w:sz w:val="24"/>
                <w:szCs w:val="24"/>
              </w:rPr>
              <w:t xml:space="preserve">ПК 2.4 Выполнять механизированные сельскохозяйственные работы </w:t>
            </w:r>
          </w:p>
          <w:p w:rsidR="004D2BC3" w:rsidRPr="004954F4" w:rsidRDefault="004D2BC3" w:rsidP="004954F4">
            <w:pPr>
              <w:widowControl w:val="0"/>
              <w:autoSpaceDE w:val="0"/>
              <w:autoSpaceDN w:val="0"/>
              <w:adjustRightInd w:val="0"/>
              <w:spacing w:after="0" w:line="240" w:lineRule="auto"/>
              <w:rPr>
                <w:rFonts w:eastAsia="Times New Roman"/>
                <w:sz w:val="24"/>
                <w:szCs w:val="24"/>
              </w:rPr>
            </w:pPr>
            <w:r w:rsidRPr="004954F4">
              <w:rPr>
                <w:rFonts w:eastAsia="Times New Roman"/>
                <w:sz w:val="24"/>
                <w:szCs w:val="24"/>
              </w:rPr>
              <w:t>ПК 3.1. Выполнять техническое обслуживание сельскохозяйственных  машин и механизмов</w:t>
            </w:r>
          </w:p>
          <w:p w:rsidR="004D2BC3" w:rsidRPr="004954F4" w:rsidRDefault="004D2BC3" w:rsidP="004954F4">
            <w:pPr>
              <w:widowControl w:val="0"/>
              <w:autoSpaceDE w:val="0"/>
              <w:autoSpaceDN w:val="0"/>
              <w:adjustRightInd w:val="0"/>
              <w:spacing w:after="0" w:line="240" w:lineRule="auto"/>
              <w:rPr>
                <w:rFonts w:eastAsia="Times New Roman"/>
                <w:sz w:val="24"/>
                <w:szCs w:val="24"/>
              </w:rPr>
            </w:pPr>
            <w:r w:rsidRPr="004954F4">
              <w:rPr>
                <w:rFonts w:eastAsia="Times New Roman"/>
                <w:sz w:val="24"/>
                <w:szCs w:val="24"/>
              </w:rPr>
              <w:t>ПК3.2</w:t>
            </w:r>
            <w:r w:rsidR="009A5156" w:rsidRPr="004954F4">
              <w:rPr>
                <w:rFonts w:eastAsia="Times New Roman"/>
                <w:sz w:val="24"/>
                <w:szCs w:val="24"/>
              </w:rPr>
              <w:t xml:space="preserve">. </w:t>
            </w:r>
            <w:r w:rsidRPr="004954F4">
              <w:rPr>
                <w:rFonts w:eastAsia="Times New Roman"/>
                <w:sz w:val="24"/>
                <w:szCs w:val="24"/>
              </w:rPr>
              <w:t xml:space="preserve">Проводить диагностирование </w:t>
            </w:r>
            <w:r w:rsidR="009A5156" w:rsidRPr="004954F4">
              <w:rPr>
                <w:rFonts w:eastAsia="Times New Roman"/>
                <w:sz w:val="24"/>
                <w:szCs w:val="24"/>
              </w:rPr>
              <w:t>н</w:t>
            </w:r>
            <w:r w:rsidRPr="004954F4">
              <w:rPr>
                <w:rFonts w:eastAsia="Times New Roman"/>
                <w:sz w:val="24"/>
                <w:szCs w:val="24"/>
              </w:rPr>
              <w:t xml:space="preserve">еисправностей </w:t>
            </w:r>
            <w:r w:rsidRPr="004954F4">
              <w:rPr>
                <w:rFonts w:eastAsia="Times New Roman"/>
                <w:sz w:val="24"/>
                <w:szCs w:val="24"/>
              </w:rPr>
              <w:lastRenderedPageBreak/>
              <w:t>сельскохозяйственных машин и механизмов</w:t>
            </w:r>
          </w:p>
          <w:p w:rsidR="004D2BC3" w:rsidRPr="004954F4" w:rsidRDefault="004D2BC3" w:rsidP="004954F4">
            <w:pPr>
              <w:widowControl w:val="0"/>
              <w:autoSpaceDE w:val="0"/>
              <w:autoSpaceDN w:val="0"/>
              <w:adjustRightInd w:val="0"/>
              <w:spacing w:after="0" w:line="240" w:lineRule="auto"/>
              <w:rPr>
                <w:rFonts w:eastAsia="Times New Roman"/>
                <w:sz w:val="24"/>
                <w:szCs w:val="24"/>
              </w:rPr>
            </w:pPr>
            <w:r w:rsidRPr="004954F4">
              <w:rPr>
                <w:rFonts w:eastAsia="Times New Roman"/>
                <w:sz w:val="24"/>
                <w:szCs w:val="24"/>
              </w:rPr>
              <w:t>ПК 3.3. Осуществлять технологический процесс ремонта отдельных деталей и узлов и механизмов</w:t>
            </w:r>
          </w:p>
        </w:tc>
      </w:tr>
      <w:tr w:rsidR="004D2BC3" w:rsidRPr="004954F4" w:rsidTr="007239F0">
        <w:tc>
          <w:tcPr>
            <w:tcW w:w="596" w:type="dxa"/>
          </w:tcPr>
          <w:p w:rsidR="004D2BC3" w:rsidRPr="004954F4" w:rsidRDefault="004D2BC3" w:rsidP="004954F4">
            <w:pPr>
              <w:tabs>
                <w:tab w:val="left" w:pos="567"/>
                <w:tab w:val="left" w:pos="709"/>
                <w:tab w:val="left" w:pos="1134"/>
              </w:tabs>
              <w:spacing w:after="0" w:line="240" w:lineRule="auto"/>
              <w:ind w:left="63"/>
              <w:jc w:val="center"/>
              <w:rPr>
                <w:rFonts w:eastAsia="Times New Roman"/>
                <w:sz w:val="24"/>
                <w:szCs w:val="24"/>
              </w:rPr>
            </w:pPr>
            <w:r w:rsidRPr="004954F4">
              <w:rPr>
                <w:rFonts w:eastAsia="Times New Roman"/>
                <w:sz w:val="24"/>
                <w:szCs w:val="24"/>
              </w:rPr>
              <w:t>3</w:t>
            </w:r>
          </w:p>
        </w:tc>
        <w:tc>
          <w:tcPr>
            <w:tcW w:w="5925" w:type="dxa"/>
            <w:gridSpan w:val="4"/>
            <w:shd w:val="clear" w:color="auto" w:fill="auto"/>
          </w:tcPr>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ПК 1.3 Поддерживать режимы работ и заданные параметры электрифицированных и автоматических систем управления технологическими процессами</w:t>
            </w:r>
          </w:p>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 xml:space="preserve"> 2.3 Обеспечивать электробезопасность</w:t>
            </w:r>
          </w:p>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ПК 3.2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w:t>
            </w:r>
          </w:p>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ПК 3.3 Осуществлять надзор и контроль за состоянием и эксплуатацией электрооборудования и автоматизированных систем сельскохозяйственной техники</w:t>
            </w:r>
          </w:p>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ПК 4.2 Планировать выполнение работ исполнителями</w:t>
            </w:r>
          </w:p>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ПК 4.4 Контролировать ход и оценивать результаты выполнения работ исполнителями</w:t>
            </w:r>
          </w:p>
        </w:tc>
        <w:tc>
          <w:tcPr>
            <w:tcW w:w="3118" w:type="dxa"/>
            <w:gridSpan w:val="4"/>
            <w:vMerge/>
            <w:shd w:val="clear" w:color="auto" w:fill="auto"/>
          </w:tcPr>
          <w:p w:rsidR="004D2BC3" w:rsidRPr="004954F4" w:rsidRDefault="004D2BC3" w:rsidP="004954F4">
            <w:pPr>
              <w:tabs>
                <w:tab w:val="left" w:pos="567"/>
                <w:tab w:val="left" w:pos="709"/>
                <w:tab w:val="left" w:pos="1134"/>
              </w:tabs>
              <w:spacing w:after="0" w:line="240" w:lineRule="auto"/>
              <w:rPr>
                <w:rFonts w:eastAsia="Times New Roman"/>
                <w:sz w:val="24"/>
                <w:szCs w:val="24"/>
              </w:rPr>
            </w:pPr>
          </w:p>
        </w:tc>
      </w:tr>
      <w:tr w:rsidR="004D2BC3" w:rsidRPr="004954F4" w:rsidTr="007239F0">
        <w:tc>
          <w:tcPr>
            <w:tcW w:w="596" w:type="dxa"/>
          </w:tcPr>
          <w:p w:rsidR="004D2BC3" w:rsidRPr="004954F4" w:rsidRDefault="004D2BC3" w:rsidP="004954F4">
            <w:pPr>
              <w:tabs>
                <w:tab w:val="left" w:pos="488"/>
              </w:tabs>
              <w:spacing w:after="0" w:line="240" w:lineRule="auto"/>
              <w:ind w:right="-108"/>
              <w:jc w:val="center"/>
              <w:rPr>
                <w:rFonts w:eastAsia="Times New Roman"/>
                <w:sz w:val="24"/>
                <w:szCs w:val="24"/>
              </w:rPr>
            </w:pPr>
            <w:r w:rsidRPr="004954F4">
              <w:rPr>
                <w:rFonts w:eastAsia="Times New Roman"/>
                <w:sz w:val="24"/>
                <w:szCs w:val="24"/>
              </w:rPr>
              <w:lastRenderedPageBreak/>
              <w:t>4</w:t>
            </w:r>
          </w:p>
        </w:tc>
        <w:tc>
          <w:tcPr>
            <w:tcW w:w="9043" w:type="dxa"/>
            <w:gridSpan w:val="8"/>
            <w:shd w:val="clear" w:color="auto" w:fill="auto"/>
          </w:tcPr>
          <w:p w:rsidR="004D2BC3" w:rsidRPr="004954F4" w:rsidRDefault="004D2BC3" w:rsidP="004954F4">
            <w:pPr>
              <w:spacing w:after="0" w:line="240" w:lineRule="auto"/>
              <w:rPr>
                <w:rFonts w:eastAsia="Times New Roman"/>
                <w:sz w:val="24"/>
                <w:szCs w:val="24"/>
              </w:rPr>
            </w:pPr>
            <w:bookmarkStart w:id="1" w:name="sub_101"/>
            <w:r w:rsidRPr="004954F4">
              <w:rPr>
                <w:rFonts w:eastAsia="Times New Roman"/>
                <w:sz w:val="24"/>
                <w:szCs w:val="24"/>
              </w:rPr>
              <w:t>ОК 1. Понимать сущность и социальную значимость своей будущей профессии, проявлять к ней устойчивый интерес.</w:t>
            </w:r>
          </w:p>
          <w:p w:rsidR="004D2BC3" w:rsidRPr="004954F4" w:rsidRDefault="004D2BC3" w:rsidP="004954F4">
            <w:pPr>
              <w:spacing w:after="0" w:line="240" w:lineRule="auto"/>
              <w:rPr>
                <w:rFonts w:eastAsia="Times New Roman"/>
                <w:sz w:val="24"/>
                <w:szCs w:val="24"/>
              </w:rPr>
            </w:pPr>
            <w:bookmarkStart w:id="2" w:name="sub_102"/>
            <w:bookmarkEnd w:id="1"/>
            <w:r w:rsidRPr="004954F4">
              <w:rPr>
                <w:rFonts w:eastAsia="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D2BC3" w:rsidRPr="004954F4" w:rsidRDefault="004D2BC3" w:rsidP="004954F4">
            <w:pPr>
              <w:spacing w:after="0" w:line="240" w:lineRule="auto"/>
              <w:rPr>
                <w:rFonts w:eastAsia="Times New Roman"/>
                <w:sz w:val="24"/>
                <w:szCs w:val="24"/>
              </w:rPr>
            </w:pPr>
            <w:bookmarkStart w:id="3" w:name="sub_103"/>
            <w:bookmarkEnd w:id="2"/>
            <w:r w:rsidRPr="004954F4">
              <w:rPr>
                <w:rFonts w:eastAsia="Times New Roman"/>
                <w:sz w:val="24"/>
                <w:szCs w:val="24"/>
              </w:rPr>
              <w:t>ОК 3. Принимать решения в стандартных и нестандартных ситуациях и нести за них ответственность.</w:t>
            </w:r>
          </w:p>
          <w:p w:rsidR="00644FCC" w:rsidRPr="004954F4" w:rsidRDefault="00644FCC" w:rsidP="004954F4">
            <w:pPr>
              <w:spacing w:after="0" w:line="240" w:lineRule="auto"/>
              <w:rPr>
                <w:rFonts w:eastAsia="Times New Roman"/>
                <w:sz w:val="24"/>
                <w:szCs w:val="24"/>
              </w:rPr>
            </w:pPr>
            <w:r w:rsidRPr="004954F4">
              <w:rPr>
                <w:rFonts w:eastAsia="Times New Roman"/>
                <w:sz w:val="24"/>
                <w:szCs w:val="24"/>
              </w:rPr>
              <w:t xml:space="preserve">ОК 5 Использовать информационно-коммуникационные технологии в профессиональной деятельности </w:t>
            </w:r>
          </w:p>
          <w:p w:rsidR="004D2BC3" w:rsidRPr="004954F4" w:rsidRDefault="004D2BC3" w:rsidP="004954F4">
            <w:pPr>
              <w:spacing w:after="0" w:line="240" w:lineRule="auto"/>
              <w:rPr>
                <w:rFonts w:eastAsia="Times New Roman"/>
                <w:sz w:val="24"/>
                <w:szCs w:val="24"/>
                <w:lang w:eastAsia="ru-RU"/>
              </w:rPr>
            </w:pPr>
            <w:bookmarkStart w:id="4" w:name="sub_108"/>
            <w:bookmarkEnd w:id="3"/>
            <w:r w:rsidRPr="004954F4">
              <w:rPr>
                <w:rFonts w:eastAsia="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bookmarkEnd w:id="4"/>
          </w:p>
        </w:tc>
      </w:tr>
      <w:tr w:rsidR="004D2BC3" w:rsidRPr="004954F4" w:rsidTr="007239F0">
        <w:tc>
          <w:tcPr>
            <w:tcW w:w="596" w:type="dxa"/>
            <w:vMerge w:val="restart"/>
          </w:tcPr>
          <w:p w:rsidR="004D2BC3" w:rsidRPr="004954F4" w:rsidRDefault="004D2BC3" w:rsidP="004954F4">
            <w:pPr>
              <w:tabs>
                <w:tab w:val="left" w:pos="205"/>
              </w:tabs>
              <w:spacing w:after="0" w:line="240" w:lineRule="auto"/>
              <w:ind w:left="205"/>
              <w:jc w:val="center"/>
              <w:rPr>
                <w:rFonts w:eastAsia="Times New Roman"/>
                <w:sz w:val="24"/>
                <w:szCs w:val="24"/>
              </w:rPr>
            </w:pPr>
            <w:r w:rsidRPr="004954F4">
              <w:rPr>
                <w:rFonts w:eastAsia="Times New Roman"/>
                <w:sz w:val="24"/>
                <w:szCs w:val="24"/>
              </w:rPr>
              <w:t>5</w:t>
            </w:r>
          </w:p>
        </w:tc>
        <w:tc>
          <w:tcPr>
            <w:tcW w:w="9043" w:type="dxa"/>
            <w:gridSpan w:val="8"/>
            <w:shd w:val="clear" w:color="auto" w:fill="auto"/>
          </w:tcPr>
          <w:p w:rsidR="004D2BC3" w:rsidRPr="004954F4" w:rsidRDefault="004D2BC3" w:rsidP="004954F4">
            <w:pPr>
              <w:tabs>
                <w:tab w:val="left" w:pos="567"/>
                <w:tab w:val="left" w:pos="709"/>
                <w:tab w:val="left" w:pos="1134"/>
              </w:tabs>
              <w:spacing w:after="0" w:line="240" w:lineRule="auto"/>
              <w:jc w:val="center"/>
              <w:rPr>
                <w:rFonts w:eastAsia="Times New Roman"/>
                <w:b/>
                <w:color w:val="FF0000"/>
                <w:sz w:val="24"/>
                <w:szCs w:val="24"/>
              </w:rPr>
            </w:pPr>
            <w:r w:rsidRPr="004954F4">
              <w:rPr>
                <w:rFonts w:eastAsia="Times New Roman"/>
                <w:b/>
                <w:sz w:val="24"/>
                <w:szCs w:val="24"/>
              </w:rPr>
              <w:t>Структура тестового задания</w:t>
            </w:r>
          </w:p>
        </w:tc>
      </w:tr>
      <w:tr w:rsidR="004D2BC3" w:rsidRPr="004954F4" w:rsidTr="007239F0">
        <w:tc>
          <w:tcPr>
            <w:tcW w:w="596" w:type="dxa"/>
            <w:vMerge/>
          </w:tcPr>
          <w:p w:rsidR="004D2BC3" w:rsidRPr="004954F4" w:rsidRDefault="004D2BC3" w:rsidP="004954F4">
            <w:pPr>
              <w:tabs>
                <w:tab w:val="left" w:pos="567"/>
                <w:tab w:val="left" w:pos="709"/>
                <w:tab w:val="left" w:pos="1134"/>
              </w:tabs>
              <w:spacing w:after="0" w:line="240" w:lineRule="auto"/>
              <w:ind w:left="360"/>
              <w:jc w:val="center"/>
              <w:rPr>
                <w:rFonts w:eastAsia="Times New Roman"/>
                <w:sz w:val="24"/>
                <w:szCs w:val="24"/>
              </w:rPr>
            </w:pPr>
          </w:p>
        </w:tc>
        <w:tc>
          <w:tcPr>
            <w:tcW w:w="4082" w:type="dxa"/>
            <w:gridSpan w:val="2"/>
            <w:shd w:val="clear" w:color="auto" w:fill="auto"/>
          </w:tcPr>
          <w:p w:rsidR="004D2BC3" w:rsidRPr="004954F4" w:rsidRDefault="004D2BC3" w:rsidP="004954F4">
            <w:pPr>
              <w:spacing w:after="0" w:line="240" w:lineRule="auto"/>
              <w:jc w:val="center"/>
              <w:textAlignment w:val="baseline"/>
              <w:rPr>
                <w:rFonts w:eastAsia="Times New Roman"/>
                <w:sz w:val="24"/>
                <w:szCs w:val="24"/>
                <w:lang w:eastAsia="ru-RU"/>
              </w:rPr>
            </w:pPr>
            <w:r w:rsidRPr="004954F4">
              <w:rPr>
                <w:rFonts w:eastAsia="Times New Roman"/>
                <w:sz w:val="24"/>
                <w:szCs w:val="24"/>
              </w:rPr>
              <w:t>Инвариантная часть</w:t>
            </w:r>
          </w:p>
        </w:tc>
        <w:tc>
          <w:tcPr>
            <w:tcW w:w="4961" w:type="dxa"/>
            <w:gridSpan w:val="6"/>
            <w:shd w:val="clear" w:color="auto" w:fill="auto"/>
          </w:tcPr>
          <w:p w:rsidR="004D2BC3" w:rsidRPr="004954F4" w:rsidRDefault="004D2BC3"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Вариативная часть</w:t>
            </w:r>
          </w:p>
        </w:tc>
      </w:tr>
      <w:tr w:rsidR="004D2BC3" w:rsidRPr="004954F4" w:rsidTr="007239F0">
        <w:tc>
          <w:tcPr>
            <w:tcW w:w="596" w:type="dxa"/>
            <w:vMerge/>
          </w:tcPr>
          <w:p w:rsidR="004D2BC3" w:rsidRPr="004954F4" w:rsidRDefault="004D2BC3" w:rsidP="004954F4">
            <w:pPr>
              <w:tabs>
                <w:tab w:val="left" w:pos="567"/>
                <w:tab w:val="left" w:pos="709"/>
                <w:tab w:val="left" w:pos="1134"/>
              </w:tabs>
              <w:spacing w:after="0" w:line="240" w:lineRule="auto"/>
              <w:ind w:left="360"/>
              <w:jc w:val="center"/>
              <w:rPr>
                <w:rFonts w:eastAsia="Times New Roman"/>
                <w:sz w:val="24"/>
                <w:szCs w:val="24"/>
              </w:rPr>
            </w:pPr>
          </w:p>
        </w:tc>
        <w:tc>
          <w:tcPr>
            <w:tcW w:w="4082" w:type="dxa"/>
            <w:gridSpan w:val="2"/>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20 вопросов</w:t>
            </w:r>
          </w:p>
        </w:tc>
        <w:tc>
          <w:tcPr>
            <w:tcW w:w="4961" w:type="dxa"/>
            <w:gridSpan w:val="6"/>
            <w:shd w:val="clear" w:color="auto" w:fill="auto"/>
          </w:tcPr>
          <w:p w:rsidR="004D2BC3" w:rsidRPr="004954F4" w:rsidRDefault="004D2BC3"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20 вопросов</w:t>
            </w:r>
          </w:p>
        </w:tc>
      </w:tr>
      <w:tr w:rsidR="004D2BC3" w:rsidRPr="004954F4" w:rsidTr="007239F0">
        <w:tc>
          <w:tcPr>
            <w:tcW w:w="596" w:type="dxa"/>
            <w:vMerge/>
          </w:tcPr>
          <w:p w:rsidR="004D2BC3" w:rsidRPr="004954F4" w:rsidRDefault="004D2BC3" w:rsidP="004954F4">
            <w:pPr>
              <w:tabs>
                <w:tab w:val="left" w:pos="567"/>
                <w:tab w:val="left" w:pos="709"/>
                <w:tab w:val="left" w:pos="1134"/>
              </w:tabs>
              <w:spacing w:after="0" w:line="240" w:lineRule="auto"/>
              <w:ind w:left="360"/>
              <w:jc w:val="center"/>
              <w:rPr>
                <w:rFonts w:eastAsia="Times New Roman"/>
                <w:sz w:val="24"/>
                <w:szCs w:val="24"/>
              </w:rPr>
            </w:pPr>
          </w:p>
        </w:tc>
        <w:tc>
          <w:tcPr>
            <w:tcW w:w="4082" w:type="dxa"/>
            <w:gridSpan w:val="2"/>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5 баллов</w:t>
            </w:r>
          </w:p>
        </w:tc>
        <w:tc>
          <w:tcPr>
            <w:tcW w:w="4961" w:type="dxa"/>
            <w:gridSpan w:val="6"/>
            <w:shd w:val="clear" w:color="auto" w:fill="auto"/>
          </w:tcPr>
          <w:p w:rsidR="004D2BC3" w:rsidRPr="004954F4" w:rsidRDefault="004D2BC3"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5 баллов</w:t>
            </w:r>
          </w:p>
        </w:tc>
      </w:tr>
      <w:tr w:rsidR="004D2BC3" w:rsidRPr="004954F4" w:rsidTr="007239F0">
        <w:tc>
          <w:tcPr>
            <w:tcW w:w="596" w:type="dxa"/>
          </w:tcPr>
          <w:p w:rsidR="004D2BC3" w:rsidRPr="004954F4" w:rsidRDefault="004D2BC3" w:rsidP="004954F4">
            <w:pPr>
              <w:tabs>
                <w:tab w:val="left" w:pos="567"/>
                <w:tab w:val="left" w:pos="709"/>
                <w:tab w:val="left" w:pos="1134"/>
              </w:tabs>
              <w:spacing w:after="0" w:line="240" w:lineRule="auto"/>
              <w:ind w:left="360" w:hanging="155"/>
              <w:jc w:val="center"/>
              <w:rPr>
                <w:rFonts w:eastAsia="Times New Roman"/>
                <w:sz w:val="24"/>
                <w:szCs w:val="24"/>
              </w:rPr>
            </w:pPr>
            <w:r w:rsidRPr="004954F4">
              <w:rPr>
                <w:rFonts w:eastAsia="Times New Roman"/>
                <w:sz w:val="24"/>
                <w:szCs w:val="24"/>
              </w:rPr>
              <w:t>6</w:t>
            </w:r>
          </w:p>
        </w:tc>
        <w:tc>
          <w:tcPr>
            <w:tcW w:w="9043" w:type="dxa"/>
            <w:gridSpan w:val="8"/>
            <w:shd w:val="clear" w:color="auto" w:fill="auto"/>
          </w:tcPr>
          <w:p w:rsidR="004D2BC3" w:rsidRPr="004954F4" w:rsidRDefault="004D2BC3" w:rsidP="004954F4">
            <w:pPr>
              <w:tabs>
                <w:tab w:val="left" w:pos="567"/>
                <w:tab w:val="left" w:pos="709"/>
                <w:tab w:val="left" w:pos="1134"/>
              </w:tabs>
              <w:spacing w:after="0" w:line="240" w:lineRule="auto"/>
              <w:jc w:val="center"/>
              <w:rPr>
                <w:rFonts w:eastAsia="Times New Roman"/>
                <w:b/>
                <w:sz w:val="24"/>
                <w:szCs w:val="24"/>
              </w:rPr>
            </w:pPr>
            <w:r w:rsidRPr="004954F4">
              <w:rPr>
                <w:rFonts w:eastAsia="Times New Roman"/>
                <w:b/>
                <w:sz w:val="24"/>
                <w:szCs w:val="24"/>
              </w:rPr>
              <w:t>Инвариантная часть</w:t>
            </w:r>
          </w:p>
        </w:tc>
      </w:tr>
      <w:tr w:rsidR="004D2BC3" w:rsidRPr="004954F4" w:rsidTr="007239F0">
        <w:tc>
          <w:tcPr>
            <w:tcW w:w="596" w:type="dxa"/>
          </w:tcPr>
          <w:p w:rsidR="004D2BC3" w:rsidRPr="004954F4" w:rsidRDefault="004D2BC3" w:rsidP="004954F4">
            <w:pPr>
              <w:tabs>
                <w:tab w:val="left" w:pos="567"/>
                <w:tab w:val="left" w:pos="709"/>
                <w:tab w:val="left" w:pos="1134"/>
              </w:tabs>
              <w:spacing w:after="0" w:line="240" w:lineRule="auto"/>
              <w:ind w:left="360"/>
              <w:jc w:val="center"/>
              <w:rPr>
                <w:rFonts w:eastAsia="Times New Roman"/>
                <w:sz w:val="24"/>
                <w:szCs w:val="24"/>
              </w:rPr>
            </w:pPr>
          </w:p>
        </w:tc>
        <w:tc>
          <w:tcPr>
            <w:tcW w:w="6662" w:type="dxa"/>
            <w:gridSpan w:val="5"/>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 xml:space="preserve">Наименование тем </w:t>
            </w:r>
          </w:p>
        </w:tc>
        <w:tc>
          <w:tcPr>
            <w:tcW w:w="1276" w:type="dxa"/>
            <w:gridSpan w:val="2"/>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Кол-во вопросов на 1 уч.</w:t>
            </w:r>
          </w:p>
        </w:tc>
        <w:tc>
          <w:tcPr>
            <w:tcW w:w="1105" w:type="dxa"/>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Кол-во</w:t>
            </w:r>
          </w:p>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баллов</w:t>
            </w:r>
          </w:p>
        </w:tc>
      </w:tr>
      <w:tr w:rsidR="004D2BC3" w:rsidRPr="004954F4" w:rsidTr="007239F0">
        <w:tc>
          <w:tcPr>
            <w:tcW w:w="596" w:type="dxa"/>
            <w:vMerge w:val="restart"/>
          </w:tcPr>
          <w:p w:rsidR="004D2BC3" w:rsidRPr="004954F4" w:rsidRDefault="004D2BC3" w:rsidP="004954F4">
            <w:pPr>
              <w:tabs>
                <w:tab w:val="left" w:pos="567"/>
                <w:tab w:val="left" w:pos="709"/>
                <w:tab w:val="left" w:pos="1134"/>
              </w:tabs>
              <w:spacing w:after="0" w:line="240" w:lineRule="auto"/>
              <w:ind w:left="360"/>
              <w:jc w:val="center"/>
              <w:rPr>
                <w:rFonts w:eastAsia="Times New Roman"/>
                <w:sz w:val="24"/>
                <w:szCs w:val="24"/>
              </w:rPr>
            </w:pPr>
          </w:p>
        </w:tc>
        <w:tc>
          <w:tcPr>
            <w:tcW w:w="6662" w:type="dxa"/>
            <w:gridSpan w:val="5"/>
            <w:shd w:val="clear" w:color="auto" w:fill="auto"/>
          </w:tcPr>
          <w:p w:rsidR="004D2BC3" w:rsidRPr="004954F4" w:rsidRDefault="004D2BC3" w:rsidP="004954F4">
            <w:pPr>
              <w:spacing w:after="0" w:line="240" w:lineRule="auto"/>
              <w:textAlignment w:val="baseline"/>
              <w:rPr>
                <w:rFonts w:eastAsia="Times New Roman"/>
                <w:sz w:val="24"/>
                <w:szCs w:val="24"/>
              </w:rPr>
            </w:pPr>
            <w:r w:rsidRPr="004954F4">
              <w:rPr>
                <w:rFonts w:eastAsia="Times New Roman"/>
                <w:sz w:val="24"/>
                <w:szCs w:val="24"/>
              </w:rPr>
              <w:t>Информационные технологии в профессиональной деятельности</w:t>
            </w:r>
          </w:p>
        </w:tc>
        <w:tc>
          <w:tcPr>
            <w:tcW w:w="1276" w:type="dxa"/>
            <w:gridSpan w:val="2"/>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4</w:t>
            </w:r>
          </w:p>
        </w:tc>
        <w:tc>
          <w:tcPr>
            <w:tcW w:w="1105" w:type="dxa"/>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1</w:t>
            </w:r>
          </w:p>
        </w:tc>
      </w:tr>
      <w:tr w:rsidR="004D2BC3" w:rsidRPr="004954F4" w:rsidTr="007239F0">
        <w:tc>
          <w:tcPr>
            <w:tcW w:w="596" w:type="dxa"/>
            <w:vMerge/>
          </w:tcPr>
          <w:p w:rsidR="004D2BC3" w:rsidRPr="004954F4" w:rsidRDefault="004D2BC3" w:rsidP="004954F4">
            <w:pPr>
              <w:tabs>
                <w:tab w:val="left" w:pos="567"/>
                <w:tab w:val="left" w:pos="709"/>
                <w:tab w:val="left" w:pos="1134"/>
              </w:tabs>
              <w:spacing w:after="0" w:line="240" w:lineRule="auto"/>
              <w:ind w:left="360"/>
              <w:jc w:val="center"/>
              <w:rPr>
                <w:rFonts w:eastAsia="Times New Roman"/>
                <w:sz w:val="24"/>
                <w:szCs w:val="24"/>
              </w:rPr>
            </w:pPr>
          </w:p>
        </w:tc>
        <w:tc>
          <w:tcPr>
            <w:tcW w:w="6662" w:type="dxa"/>
            <w:gridSpan w:val="5"/>
            <w:shd w:val="clear" w:color="auto" w:fill="auto"/>
          </w:tcPr>
          <w:p w:rsidR="004D2BC3" w:rsidRPr="004954F4" w:rsidRDefault="004D2BC3" w:rsidP="004954F4">
            <w:pPr>
              <w:spacing w:after="0" w:line="240" w:lineRule="auto"/>
              <w:textAlignment w:val="baseline"/>
              <w:rPr>
                <w:rFonts w:eastAsia="Times New Roman"/>
                <w:sz w:val="24"/>
                <w:szCs w:val="24"/>
              </w:rPr>
            </w:pPr>
            <w:r w:rsidRPr="004954F4">
              <w:rPr>
                <w:rFonts w:eastAsia="Times New Roman"/>
                <w:sz w:val="24"/>
                <w:szCs w:val="24"/>
              </w:rPr>
              <w:t>Оборудование, материалы, инструменты</w:t>
            </w:r>
          </w:p>
        </w:tc>
        <w:tc>
          <w:tcPr>
            <w:tcW w:w="1276" w:type="dxa"/>
            <w:gridSpan w:val="2"/>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4</w:t>
            </w:r>
          </w:p>
        </w:tc>
        <w:tc>
          <w:tcPr>
            <w:tcW w:w="1105" w:type="dxa"/>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1</w:t>
            </w:r>
          </w:p>
        </w:tc>
      </w:tr>
      <w:tr w:rsidR="004D2BC3" w:rsidRPr="004954F4" w:rsidTr="007239F0">
        <w:tc>
          <w:tcPr>
            <w:tcW w:w="596" w:type="dxa"/>
            <w:vMerge/>
          </w:tcPr>
          <w:p w:rsidR="004D2BC3" w:rsidRPr="004954F4" w:rsidRDefault="004D2BC3" w:rsidP="004954F4">
            <w:pPr>
              <w:tabs>
                <w:tab w:val="left" w:pos="567"/>
                <w:tab w:val="left" w:pos="709"/>
                <w:tab w:val="left" w:pos="1134"/>
              </w:tabs>
              <w:spacing w:after="0" w:line="240" w:lineRule="auto"/>
              <w:ind w:left="360"/>
              <w:jc w:val="center"/>
              <w:rPr>
                <w:rFonts w:eastAsia="Times New Roman"/>
                <w:sz w:val="24"/>
                <w:szCs w:val="24"/>
              </w:rPr>
            </w:pPr>
          </w:p>
        </w:tc>
        <w:tc>
          <w:tcPr>
            <w:tcW w:w="6662" w:type="dxa"/>
            <w:gridSpan w:val="5"/>
            <w:shd w:val="clear" w:color="auto" w:fill="auto"/>
          </w:tcPr>
          <w:p w:rsidR="004D2BC3" w:rsidRPr="004954F4" w:rsidRDefault="004D2BC3" w:rsidP="004954F4">
            <w:pPr>
              <w:spacing w:after="0" w:line="240" w:lineRule="auto"/>
              <w:textAlignment w:val="baseline"/>
              <w:rPr>
                <w:rFonts w:eastAsia="Times New Roman"/>
                <w:sz w:val="24"/>
                <w:szCs w:val="24"/>
              </w:rPr>
            </w:pPr>
            <w:r w:rsidRPr="004954F4">
              <w:rPr>
                <w:rFonts w:eastAsia="Times New Roman"/>
                <w:sz w:val="24"/>
                <w:szCs w:val="24"/>
              </w:rPr>
              <w:t>Системы качества, стандартизации и сертификации</w:t>
            </w:r>
          </w:p>
        </w:tc>
        <w:tc>
          <w:tcPr>
            <w:tcW w:w="1276" w:type="dxa"/>
            <w:gridSpan w:val="2"/>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4</w:t>
            </w:r>
          </w:p>
        </w:tc>
        <w:tc>
          <w:tcPr>
            <w:tcW w:w="1105" w:type="dxa"/>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1</w:t>
            </w:r>
          </w:p>
        </w:tc>
      </w:tr>
      <w:tr w:rsidR="004D2BC3" w:rsidRPr="004954F4" w:rsidTr="007239F0">
        <w:tc>
          <w:tcPr>
            <w:tcW w:w="596" w:type="dxa"/>
            <w:vMerge/>
          </w:tcPr>
          <w:p w:rsidR="004D2BC3" w:rsidRPr="004954F4" w:rsidRDefault="004D2BC3" w:rsidP="004954F4">
            <w:pPr>
              <w:tabs>
                <w:tab w:val="left" w:pos="567"/>
                <w:tab w:val="left" w:pos="709"/>
                <w:tab w:val="left" w:pos="1134"/>
              </w:tabs>
              <w:spacing w:after="0" w:line="240" w:lineRule="auto"/>
              <w:ind w:left="360"/>
              <w:jc w:val="center"/>
              <w:rPr>
                <w:rFonts w:eastAsia="Times New Roman"/>
                <w:sz w:val="24"/>
                <w:szCs w:val="24"/>
              </w:rPr>
            </w:pPr>
          </w:p>
        </w:tc>
        <w:tc>
          <w:tcPr>
            <w:tcW w:w="6662" w:type="dxa"/>
            <w:gridSpan w:val="5"/>
            <w:shd w:val="clear" w:color="auto" w:fill="auto"/>
          </w:tcPr>
          <w:p w:rsidR="004D2BC3" w:rsidRPr="004954F4" w:rsidRDefault="004D2BC3" w:rsidP="004954F4">
            <w:pPr>
              <w:spacing w:after="0" w:line="240" w:lineRule="auto"/>
              <w:textAlignment w:val="baseline"/>
              <w:rPr>
                <w:rFonts w:eastAsia="Times New Roman"/>
                <w:sz w:val="24"/>
                <w:szCs w:val="24"/>
              </w:rPr>
            </w:pPr>
            <w:r w:rsidRPr="004954F4">
              <w:rPr>
                <w:rFonts w:eastAsia="Times New Roman"/>
                <w:sz w:val="24"/>
                <w:szCs w:val="24"/>
              </w:rPr>
              <w:t>Охрана труда, безопасность жизнедеятельности, безопасность окружающей среды</w:t>
            </w:r>
          </w:p>
        </w:tc>
        <w:tc>
          <w:tcPr>
            <w:tcW w:w="1276" w:type="dxa"/>
            <w:gridSpan w:val="2"/>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4</w:t>
            </w:r>
          </w:p>
        </w:tc>
        <w:tc>
          <w:tcPr>
            <w:tcW w:w="1105" w:type="dxa"/>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1</w:t>
            </w:r>
          </w:p>
        </w:tc>
      </w:tr>
      <w:tr w:rsidR="004D2BC3" w:rsidRPr="004954F4" w:rsidTr="007239F0">
        <w:tc>
          <w:tcPr>
            <w:tcW w:w="596" w:type="dxa"/>
            <w:vMerge/>
          </w:tcPr>
          <w:p w:rsidR="004D2BC3" w:rsidRPr="004954F4" w:rsidRDefault="004D2BC3" w:rsidP="004954F4">
            <w:pPr>
              <w:tabs>
                <w:tab w:val="left" w:pos="567"/>
                <w:tab w:val="left" w:pos="709"/>
                <w:tab w:val="left" w:pos="1134"/>
              </w:tabs>
              <w:spacing w:after="0" w:line="240" w:lineRule="auto"/>
              <w:ind w:left="360"/>
              <w:jc w:val="center"/>
              <w:rPr>
                <w:rFonts w:eastAsia="Times New Roman"/>
                <w:sz w:val="24"/>
                <w:szCs w:val="24"/>
              </w:rPr>
            </w:pPr>
          </w:p>
        </w:tc>
        <w:tc>
          <w:tcPr>
            <w:tcW w:w="6662" w:type="dxa"/>
            <w:gridSpan w:val="5"/>
            <w:shd w:val="clear" w:color="auto" w:fill="auto"/>
          </w:tcPr>
          <w:p w:rsidR="004D2BC3" w:rsidRPr="004954F4" w:rsidRDefault="004D2BC3" w:rsidP="004954F4">
            <w:pPr>
              <w:spacing w:after="0" w:line="240" w:lineRule="auto"/>
              <w:textAlignment w:val="baseline"/>
              <w:rPr>
                <w:rFonts w:eastAsia="Times New Roman"/>
                <w:sz w:val="24"/>
                <w:szCs w:val="24"/>
              </w:rPr>
            </w:pPr>
            <w:r w:rsidRPr="004954F4">
              <w:rPr>
                <w:rFonts w:eastAsia="Times New Roman"/>
                <w:sz w:val="24"/>
                <w:szCs w:val="24"/>
                <w:lang w:eastAsia="ru-RU"/>
              </w:rPr>
              <w:t>Экономика и правовое обеспечение профессиональной деятельности</w:t>
            </w:r>
          </w:p>
        </w:tc>
        <w:tc>
          <w:tcPr>
            <w:tcW w:w="1276" w:type="dxa"/>
            <w:gridSpan w:val="2"/>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4</w:t>
            </w:r>
          </w:p>
        </w:tc>
        <w:tc>
          <w:tcPr>
            <w:tcW w:w="1105" w:type="dxa"/>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1</w:t>
            </w:r>
          </w:p>
        </w:tc>
      </w:tr>
      <w:tr w:rsidR="004D2BC3" w:rsidRPr="004954F4" w:rsidTr="007239F0">
        <w:tc>
          <w:tcPr>
            <w:tcW w:w="596" w:type="dxa"/>
            <w:vMerge/>
          </w:tcPr>
          <w:p w:rsidR="004D2BC3" w:rsidRPr="004954F4" w:rsidRDefault="004D2BC3" w:rsidP="004954F4">
            <w:pPr>
              <w:tabs>
                <w:tab w:val="left" w:pos="567"/>
                <w:tab w:val="left" w:pos="709"/>
                <w:tab w:val="left" w:pos="1134"/>
              </w:tabs>
              <w:spacing w:after="0" w:line="240" w:lineRule="auto"/>
              <w:ind w:left="360"/>
              <w:jc w:val="center"/>
              <w:rPr>
                <w:rFonts w:eastAsia="Times New Roman"/>
                <w:sz w:val="24"/>
                <w:szCs w:val="24"/>
              </w:rPr>
            </w:pPr>
          </w:p>
        </w:tc>
        <w:tc>
          <w:tcPr>
            <w:tcW w:w="6662" w:type="dxa"/>
            <w:gridSpan w:val="5"/>
            <w:shd w:val="clear" w:color="auto" w:fill="auto"/>
          </w:tcPr>
          <w:p w:rsidR="004D2BC3" w:rsidRPr="004954F4" w:rsidRDefault="004D2BC3" w:rsidP="004954F4">
            <w:pPr>
              <w:spacing w:after="0" w:line="240" w:lineRule="auto"/>
              <w:textAlignment w:val="baseline"/>
              <w:rPr>
                <w:rFonts w:eastAsia="Times New Roman"/>
                <w:sz w:val="24"/>
                <w:szCs w:val="24"/>
              </w:rPr>
            </w:pPr>
            <w:r w:rsidRPr="004954F4">
              <w:rPr>
                <w:rFonts w:eastAsia="Times New Roman"/>
                <w:sz w:val="24"/>
                <w:szCs w:val="24"/>
              </w:rPr>
              <w:t>Итого</w:t>
            </w:r>
          </w:p>
        </w:tc>
        <w:tc>
          <w:tcPr>
            <w:tcW w:w="1276" w:type="dxa"/>
            <w:gridSpan w:val="2"/>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20</w:t>
            </w:r>
          </w:p>
        </w:tc>
        <w:tc>
          <w:tcPr>
            <w:tcW w:w="1105" w:type="dxa"/>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5</w:t>
            </w:r>
          </w:p>
        </w:tc>
      </w:tr>
      <w:tr w:rsidR="004D2BC3" w:rsidRPr="004954F4" w:rsidTr="007239F0">
        <w:tc>
          <w:tcPr>
            <w:tcW w:w="596" w:type="dxa"/>
          </w:tcPr>
          <w:p w:rsidR="004D2BC3" w:rsidRPr="004954F4" w:rsidRDefault="004D2BC3" w:rsidP="004954F4">
            <w:pPr>
              <w:tabs>
                <w:tab w:val="left" w:pos="567"/>
                <w:tab w:val="left" w:pos="709"/>
                <w:tab w:val="left" w:pos="1134"/>
              </w:tabs>
              <w:spacing w:after="0" w:line="240" w:lineRule="auto"/>
              <w:ind w:left="205"/>
              <w:jc w:val="center"/>
              <w:rPr>
                <w:rFonts w:eastAsia="Times New Roman"/>
                <w:sz w:val="24"/>
                <w:szCs w:val="24"/>
              </w:rPr>
            </w:pPr>
            <w:r w:rsidRPr="004954F4">
              <w:rPr>
                <w:rFonts w:eastAsia="Times New Roman"/>
                <w:sz w:val="24"/>
                <w:szCs w:val="24"/>
              </w:rPr>
              <w:t>7</w:t>
            </w:r>
          </w:p>
        </w:tc>
        <w:tc>
          <w:tcPr>
            <w:tcW w:w="9043" w:type="dxa"/>
            <w:gridSpan w:val="8"/>
            <w:shd w:val="clear" w:color="auto" w:fill="auto"/>
          </w:tcPr>
          <w:p w:rsidR="004D2BC3" w:rsidRPr="004954F4" w:rsidRDefault="004D2BC3" w:rsidP="004954F4">
            <w:pPr>
              <w:spacing w:after="0" w:line="240" w:lineRule="auto"/>
              <w:jc w:val="center"/>
              <w:textAlignment w:val="baseline"/>
              <w:rPr>
                <w:rFonts w:eastAsia="Times New Roman"/>
                <w:b/>
                <w:sz w:val="24"/>
                <w:szCs w:val="24"/>
              </w:rPr>
            </w:pPr>
            <w:r w:rsidRPr="004954F4">
              <w:rPr>
                <w:rFonts w:eastAsia="Times New Roman"/>
                <w:b/>
                <w:sz w:val="24"/>
                <w:szCs w:val="24"/>
              </w:rPr>
              <w:t>Вариативная часть</w:t>
            </w:r>
          </w:p>
        </w:tc>
      </w:tr>
      <w:tr w:rsidR="004D2BC3" w:rsidRPr="004954F4" w:rsidTr="007239F0">
        <w:tc>
          <w:tcPr>
            <w:tcW w:w="596" w:type="dxa"/>
            <w:vMerge w:val="restart"/>
          </w:tcPr>
          <w:p w:rsidR="004D2BC3" w:rsidRPr="004954F4" w:rsidRDefault="004D2BC3" w:rsidP="004954F4">
            <w:pPr>
              <w:tabs>
                <w:tab w:val="left" w:pos="567"/>
                <w:tab w:val="left" w:pos="709"/>
                <w:tab w:val="left" w:pos="1134"/>
              </w:tabs>
              <w:spacing w:after="0" w:line="240" w:lineRule="auto"/>
              <w:ind w:left="360"/>
              <w:jc w:val="center"/>
              <w:rPr>
                <w:rFonts w:eastAsia="Times New Roman"/>
                <w:sz w:val="24"/>
                <w:szCs w:val="24"/>
              </w:rPr>
            </w:pPr>
          </w:p>
        </w:tc>
        <w:tc>
          <w:tcPr>
            <w:tcW w:w="6662" w:type="dxa"/>
            <w:gridSpan w:val="5"/>
            <w:shd w:val="clear" w:color="auto" w:fill="auto"/>
          </w:tcPr>
          <w:p w:rsidR="004D2BC3" w:rsidRPr="004954F4" w:rsidRDefault="004D2BC3" w:rsidP="004954F4">
            <w:pPr>
              <w:spacing w:after="0" w:line="240" w:lineRule="auto"/>
              <w:rPr>
                <w:i/>
                <w:color w:val="FF0000"/>
                <w:kern w:val="24"/>
                <w:sz w:val="24"/>
                <w:szCs w:val="24"/>
                <w:lang w:eastAsia="ru-RU"/>
              </w:rPr>
            </w:pPr>
            <w:r w:rsidRPr="004954F4">
              <w:rPr>
                <w:kern w:val="24"/>
                <w:sz w:val="24"/>
                <w:szCs w:val="24"/>
                <w:lang w:eastAsia="ru-RU"/>
              </w:rPr>
              <w:t>Основы механизации, электрификации и автоматизации сельскохозяйственного производства</w:t>
            </w:r>
          </w:p>
        </w:tc>
        <w:tc>
          <w:tcPr>
            <w:tcW w:w="1276" w:type="dxa"/>
            <w:gridSpan w:val="2"/>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10</w:t>
            </w:r>
          </w:p>
        </w:tc>
        <w:tc>
          <w:tcPr>
            <w:tcW w:w="1105" w:type="dxa"/>
            <w:shd w:val="clear" w:color="auto" w:fill="auto"/>
          </w:tcPr>
          <w:p w:rsidR="004D2BC3" w:rsidRPr="004954F4" w:rsidRDefault="004D2BC3" w:rsidP="004954F4">
            <w:pPr>
              <w:spacing w:after="0" w:line="240" w:lineRule="auto"/>
              <w:jc w:val="center"/>
              <w:rPr>
                <w:sz w:val="24"/>
                <w:szCs w:val="24"/>
                <w:lang w:eastAsia="ru-RU"/>
              </w:rPr>
            </w:pPr>
            <w:r w:rsidRPr="004954F4">
              <w:rPr>
                <w:sz w:val="24"/>
                <w:szCs w:val="24"/>
                <w:lang w:eastAsia="ru-RU"/>
              </w:rPr>
              <w:t>2</w:t>
            </w:r>
          </w:p>
        </w:tc>
      </w:tr>
      <w:tr w:rsidR="004D2BC3" w:rsidRPr="004954F4" w:rsidTr="007239F0">
        <w:tc>
          <w:tcPr>
            <w:tcW w:w="596" w:type="dxa"/>
            <w:vMerge/>
          </w:tcPr>
          <w:p w:rsidR="004D2BC3" w:rsidRPr="004954F4" w:rsidRDefault="004D2BC3" w:rsidP="004954F4">
            <w:pPr>
              <w:tabs>
                <w:tab w:val="left" w:pos="567"/>
                <w:tab w:val="left" w:pos="709"/>
                <w:tab w:val="left" w:pos="1134"/>
              </w:tabs>
              <w:spacing w:after="0" w:line="240" w:lineRule="auto"/>
              <w:ind w:left="360"/>
              <w:jc w:val="center"/>
              <w:rPr>
                <w:rFonts w:eastAsia="Times New Roman"/>
                <w:sz w:val="24"/>
                <w:szCs w:val="24"/>
              </w:rPr>
            </w:pPr>
          </w:p>
        </w:tc>
        <w:tc>
          <w:tcPr>
            <w:tcW w:w="6662" w:type="dxa"/>
            <w:gridSpan w:val="5"/>
            <w:shd w:val="clear" w:color="auto" w:fill="auto"/>
          </w:tcPr>
          <w:p w:rsidR="004D2BC3" w:rsidRPr="004954F4" w:rsidRDefault="004D2BC3" w:rsidP="004954F4">
            <w:pPr>
              <w:spacing w:after="0" w:line="240" w:lineRule="auto"/>
              <w:rPr>
                <w:kern w:val="24"/>
                <w:sz w:val="24"/>
                <w:szCs w:val="24"/>
                <w:lang w:eastAsia="ru-RU"/>
              </w:rPr>
            </w:pPr>
            <w:r w:rsidRPr="004954F4">
              <w:rPr>
                <w:kern w:val="24"/>
                <w:sz w:val="24"/>
                <w:szCs w:val="24"/>
                <w:lang w:eastAsia="ru-RU"/>
              </w:rPr>
              <w:t>Сельскохозяйственная техника и технологии механизированных работ в сельскохозяйственном производстве</w:t>
            </w:r>
          </w:p>
        </w:tc>
        <w:tc>
          <w:tcPr>
            <w:tcW w:w="1276" w:type="dxa"/>
            <w:gridSpan w:val="2"/>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10</w:t>
            </w:r>
          </w:p>
        </w:tc>
        <w:tc>
          <w:tcPr>
            <w:tcW w:w="1105" w:type="dxa"/>
            <w:shd w:val="clear" w:color="auto" w:fill="auto"/>
          </w:tcPr>
          <w:p w:rsidR="004D2BC3" w:rsidRPr="004954F4" w:rsidRDefault="004D2BC3" w:rsidP="004954F4">
            <w:pPr>
              <w:spacing w:after="0" w:line="240" w:lineRule="auto"/>
              <w:jc w:val="center"/>
              <w:rPr>
                <w:sz w:val="24"/>
                <w:szCs w:val="24"/>
                <w:lang w:eastAsia="ru-RU"/>
              </w:rPr>
            </w:pPr>
            <w:r w:rsidRPr="004954F4">
              <w:rPr>
                <w:sz w:val="24"/>
                <w:szCs w:val="24"/>
                <w:lang w:eastAsia="ru-RU"/>
              </w:rPr>
              <w:t>3</w:t>
            </w:r>
          </w:p>
        </w:tc>
      </w:tr>
      <w:tr w:rsidR="004D2BC3" w:rsidRPr="004954F4" w:rsidTr="007239F0">
        <w:tc>
          <w:tcPr>
            <w:tcW w:w="596" w:type="dxa"/>
            <w:vMerge/>
          </w:tcPr>
          <w:p w:rsidR="004D2BC3" w:rsidRPr="004954F4" w:rsidRDefault="004D2BC3" w:rsidP="004954F4">
            <w:pPr>
              <w:tabs>
                <w:tab w:val="left" w:pos="567"/>
                <w:tab w:val="left" w:pos="709"/>
                <w:tab w:val="left" w:pos="1134"/>
              </w:tabs>
              <w:spacing w:after="0" w:line="240" w:lineRule="auto"/>
              <w:ind w:left="360"/>
              <w:jc w:val="center"/>
              <w:rPr>
                <w:rFonts w:eastAsia="Times New Roman"/>
                <w:sz w:val="24"/>
                <w:szCs w:val="24"/>
              </w:rPr>
            </w:pPr>
          </w:p>
        </w:tc>
        <w:tc>
          <w:tcPr>
            <w:tcW w:w="6662" w:type="dxa"/>
            <w:gridSpan w:val="5"/>
            <w:shd w:val="clear" w:color="auto" w:fill="auto"/>
          </w:tcPr>
          <w:p w:rsidR="004D2BC3" w:rsidRPr="004954F4" w:rsidRDefault="004D2BC3" w:rsidP="004954F4">
            <w:pPr>
              <w:spacing w:after="0" w:line="240" w:lineRule="auto"/>
              <w:rPr>
                <w:rFonts w:eastAsia="Times New Roman"/>
                <w:sz w:val="24"/>
                <w:szCs w:val="24"/>
                <w:lang w:eastAsia="ru-RU"/>
              </w:rPr>
            </w:pPr>
            <w:r w:rsidRPr="004954F4">
              <w:rPr>
                <w:rFonts w:eastAsia="Times New Roman"/>
                <w:sz w:val="24"/>
                <w:szCs w:val="24"/>
                <w:lang w:eastAsia="ru-RU"/>
              </w:rPr>
              <w:t>Итого</w:t>
            </w:r>
          </w:p>
        </w:tc>
        <w:tc>
          <w:tcPr>
            <w:tcW w:w="1276" w:type="dxa"/>
            <w:gridSpan w:val="2"/>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20</w:t>
            </w:r>
          </w:p>
        </w:tc>
        <w:tc>
          <w:tcPr>
            <w:tcW w:w="1105" w:type="dxa"/>
            <w:shd w:val="clear" w:color="auto" w:fill="auto"/>
          </w:tcPr>
          <w:p w:rsidR="004D2BC3" w:rsidRPr="004954F4" w:rsidRDefault="004D2BC3" w:rsidP="004954F4">
            <w:pPr>
              <w:spacing w:after="0" w:line="240" w:lineRule="auto"/>
              <w:jc w:val="center"/>
              <w:textAlignment w:val="baseline"/>
              <w:rPr>
                <w:rFonts w:eastAsia="Times New Roman"/>
                <w:sz w:val="24"/>
                <w:szCs w:val="24"/>
              </w:rPr>
            </w:pPr>
            <w:r w:rsidRPr="004954F4">
              <w:rPr>
                <w:rFonts w:eastAsia="Times New Roman"/>
                <w:sz w:val="24"/>
                <w:szCs w:val="24"/>
              </w:rPr>
              <w:t>5</w:t>
            </w:r>
          </w:p>
        </w:tc>
      </w:tr>
      <w:tr w:rsidR="004D2BC3" w:rsidRPr="004954F4" w:rsidTr="007239F0">
        <w:tc>
          <w:tcPr>
            <w:tcW w:w="596" w:type="dxa"/>
            <w:vMerge/>
          </w:tcPr>
          <w:p w:rsidR="004D2BC3" w:rsidRPr="004954F4" w:rsidRDefault="004D2BC3" w:rsidP="004954F4">
            <w:pPr>
              <w:tabs>
                <w:tab w:val="left" w:pos="567"/>
                <w:tab w:val="left" w:pos="709"/>
                <w:tab w:val="left" w:pos="1134"/>
              </w:tabs>
              <w:spacing w:after="0" w:line="240" w:lineRule="auto"/>
              <w:ind w:left="360"/>
              <w:jc w:val="center"/>
              <w:rPr>
                <w:rFonts w:eastAsia="Times New Roman"/>
                <w:sz w:val="24"/>
                <w:szCs w:val="24"/>
              </w:rPr>
            </w:pPr>
          </w:p>
        </w:tc>
        <w:tc>
          <w:tcPr>
            <w:tcW w:w="6662" w:type="dxa"/>
            <w:gridSpan w:val="5"/>
            <w:tcBorders>
              <w:top w:val="single" w:sz="8" w:space="0" w:color="000000"/>
              <w:left w:val="single" w:sz="8" w:space="0" w:color="000000"/>
              <w:bottom w:val="single" w:sz="8" w:space="0" w:color="000000"/>
              <w:right w:val="single" w:sz="8" w:space="0" w:color="000000"/>
            </w:tcBorders>
            <w:shd w:val="clear" w:color="auto" w:fill="auto"/>
          </w:tcPr>
          <w:p w:rsidR="004D2BC3" w:rsidRPr="004954F4" w:rsidRDefault="004D2BC3" w:rsidP="004954F4">
            <w:pPr>
              <w:spacing w:after="0" w:line="240" w:lineRule="auto"/>
              <w:jc w:val="right"/>
              <w:rPr>
                <w:rFonts w:eastAsia="Times New Roman"/>
                <w:b/>
                <w:sz w:val="24"/>
                <w:szCs w:val="24"/>
                <w:lang w:eastAsia="ru-RU"/>
              </w:rPr>
            </w:pPr>
            <w:r w:rsidRPr="004954F4">
              <w:rPr>
                <w:b/>
                <w:bCs/>
                <w:color w:val="000000"/>
                <w:kern w:val="24"/>
                <w:sz w:val="24"/>
                <w:szCs w:val="24"/>
                <w:lang w:eastAsia="ru-RU"/>
              </w:rPr>
              <w:t>ВСЕГО по тестовому заданию</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rsidR="004D2BC3" w:rsidRPr="004954F4" w:rsidRDefault="004D2BC3" w:rsidP="004954F4">
            <w:pPr>
              <w:spacing w:after="0" w:line="240" w:lineRule="auto"/>
              <w:jc w:val="center"/>
              <w:rPr>
                <w:rFonts w:eastAsia="Times New Roman"/>
                <w:b/>
                <w:sz w:val="24"/>
                <w:szCs w:val="24"/>
                <w:lang w:eastAsia="ru-RU"/>
              </w:rPr>
            </w:pPr>
            <w:r w:rsidRPr="004954F4">
              <w:rPr>
                <w:b/>
                <w:bCs/>
                <w:color w:val="000000"/>
                <w:kern w:val="24"/>
                <w:sz w:val="24"/>
                <w:szCs w:val="24"/>
                <w:lang w:eastAsia="ru-RU"/>
              </w:rPr>
              <w:t>40</w:t>
            </w:r>
          </w:p>
        </w:tc>
        <w:tc>
          <w:tcPr>
            <w:tcW w:w="1105" w:type="dxa"/>
            <w:tcBorders>
              <w:top w:val="single" w:sz="8" w:space="0" w:color="000000"/>
              <w:left w:val="single" w:sz="8" w:space="0" w:color="000000"/>
              <w:bottom w:val="single" w:sz="8" w:space="0" w:color="000000"/>
              <w:right w:val="single" w:sz="8" w:space="0" w:color="000000"/>
            </w:tcBorders>
          </w:tcPr>
          <w:p w:rsidR="004D2BC3" w:rsidRPr="004954F4" w:rsidRDefault="004D2BC3" w:rsidP="004954F4">
            <w:pPr>
              <w:spacing w:after="0" w:line="240" w:lineRule="auto"/>
              <w:jc w:val="center"/>
              <w:rPr>
                <w:b/>
                <w:bCs/>
                <w:color w:val="000000"/>
                <w:kern w:val="24"/>
                <w:sz w:val="24"/>
                <w:szCs w:val="24"/>
                <w:lang w:eastAsia="ru-RU"/>
              </w:rPr>
            </w:pPr>
            <w:r w:rsidRPr="004954F4">
              <w:rPr>
                <w:b/>
                <w:bCs/>
                <w:color w:val="000000"/>
                <w:kern w:val="24"/>
                <w:sz w:val="24"/>
                <w:szCs w:val="24"/>
                <w:lang w:eastAsia="ru-RU"/>
              </w:rPr>
              <w:t>10</w:t>
            </w:r>
          </w:p>
        </w:tc>
      </w:tr>
      <w:tr w:rsidR="004D2BC3" w:rsidRPr="004954F4" w:rsidTr="007239F0">
        <w:tc>
          <w:tcPr>
            <w:tcW w:w="596" w:type="dxa"/>
          </w:tcPr>
          <w:p w:rsidR="004D2BC3" w:rsidRPr="004954F4" w:rsidRDefault="004D2BC3" w:rsidP="004954F4">
            <w:pPr>
              <w:tabs>
                <w:tab w:val="left" w:pos="567"/>
                <w:tab w:val="left" w:pos="709"/>
                <w:tab w:val="left" w:pos="1134"/>
              </w:tabs>
              <w:spacing w:after="0" w:line="240" w:lineRule="auto"/>
              <w:ind w:left="360" w:hanging="297"/>
              <w:jc w:val="center"/>
              <w:rPr>
                <w:rFonts w:eastAsia="Times New Roman"/>
                <w:sz w:val="24"/>
                <w:szCs w:val="24"/>
              </w:rPr>
            </w:pPr>
            <w:r w:rsidRPr="004954F4">
              <w:rPr>
                <w:rFonts w:eastAsia="Times New Roman"/>
                <w:sz w:val="24"/>
                <w:szCs w:val="24"/>
              </w:rPr>
              <w:t>8</w:t>
            </w:r>
          </w:p>
        </w:tc>
        <w:tc>
          <w:tcPr>
            <w:tcW w:w="9043" w:type="dxa"/>
            <w:gridSpan w:val="8"/>
            <w:tcBorders>
              <w:top w:val="single" w:sz="8" w:space="0" w:color="000000"/>
              <w:left w:val="single" w:sz="8" w:space="0" w:color="000000"/>
              <w:bottom w:val="single" w:sz="8" w:space="0" w:color="000000"/>
              <w:right w:val="single" w:sz="8" w:space="0" w:color="000000"/>
            </w:tcBorders>
            <w:shd w:val="clear" w:color="auto" w:fill="auto"/>
          </w:tcPr>
          <w:p w:rsidR="004D2BC3" w:rsidRPr="004954F4" w:rsidRDefault="004D2BC3" w:rsidP="004954F4">
            <w:pPr>
              <w:spacing w:after="0" w:line="240" w:lineRule="auto"/>
              <w:jc w:val="center"/>
              <w:rPr>
                <w:b/>
                <w:bCs/>
                <w:color w:val="000000"/>
                <w:kern w:val="24"/>
                <w:sz w:val="24"/>
                <w:szCs w:val="24"/>
                <w:lang w:eastAsia="ru-RU"/>
              </w:rPr>
            </w:pPr>
            <w:r w:rsidRPr="004954F4">
              <w:rPr>
                <w:rFonts w:eastAsia="Times New Roman"/>
                <w:b/>
                <w:sz w:val="24"/>
                <w:szCs w:val="24"/>
              </w:rPr>
              <w:t>Материально-техническое обеспечение выполнения тестового задания</w:t>
            </w:r>
          </w:p>
        </w:tc>
      </w:tr>
      <w:tr w:rsidR="004D2BC3" w:rsidRPr="004954F4" w:rsidTr="007239F0">
        <w:trPr>
          <w:trHeight w:val="210"/>
        </w:trPr>
        <w:tc>
          <w:tcPr>
            <w:tcW w:w="596" w:type="dxa"/>
            <w:vMerge w:val="restart"/>
          </w:tcPr>
          <w:p w:rsidR="004D2BC3" w:rsidRPr="004954F4" w:rsidRDefault="004D2BC3" w:rsidP="004954F4">
            <w:pPr>
              <w:tabs>
                <w:tab w:val="left" w:pos="567"/>
                <w:tab w:val="left" w:pos="709"/>
                <w:tab w:val="left" w:pos="1134"/>
              </w:tabs>
              <w:spacing w:after="0" w:line="240" w:lineRule="auto"/>
              <w:ind w:left="360"/>
              <w:jc w:val="center"/>
              <w:rPr>
                <w:rFonts w:eastAsia="Times New Roman"/>
                <w:sz w:val="24"/>
                <w:szCs w:val="24"/>
              </w:rPr>
            </w:pPr>
          </w:p>
        </w:tc>
        <w:tc>
          <w:tcPr>
            <w:tcW w:w="2232" w:type="dxa"/>
            <w:shd w:val="clear" w:color="auto" w:fill="auto"/>
          </w:tcPr>
          <w:p w:rsidR="004D2BC3" w:rsidRPr="004954F4" w:rsidRDefault="004D2BC3" w:rsidP="004954F4">
            <w:pPr>
              <w:spacing w:after="0" w:line="240" w:lineRule="auto"/>
              <w:rPr>
                <w:sz w:val="24"/>
                <w:szCs w:val="24"/>
              </w:rPr>
            </w:pPr>
            <w:r w:rsidRPr="004954F4">
              <w:rPr>
                <w:sz w:val="24"/>
                <w:szCs w:val="24"/>
              </w:rPr>
              <w:t>Вид выполняемой работы</w:t>
            </w:r>
          </w:p>
        </w:tc>
        <w:tc>
          <w:tcPr>
            <w:tcW w:w="2233" w:type="dxa"/>
            <w:gridSpan w:val="2"/>
            <w:shd w:val="clear" w:color="auto" w:fill="auto"/>
          </w:tcPr>
          <w:p w:rsidR="004D2BC3" w:rsidRPr="004954F4" w:rsidRDefault="004D2BC3" w:rsidP="004954F4">
            <w:pPr>
              <w:spacing w:after="0" w:line="240" w:lineRule="auto"/>
              <w:rPr>
                <w:sz w:val="24"/>
                <w:szCs w:val="24"/>
              </w:rPr>
            </w:pPr>
            <w:r w:rsidRPr="004954F4">
              <w:rPr>
                <w:sz w:val="24"/>
                <w:szCs w:val="24"/>
              </w:rPr>
              <w:t>Наличие прикладной компьютерной программы (наименование)</w:t>
            </w:r>
          </w:p>
        </w:tc>
        <w:tc>
          <w:tcPr>
            <w:tcW w:w="2232" w:type="dxa"/>
            <w:gridSpan w:val="3"/>
            <w:shd w:val="clear" w:color="auto" w:fill="auto"/>
          </w:tcPr>
          <w:p w:rsidR="004D2BC3" w:rsidRPr="004954F4" w:rsidRDefault="004D2BC3" w:rsidP="004954F4">
            <w:pPr>
              <w:spacing w:after="0" w:line="240" w:lineRule="auto"/>
              <w:rPr>
                <w:sz w:val="24"/>
                <w:szCs w:val="24"/>
              </w:rPr>
            </w:pPr>
            <w:r w:rsidRPr="004954F4">
              <w:rPr>
                <w:sz w:val="24"/>
                <w:szCs w:val="24"/>
              </w:rPr>
              <w:t>Наличие специального оборудования</w:t>
            </w:r>
          </w:p>
          <w:p w:rsidR="004D2BC3" w:rsidRPr="004954F4" w:rsidRDefault="004D2BC3" w:rsidP="004954F4">
            <w:pPr>
              <w:spacing w:after="0" w:line="240" w:lineRule="auto"/>
              <w:rPr>
                <w:sz w:val="24"/>
                <w:szCs w:val="24"/>
              </w:rPr>
            </w:pPr>
            <w:r w:rsidRPr="004954F4">
              <w:rPr>
                <w:sz w:val="24"/>
                <w:szCs w:val="24"/>
              </w:rPr>
              <w:t>(наименование)</w:t>
            </w:r>
          </w:p>
        </w:tc>
        <w:tc>
          <w:tcPr>
            <w:tcW w:w="2346" w:type="dxa"/>
            <w:gridSpan w:val="2"/>
            <w:shd w:val="clear" w:color="auto" w:fill="auto"/>
          </w:tcPr>
          <w:p w:rsidR="004D2BC3" w:rsidRPr="004954F4" w:rsidRDefault="004D2BC3" w:rsidP="004954F4">
            <w:pPr>
              <w:spacing w:after="0" w:line="240" w:lineRule="auto"/>
              <w:ind w:right="175"/>
              <w:rPr>
                <w:sz w:val="24"/>
                <w:szCs w:val="24"/>
              </w:rPr>
            </w:pPr>
            <w:r w:rsidRPr="004954F4">
              <w:rPr>
                <w:sz w:val="24"/>
                <w:szCs w:val="24"/>
              </w:rPr>
              <w:t xml:space="preserve">Наличие специального места выполнения задания </w:t>
            </w:r>
          </w:p>
        </w:tc>
      </w:tr>
      <w:tr w:rsidR="004D2BC3" w:rsidRPr="004954F4" w:rsidTr="007239F0">
        <w:trPr>
          <w:trHeight w:val="210"/>
        </w:trPr>
        <w:tc>
          <w:tcPr>
            <w:tcW w:w="596" w:type="dxa"/>
            <w:vMerge/>
          </w:tcPr>
          <w:p w:rsidR="004D2BC3" w:rsidRPr="004954F4" w:rsidRDefault="004D2BC3" w:rsidP="004954F4">
            <w:pPr>
              <w:tabs>
                <w:tab w:val="left" w:pos="567"/>
                <w:tab w:val="left" w:pos="709"/>
                <w:tab w:val="left" w:pos="1134"/>
              </w:tabs>
              <w:spacing w:after="0" w:line="240" w:lineRule="auto"/>
              <w:ind w:left="360"/>
              <w:jc w:val="center"/>
              <w:rPr>
                <w:rFonts w:eastAsia="Times New Roman"/>
                <w:sz w:val="24"/>
                <w:szCs w:val="24"/>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4D2BC3" w:rsidRPr="004954F4" w:rsidRDefault="004D2BC3" w:rsidP="004954F4">
            <w:pPr>
              <w:spacing w:after="0" w:line="240" w:lineRule="auto"/>
              <w:rPr>
                <w:sz w:val="24"/>
                <w:szCs w:val="24"/>
              </w:rPr>
            </w:pPr>
            <w:r w:rsidRPr="004954F4">
              <w:rPr>
                <w:sz w:val="24"/>
                <w:szCs w:val="24"/>
              </w:rPr>
              <w:t>Электронное тестирование</w:t>
            </w:r>
          </w:p>
        </w:tc>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4D2BC3" w:rsidRPr="004954F4" w:rsidRDefault="004D2BC3" w:rsidP="004954F4">
            <w:pPr>
              <w:spacing w:after="0" w:line="240" w:lineRule="auto"/>
              <w:rPr>
                <w:sz w:val="24"/>
                <w:szCs w:val="24"/>
              </w:rPr>
            </w:pPr>
            <w:r w:rsidRPr="004954F4">
              <w:rPr>
                <w:sz w:val="24"/>
                <w:szCs w:val="24"/>
              </w:rPr>
              <w:t xml:space="preserve">Центральная система </w:t>
            </w:r>
            <w:r w:rsidRPr="004954F4">
              <w:rPr>
                <w:sz w:val="24"/>
                <w:szCs w:val="24"/>
              </w:rPr>
              <w:lastRenderedPageBreak/>
              <w:t>автоматического тестирования (среда</w:t>
            </w:r>
            <w:r w:rsidR="00197909">
              <w:rPr>
                <w:sz w:val="24"/>
                <w:szCs w:val="24"/>
              </w:rPr>
              <w:t xml:space="preserve"> </w:t>
            </w:r>
            <w:r w:rsidR="00644FCC" w:rsidRPr="004954F4">
              <w:rPr>
                <w:rStyle w:val="af8"/>
                <w:b w:val="0"/>
                <w:sz w:val="24"/>
                <w:szCs w:val="24"/>
              </w:rPr>
              <w:t>INDIGO</w:t>
            </w:r>
            <w:r w:rsidRPr="004954F4">
              <w:rPr>
                <w:b/>
                <w:sz w:val="24"/>
                <w:szCs w:val="24"/>
              </w:rPr>
              <w:t>)</w:t>
            </w:r>
          </w:p>
          <w:p w:rsidR="004D2BC3" w:rsidRPr="004954F4" w:rsidRDefault="004D2BC3" w:rsidP="004954F4">
            <w:pPr>
              <w:spacing w:after="0" w:line="240" w:lineRule="auto"/>
              <w:rPr>
                <w:sz w:val="24"/>
                <w:szCs w:val="24"/>
              </w:rPr>
            </w:pPr>
          </w:p>
        </w:tc>
        <w:tc>
          <w:tcPr>
            <w:tcW w:w="2232" w:type="dxa"/>
            <w:gridSpan w:val="3"/>
            <w:tcBorders>
              <w:top w:val="single" w:sz="4" w:space="0" w:color="auto"/>
              <w:left w:val="single" w:sz="4" w:space="0" w:color="auto"/>
              <w:bottom w:val="single" w:sz="4" w:space="0" w:color="auto"/>
              <w:right w:val="single" w:sz="4" w:space="0" w:color="auto"/>
            </w:tcBorders>
            <w:shd w:val="clear" w:color="auto" w:fill="auto"/>
          </w:tcPr>
          <w:p w:rsidR="004D2BC3" w:rsidRPr="004954F4" w:rsidRDefault="004D2BC3" w:rsidP="004954F4">
            <w:pPr>
              <w:spacing w:after="0" w:line="240" w:lineRule="auto"/>
              <w:rPr>
                <w:sz w:val="24"/>
                <w:szCs w:val="24"/>
              </w:rPr>
            </w:pPr>
            <w:r w:rsidRPr="004954F4">
              <w:rPr>
                <w:sz w:val="24"/>
                <w:szCs w:val="24"/>
              </w:rPr>
              <w:lastRenderedPageBreak/>
              <w:t xml:space="preserve">Персональные компьютеры с </w:t>
            </w:r>
            <w:r w:rsidRPr="004954F4">
              <w:rPr>
                <w:sz w:val="24"/>
                <w:szCs w:val="24"/>
              </w:rPr>
              <w:lastRenderedPageBreak/>
              <w:t>ограниченным доступом в сеть</w:t>
            </w:r>
          </w:p>
        </w:tc>
        <w:tc>
          <w:tcPr>
            <w:tcW w:w="2346" w:type="dxa"/>
            <w:gridSpan w:val="2"/>
            <w:tcBorders>
              <w:top w:val="single" w:sz="4" w:space="0" w:color="auto"/>
              <w:left w:val="single" w:sz="4" w:space="0" w:color="auto"/>
              <w:bottom w:val="single" w:sz="4" w:space="0" w:color="auto"/>
              <w:right w:val="single" w:sz="4" w:space="0" w:color="auto"/>
            </w:tcBorders>
            <w:shd w:val="clear" w:color="auto" w:fill="auto"/>
          </w:tcPr>
          <w:p w:rsidR="004D2BC3" w:rsidRPr="004954F4" w:rsidRDefault="004D2BC3" w:rsidP="004954F4">
            <w:pPr>
              <w:spacing w:after="0" w:line="240" w:lineRule="auto"/>
              <w:rPr>
                <w:sz w:val="24"/>
                <w:szCs w:val="24"/>
              </w:rPr>
            </w:pPr>
            <w:r w:rsidRPr="004954F4">
              <w:rPr>
                <w:sz w:val="24"/>
                <w:szCs w:val="24"/>
              </w:rPr>
              <w:lastRenderedPageBreak/>
              <w:t xml:space="preserve">Лаборатория, оснащенная </w:t>
            </w:r>
            <w:r w:rsidRPr="004954F4">
              <w:rPr>
                <w:sz w:val="24"/>
                <w:szCs w:val="24"/>
              </w:rPr>
              <w:lastRenderedPageBreak/>
              <w:t xml:space="preserve">сервером «среда </w:t>
            </w:r>
            <w:r w:rsidR="00644FCC" w:rsidRPr="004954F4">
              <w:rPr>
                <w:rStyle w:val="af8"/>
                <w:b w:val="0"/>
                <w:sz w:val="24"/>
                <w:szCs w:val="24"/>
              </w:rPr>
              <w:t>INDIGO</w:t>
            </w:r>
            <w:r w:rsidRPr="004954F4">
              <w:rPr>
                <w:sz w:val="24"/>
                <w:szCs w:val="24"/>
              </w:rPr>
              <w:t>» и персональными компьютерами с ограниченным доступом в сеть</w:t>
            </w:r>
          </w:p>
        </w:tc>
      </w:tr>
    </w:tbl>
    <w:p w:rsidR="004D2BC3" w:rsidRPr="004954F4" w:rsidRDefault="004D2BC3" w:rsidP="004954F4">
      <w:pPr>
        <w:spacing w:after="0" w:line="240" w:lineRule="auto"/>
        <w:rPr>
          <w:sz w:val="24"/>
          <w:szCs w:val="24"/>
        </w:rPr>
      </w:pPr>
    </w:p>
    <w:p w:rsidR="00672C63" w:rsidRDefault="00672C63" w:rsidP="00672C63">
      <w:pPr>
        <w:spacing w:after="0" w:line="240" w:lineRule="auto"/>
        <w:jc w:val="center"/>
        <w:rPr>
          <w:sz w:val="24"/>
          <w:szCs w:val="24"/>
        </w:rPr>
      </w:pPr>
    </w:p>
    <w:p w:rsidR="00672C63" w:rsidRDefault="00672C63" w:rsidP="00672C63">
      <w:pPr>
        <w:spacing w:after="0" w:line="240" w:lineRule="auto"/>
        <w:jc w:val="center"/>
        <w:rPr>
          <w:sz w:val="24"/>
          <w:szCs w:val="24"/>
        </w:rPr>
      </w:pPr>
      <w:r>
        <w:rPr>
          <w:sz w:val="24"/>
          <w:szCs w:val="24"/>
        </w:rPr>
        <w:t xml:space="preserve">Тестирование </w:t>
      </w: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r>
        <w:rPr>
          <w:b/>
          <w:noProof/>
          <w:sz w:val="24"/>
          <w:szCs w:val="24"/>
          <w:lang w:eastAsia="ru-RU"/>
        </w:rPr>
        <mc:AlternateContent>
          <mc:Choice Requires="wps">
            <w:drawing>
              <wp:anchor distT="0" distB="0" distL="114300" distR="114300" simplePos="0" relativeHeight="251747328" behindDoc="0" locked="0" layoutInCell="1" allowOverlap="1" wp14:anchorId="66C18301" wp14:editId="28CB98C7">
                <wp:simplePos x="0" y="0"/>
                <wp:positionH relativeFrom="column">
                  <wp:posOffset>375920</wp:posOffset>
                </wp:positionH>
                <wp:positionV relativeFrom="paragraph">
                  <wp:posOffset>5715</wp:posOffset>
                </wp:positionV>
                <wp:extent cx="5641340" cy="6371590"/>
                <wp:effectExtent l="0" t="0" r="0" b="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1340" cy="6371590"/>
                        </a:xfrm>
                        <a:prstGeom prst="roundRect">
                          <a:avLst/>
                        </a:prstGeom>
                        <a:noFill/>
                        <a:ln w="25400" cap="flat" cmpd="sng" algn="ctr">
                          <a:solidFill>
                            <a:srgbClr val="4F81BD">
                              <a:shade val="50000"/>
                            </a:srgbClr>
                          </a:solidFill>
                          <a:prstDash val="solid"/>
                        </a:ln>
                        <a:effectLst/>
                      </wps:spPr>
                      <wps:txbx>
                        <w:txbxContent>
                          <w:p w:rsidR="00672C63" w:rsidRPr="005B473F" w:rsidRDefault="00672C63" w:rsidP="00672C63">
                            <w:pPr>
                              <w:ind w:firstLine="426"/>
                              <w:jc w:val="center"/>
                              <w:rPr>
                                <w:color w:val="000000" w:themeColor="text1"/>
                                <w:sz w:val="24"/>
                              </w:rPr>
                            </w:pPr>
                            <w:r w:rsidRPr="005B473F">
                              <w:rPr>
                                <w:color w:val="000000" w:themeColor="text1"/>
                                <w:sz w:val="24"/>
                              </w:rPr>
                              <w:t>Предлагаемое Вам задание  «Тестирование» состоит из  40  теоретических вопросов. Тестовое задание  включает    две части</w:t>
                            </w:r>
                          </w:p>
                          <w:p w:rsidR="00672C63" w:rsidRPr="005B473F" w:rsidRDefault="00672C63" w:rsidP="00672C63">
                            <w:pPr>
                              <w:ind w:firstLine="426"/>
                              <w:jc w:val="center"/>
                              <w:rPr>
                                <w:color w:val="000000" w:themeColor="text1"/>
                                <w:sz w:val="24"/>
                              </w:rPr>
                            </w:pPr>
                            <w:r w:rsidRPr="005B473F">
                              <w:rPr>
                                <w:color w:val="000000" w:themeColor="text1"/>
                                <w:sz w:val="24"/>
                              </w:rPr>
                              <w:t>1. Общая  часть задания содержит 20 вопросов по пяти тематическим направлениям, общим для всех специальностей среднего профессионального образования:</w:t>
                            </w:r>
                          </w:p>
                          <w:p w:rsidR="00672C63" w:rsidRPr="005B473F" w:rsidRDefault="00672C63" w:rsidP="00672C63">
                            <w:pPr>
                              <w:ind w:firstLine="426"/>
                              <w:jc w:val="center"/>
                              <w:rPr>
                                <w:color w:val="000000" w:themeColor="text1"/>
                                <w:sz w:val="24"/>
                              </w:rPr>
                            </w:pPr>
                            <w:r w:rsidRPr="005B473F">
                              <w:rPr>
                                <w:color w:val="000000" w:themeColor="text1"/>
                                <w:sz w:val="24"/>
                              </w:rPr>
                              <w:t>Информационные технологии в профессиональной деятельности</w:t>
                            </w:r>
                          </w:p>
                          <w:p w:rsidR="00672C63" w:rsidRPr="005B473F" w:rsidRDefault="00672C63" w:rsidP="00672C63">
                            <w:pPr>
                              <w:ind w:firstLine="426"/>
                              <w:jc w:val="center"/>
                              <w:rPr>
                                <w:color w:val="000000" w:themeColor="text1"/>
                                <w:sz w:val="24"/>
                              </w:rPr>
                            </w:pPr>
                            <w:r w:rsidRPr="005B473F">
                              <w:rPr>
                                <w:color w:val="000000" w:themeColor="text1"/>
                                <w:sz w:val="24"/>
                              </w:rPr>
                              <w:t>Оборудование, материалы, инструменты</w:t>
                            </w:r>
                          </w:p>
                          <w:p w:rsidR="00672C63" w:rsidRPr="005B473F" w:rsidRDefault="00672C63" w:rsidP="00672C63">
                            <w:pPr>
                              <w:ind w:firstLine="426"/>
                              <w:jc w:val="center"/>
                              <w:rPr>
                                <w:color w:val="000000" w:themeColor="text1"/>
                                <w:sz w:val="24"/>
                              </w:rPr>
                            </w:pPr>
                            <w:r w:rsidRPr="005B473F">
                              <w:rPr>
                                <w:color w:val="000000" w:themeColor="text1"/>
                                <w:sz w:val="24"/>
                              </w:rPr>
                              <w:t>Системы качества, стандартизации и сертификации</w:t>
                            </w:r>
                          </w:p>
                          <w:p w:rsidR="00672C63" w:rsidRPr="005B473F" w:rsidRDefault="00672C63" w:rsidP="00672C63">
                            <w:pPr>
                              <w:ind w:firstLine="426"/>
                              <w:jc w:val="center"/>
                              <w:rPr>
                                <w:color w:val="000000" w:themeColor="text1"/>
                                <w:sz w:val="24"/>
                              </w:rPr>
                            </w:pPr>
                            <w:r w:rsidRPr="005B473F">
                              <w:rPr>
                                <w:color w:val="000000" w:themeColor="text1"/>
                                <w:sz w:val="24"/>
                              </w:rPr>
                              <w:t>Охрана труда, безопасность жизнедеятельности, безопасность окружающей среды</w:t>
                            </w:r>
                          </w:p>
                          <w:p w:rsidR="00672C63" w:rsidRPr="005B473F" w:rsidRDefault="00672C63" w:rsidP="00672C63">
                            <w:pPr>
                              <w:ind w:firstLine="426"/>
                              <w:jc w:val="center"/>
                              <w:rPr>
                                <w:color w:val="000000" w:themeColor="text1"/>
                                <w:sz w:val="24"/>
                              </w:rPr>
                            </w:pPr>
                            <w:r w:rsidRPr="005B473F">
                              <w:rPr>
                                <w:color w:val="000000" w:themeColor="text1"/>
                                <w:sz w:val="24"/>
                              </w:rPr>
                              <w:t>Экономика и правовое обеспечение профессиональной деятельности</w:t>
                            </w:r>
                          </w:p>
                          <w:p w:rsidR="00672C63" w:rsidRPr="005B473F" w:rsidRDefault="00672C63" w:rsidP="00672C63">
                            <w:pPr>
                              <w:ind w:firstLine="426"/>
                              <w:jc w:val="center"/>
                              <w:rPr>
                                <w:color w:val="000000" w:themeColor="text1"/>
                                <w:sz w:val="24"/>
                              </w:rPr>
                            </w:pPr>
                            <w:r w:rsidRPr="005B473F">
                              <w:rPr>
                                <w:color w:val="000000" w:themeColor="text1"/>
                                <w:sz w:val="24"/>
                              </w:rPr>
                              <w:t xml:space="preserve">2. </w:t>
                            </w:r>
                            <w:proofErr w:type="gramStart"/>
                            <w:r w:rsidRPr="005B473F">
                              <w:rPr>
                                <w:color w:val="000000" w:themeColor="text1"/>
                                <w:sz w:val="24"/>
                              </w:rPr>
                              <w:t>Вариативная часть задания «Тестирование» содержит 20 вопросов по темам, общим для специальностей, входящих в УГС, по которой проводится   заключительный этап Всероссийской олимпиады профессионального мастерства.</w:t>
                            </w:r>
                            <w:proofErr w:type="gramEnd"/>
                          </w:p>
                          <w:p w:rsidR="00672C63" w:rsidRPr="005B473F" w:rsidRDefault="00672C63" w:rsidP="00672C63">
                            <w:pPr>
                              <w:ind w:firstLine="426"/>
                              <w:jc w:val="center"/>
                              <w:rPr>
                                <w:color w:val="000000" w:themeColor="text1"/>
                                <w:sz w:val="24"/>
                              </w:rPr>
                            </w:pPr>
                            <w:r w:rsidRPr="005B473F">
                              <w:rPr>
                                <w:color w:val="000000" w:themeColor="text1"/>
                                <w:sz w:val="24"/>
                              </w:rPr>
                              <w:t>Каждая часть поделена на блоки по типам вопросов:  закрытой формы с выбором ответа,  открытой формы с кратким ответом, на установление соответствия,  на установление правильной последовательности.</w:t>
                            </w:r>
                          </w:p>
                          <w:p w:rsidR="00672C63" w:rsidRPr="005B473F" w:rsidRDefault="00672C63" w:rsidP="00672C63">
                            <w:pPr>
                              <w:tabs>
                                <w:tab w:val="left" w:pos="1134"/>
                              </w:tabs>
                              <w:spacing w:line="360" w:lineRule="auto"/>
                              <w:ind w:firstLine="426"/>
                              <w:jc w:val="center"/>
                              <w:rPr>
                                <w:color w:val="000000" w:themeColor="text1"/>
                                <w:sz w:val="24"/>
                              </w:rPr>
                            </w:pPr>
                            <w:r w:rsidRPr="005B473F">
                              <w:rPr>
                                <w:color w:val="000000" w:themeColor="text1"/>
                                <w:sz w:val="24"/>
                              </w:rPr>
                              <w:t>Время на выполнение задания – 1 астрономический час</w:t>
                            </w:r>
                            <w:r>
                              <w:rPr>
                                <w:color w:val="000000" w:themeColor="text1"/>
                                <w:sz w:val="24"/>
                              </w:rPr>
                              <w:t xml:space="preserve"> </w:t>
                            </w:r>
                            <w:r w:rsidRPr="005B473F">
                              <w:rPr>
                                <w:color w:val="000000" w:themeColor="text1"/>
                                <w:sz w:val="24"/>
                              </w:rPr>
                              <w:t>(60 минут)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6" style="position:absolute;left:0;text-align:left;margin-left:29.6pt;margin-top:.45pt;width:444.2pt;height:50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" filled="f" strokecolor="#385d8a" strokeweight="2pt">
                <v:path arrowok="t"/>
                <v:textbox>
                  <w:txbxContent>
                    <w:p w:rsidR="00672C63" w:rsidRPr="005B473F" w:rsidRDefault="00672C63" w:rsidP="00672C63">
                      <w:pPr>
                        <w:ind w:firstLine="426"/>
                        <w:jc w:val="center"/>
                        <w:rPr>
                          <w:color w:val="000000" w:themeColor="text1"/>
                          <w:sz w:val="24"/>
                        </w:rPr>
                      </w:pPr>
                      <w:r w:rsidRPr="005B473F">
                        <w:rPr>
                          <w:color w:val="000000" w:themeColor="text1"/>
                          <w:sz w:val="24"/>
                        </w:rPr>
                        <w:t>Предлагаемое Вам задание  «Тестирование» состоит из  40  теоретических вопросов. Тестовое задание  включает    две части</w:t>
                      </w:r>
                    </w:p>
                    <w:p w:rsidR="00672C63" w:rsidRPr="005B473F" w:rsidRDefault="00672C63" w:rsidP="00672C63">
                      <w:pPr>
                        <w:ind w:firstLine="426"/>
                        <w:jc w:val="center"/>
                        <w:rPr>
                          <w:color w:val="000000" w:themeColor="text1"/>
                          <w:sz w:val="24"/>
                        </w:rPr>
                      </w:pPr>
                      <w:r w:rsidRPr="005B473F">
                        <w:rPr>
                          <w:color w:val="000000" w:themeColor="text1"/>
                          <w:sz w:val="24"/>
                        </w:rPr>
                        <w:t>1. Общая  часть задания содержит 20 вопросов по пяти тематическим направлениям, общим для всех специальностей среднего профессионального образования:</w:t>
                      </w:r>
                    </w:p>
                    <w:p w:rsidR="00672C63" w:rsidRPr="005B473F" w:rsidRDefault="00672C63" w:rsidP="00672C63">
                      <w:pPr>
                        <w:ind w:firstLine="426"/>
                        <w:jc w:val="center"/>
                        <w:rPr>
                          <w:color w:val="000000" w:themeColor="text1"/>
                          <w:sz w:val="24"/>
                        </w:rPr>
                      </w:pPr>
                      <w:r w:rsidRPr="005B473F">
                        <w:rPr>
                          <w:color w:val="000000" w:themeColor="text1"/>
                          <w:sz w:val="24"/>
                        </w:rPr>
                        <w:t>Информационные технологии в профессиональной деятельности</w:t>
                      </w:r>
                    </w:p>
                    <w:p w:rsidR="00672C63" w:rsidRPr="005B473F" w:rsidRDefault="00672C63" w:rsidP="00672C63">
                      <w:pPr>
                        <w:ind w:firstLine="426"/>
                        <w:jc w:val="center"/>
                        <w:rPr>
                          <w:color w:val="000000" w:themeColor="text1"/>
                          <w:sz w:val="24"/>
                        </w:rPr>
                      </w:pPr>
                      <w:r w:rsidRPr="005B473F">
                        <w:rPr>
                          <w:color w:val="000000" w:themeColor="text1"/>
                          <w:sz w:val="24"/>
                        </w:rPr>
                        <w:t>Оборудование, материалы, инструменты</w:t>
                      </w:r>
                    </w:p>
                    <w:p w:rsidR="00672C63" w:rsidRPr="005B473F" w:rsidRDefault="00672C63" w:rsidP="00672C63">
                      <w:pPr>
                        <w:ind w:firstLine="426"/>
                        <w:jc w:val="center"/>
                        <w:rPr>
                          <w:color w:val="000000" w:themeColor="text1"/>
                          <w:sz w:val="24"/>
                        </w:rPr>
                      </w:pPr>
                      <w:r w:rsidRPr="005B473F">
                        <w:rPr>
                          <w:color w:val="000000" w:themeColor="text1"/>
                          <w:sz w:val="24"/>
                        </w:rPr>
                        <w:t>Системы качества, стандартизации и сертификации</w:t>
                      </w:r>
                    </w:p>
                    <w:p w:rsidR="00672C63" w:rsidRPr="005B473F" w:rsidRDefault="00672C63" w:rsidP="00672C63">
                      <w:pPr>
                        <w:ind w:firstLine="426"/>
                        <w:jc w:val="center"/>
                        <w:rPr>
                          <w:color w:val="000000" w:themeColor="text1"/>
                          <w:sz w:val="24"/>
                        </w:rPr>
                      </w:pPr>
                      <w:r w:rsidRPr="005B473F">
                        <w:rPr>
                          <w:color w:val="000000" w:themeColor="text1"/>
                          <w:sz w:val="24"/>
                        </w:rPr>
                        <w:t>Охрана труда, безопасность жизнедеятельности, безопасность окружающей среды</w:t>
                      </w:r>
                    </w:p>
                    <w:p w:rsidR="00672C63" w:rsidRPr="005B473F" w:rsidRDefault="00672C63" w:rsidP="00672C63">
                      <w:pPr>
                        <w:ind w:firstLine="426"/>
                        <w:jc w:val="center"/>
                        <w:rPr>
                          <w:color w:val="000000" w:themeColor="text1"/>
                          <w:sz w:val="24"/>
                        </w:rPr>
                      </w:pPr>
                      <w:r w:rsidRPr="005B473F">
                        <w:rPr>
                          <w:color w:val="000000" w:themeColor="text1"/>
                          <w:sz w:val="24"/>
                        </w:rPr>
                        <w:t>Экономика и правовое обеспечение профессиональной деятельности</w:t>
                      </w:r>
                    </w:p>
                    <w:p w:rsidR="00672C63" w:rsidRPr="005B473F" w:rsidRDefault="00672C63" w:rsidP="00672C63">
                      <w:pPr>
                        <w:ind w:firstLine="426"/>
                        <w:jc w:val="center"/>
                        <w:rPr>
                          <w:color w:val="000000" w:themeColor="text1"/>
                          <w:sz w:val="24"/>
                        </w:rPr>
                      </w:pPr>
                      <w:r w:rsidRPr="005B473F">
                        <w:rPr>
                          <w:color w:val="000000" w:themeColor="text1"/>
                          <w:sz w:val="24"/>
                        </w:rPr>
                        <w:t xml:space="preserve">2. </w:t>
                      </w:r>
                      <w:proofErr w:type="gramStart"/>
                      <w:r w:rsidRPr="005B473F">
                        <w:rPr>
                          <w:color w:val="000000" w:themeColor="text1"/>
                          <w:sz w:val="24"/>
                        </w:rPr>
                        <w:t>Вариативная часть задания «Тестирование» содержит 20 вопросов по темам, общим для специальностей, входящих в УГС, по которой проводится   заключительный этап Всероссийской олимпиады профессионального мастерства.</w:t>
                      </w:r>
                      <w:proofErr w:type="gramEnd"/>
                    </w:p>
                    <w:p w:rsidR="00672C63" w:rsidRPr="005B473F" w:rsidRDefault="00672C63" w:rsidP="00672C63">
                      <w:pPr>
                        <w:ind w:firstLine="426"/>
                        <w:jc w:val="center"/>
                        <w:rPr>
                          <w:color w:val="000000" w:themeColor="text1"/>
                          <w:sz w:val="24"/>
                        </w:rPr>
                      </w:pPr>
                      <w:r w:rsidRPr="005B473F">
                        <w:rPr>
                          <w:color w:val="000000" w:themeColor="text1"/>
                          <w:sz w:val="24"/>
                        </w:rPr>
                        <w:t>Каждая часть поделена на блоки по типам вопросов:  закрытой формы с выбором ответа,  открытой формы с кратким ответом, на установление соответствия,  на установление правильной последовательности.</w:t>
                      </w:r>
                    </w:p>
                    <w:p w:rsidR="00672C63" w:rsidRPr="005B473F" w:rsidRDefault="00672C63" w:rsidP="00672C63">
                      <w:pPr>
                        <w:tabs>
                          <w:tab w:val="left" w:pos="1134"/>
                        </w:tabs>
                        <w:spacing w:line="360" w:lineRule="auto"/>
                        <w:ind w:firstLine="426"/>
                        <w:jc w:val="center"/>
                        <w:rPr>
                          <w:color w:val="000000" w:themeColor="text1"/>
                          <w:sz w:val="24"/>
                        </w:rPr>
                      </w:pPr>
                      <w:r w:rsidRPr="005B473F">
                        <w:rPr>
                          <w:color w:val="000000" w:themeColor="text1"/>
                          <w:sz w:val="24"/>
                        </w:rPr>
                        <w:t>Время на выполнение задания – 1 астрономический час</w:t>
                      </w:r>
                      <w:r>
                        <w:rPr>
                          <w:color w:val="000000" w:themeColor="text1"/>
                          <w:sz w:val="24"/>
                        </w:rPr>
                        <w:t xml:space="preserve"> </w:t>
                      </w:r>
                      <w:r w:rsidRPr="005B473F">
                        <w:rPr>
                          <w:color w:val="000000" w:themeColor="text1"/>
                          <w:sz w:val="24"/>
                        </w:rPr>
                        <w:t>(60 минут)</w:t>
                      </w:r>
                    </w:p>
                  </w:txbxContent>
                </v:textbox>
              </v:roundrect>
            </w:pict>
          </mc:Fallback>
        </mc:AlternateContent>
      </w: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tabs>
          <w:tab w:val="left" w:pos="567"/>
          <w:tab w:val="left" w:pos="851"/>
        </w:tabs>
        <w:spacing w:after="0" w:line="240" w:lineRule="auto"/>
        <w:jc w:val="center"/>
        <w:rPr>
          <w:b/>
          <w:sz w:val="24"/>
          <w:szCs w:val="24"/>
        </w:rPr>
      </w:pPr>
    </w:p>
    <w:p w:rsidR="00672C63" w:rsidRDefault="00672C63" w:rsidP="00672C63">
      <w:pPr>
        <w:spacing w:after="0" w:line="240" w:lineRule="auto"/>
        <w:jc w:val="center"/>
        <w:rPr>
          <w:sz w:val="24"/>
          <w:szCs w:val="24"/>
        </w:rPr>
      </w:pPr>
      <w:r>
        <w:rPr>
          <w:sz w:val="24"/>
          <w:szCs w:val="24"/>
        </w:rPr>
        <w:t xml:space="preserve">Тестирование </w:t>
      </w:r>
    </w:p>
    <w:p w:rsidR="00672C63" w:rsidRDefault="00672C63" w:rsidP="00672C63">
      <w:pPr>
        <w:spacing w:after="0" w:line="240" w:lineRule="auto"/>
        <w:jc w:val="center"/>
        <w:rPr>
          <w:sz w:val="24"/>
          <w:szCs w:val="24"/>
        </w:rPr>
      </w:pPr>
    </w:p>
    <w:p w:rsidR="00672C63" w:rsidRDefault="00672C63" w:rsidP="00672C63">
      <w:pPr>
        <w:spacing w:after="0" w:line="240" w:lineRule="auto"/>
        <w:jc w:val="center"/>
        <w:rPr>
          <w:sz w:val="24"/>
          <w:szCs w:val="24"/>
        </w:rPr>
      </w:pPr>
      <w:r w:rsidRPr="004954F4">
        <w:rPr>
          <w:sz w:val="24"/>
          <w:szCs w:val="24"/>
        </w:rPr>
        <w:t>ИНВАРИАНТНАЯ ЧАСТЬ</w:t>
      </w:r>
    </w:p>
    <w:p w:rsidR="00672C63" w:rsidRPr="004954F4" w:rsidRDefault="00672C63" w:rsidP="00672C63">
      <w:pPr>
        <w:spacing w:after="0" w:line="240" w:lineRule="auto"/>
        <w:jc w:val="center"/>
        <w:rPr>
          <w:sz w:val="24"/>
          <w:szCs w:val="24"/>
        </w:rPr>
      </w:pPr>
    </w:p>
    <w:p w:rsidR="00672C63" w:rsidRPr="004954F4" w:rsidRDefault="00672C63" w:rsidP="00672C63">
      <w:pPr>
        <w:spacing w:after="0" w:line="240" w:lineRule="auto"/>
        <w:rPr>
          <w:b/>
          <w:sz w:val="24"/>
          <w:szCs w:val="24"/>
        </w:rPr>
      </w:pPr>
      <w:r>
        <w:rPr>
          <w:noProof/>
          <w:sz w:val="24"/>
          <w:szCs w:val="24"/>
          <w:lang w:eastAsia="ru-RU"/>
        </w:rPr>
        <mc:AlternateContent>
          <mc:Choice Requires="wps">
            <w:drawing>
              <wp:anchor distT="0" distB="0" distL="114300" distR="114300" simplePos="0" relativeHeight="251745280" behindDoc="0" locked="0" layoutInCell="1" allowOverlap="1" wp14:anchorId="25B0D4D9" wp14:editId="0BE25869">
                <wp:simplePos x="0" y="0"/>
                <wp:positionH relativeFrom="column">
                  <wp:posOffset>-69215</wp:posOffset>
                </wp:positionH>
                <wp:positionV relativeFrom="paragraph">
                  <wp:posOffset>13335</wp:posOffset>
                </wp:positionV>
                <wp:extent cx="5886450" cy="736600"/>
                <wp:effectExtent l="0" t="0" r="0" b="635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736600"/>
                        </a:xfrm>
                        <a:prstGeom prst="roundRect">
                          <a:avLst>
                            <a:gd name="adj" fmla="val 29394"/>
                          </a:avLst>
                        </a:prstGeom>
                        <a:noFill/>
                        <a:ln w="25400" cap="flat" cmpd="sng" algn="ctr">
                          <a:solidFill>
                            <a:srgbClr val="4F81BD">
                              <a:shade val="50000"/>
                            </a:srgbClr>
                          </a:solidFill>
                          <a:prstDash val="solid"/>
                        </a:ln>
                        <a:effectLst/>
                      </wps:spPr>
                      <wps:txbx>
                        <w:txbxContent>
                          <w:p w:rsidR="00672C63" w:rsidRPr="00761426" w:rsidRDefault="00672C63" w:rsidP="00672C63">
                            <w:pPr>
                              <w:jc w:val="center"/>
                              <w:rPr>
                                <w:b/>
                                <w:color w:val="000000" w:themeColor="text1"/>
                                <w:sz w:val="24"/>
                              </w:rPr>
                            </w:pPr>
                            <w:r w:rsidRPr="00761426">
                              <w:rPr>
                                <w:b/>
                                <w:color w:val="000000" w:themeColor="text1"/>
                                <w:sz w:val="24"/>
                              </w:rPr>
                              <w:t xml:space="preserve">В заданиях 1-5  выбери правильный ответ и подчеркни его. </w:t>
                            </w:r>
                          </w:p>
                          <w:p w:rsidR="00672C63" w:rsidRPr="00761426" w:rsidRDefault="00672C63" w:rsidP="00672C63">
                            <w:pPr>
                              <w:jc w:val="center"/>
                              <w:rPr>
                                <w:b/>
                                <w:color w:val="000000" w:themeColor="text1"/>
                                <w:sz w:val="24"/>
                              </w:rPr>
                            </w:pPr>
                            <w:r w:rsidRPr="00761426">
                              <w:rPr>
                                <w:b/>
                                <w:color w:val="000000" w:themeColor="text1"/>
                                <w:sz w:val="24"/>
                              </w:rPr>
                              <w:t>Правильный ответ может быть только один.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27" style="position:absolute;margin-left:-5.45pt;margin-top:1.05pt;width:463.5pt;height:5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" filled="f" strokecolor="#385d8a" strokeweight="2pt">
                <v:path arrowok="t"/>
                <v:textbox>
                  <w:txbxContent>
                    <w:p w:rsidR="00672C63" w:rsidRPr="00761426" w:rsidRDefault="00672C63" w:rsidP="00672C63">
                      <w:pPr>
                        <w:jc w:val="center"/>
                        <w:rPr>
                          <w:b/>
                          <w:color w:val="000000" w:themeColor="text1"/>
                          <w:sz w:val="24"/>
                        </w:rPr>
                      </w:pPr>
                      <w:r w:rsidRPr="00761426">
                        <w:rPr>
                          <w:b/>
                          <w:color w:val="000000" w:themeColor="text1"/>
                          <w:sz w:val="24"/>
                        </w:rPr>
                        <w:t xml:space="preserve">В заданиях 1-5  выбери правильный ответ и подчеркни его. </w:t>
                      </w:r>
                    </w:p>
                    <w:p w:rsidR="00672C63" w:rsidRPr="00761426" w:rsidRDefault="00672C63" w:rsidP="00672C63">
                      <w:pPr>
                        <w:jc w:val="center"/>
                        <w:rPr>
                          <w:b/>
                          <w:color w:val="000000" w:themeColor="text1"/>
                          <w:sz w:val="24"/>
                        </w:rPr>
                      </w:pPr>
                      <w:r w:rsidRPr="00761426">
                        <w:rPr>
                          <w:b/>
                          <w:color w:val="000000" w:themeColor="text1"/>
                          <w:sz w:val="24"/>
                        </w:rPr>
                        <w:t>Правильный ответ может быть только один.</w:t>
                      </w:r>
                    </w:p>
                  </w:txbxContent>
                </v:textbox>
              </v:roundrect>
            </w:pict>
          </mc:Fallback>
        </mc:AlternateContent>
      </w:r>
    </w:p>
    <w:p w:rsidR="00672C63" w:rsidRPr="004954F4" w:rsidRDefault="00672C63" w:rsidP="00672C63">
      <w:pPr>
        <w:spacing w:after="0" w:line="240" w:lineRule="auto"/>
        <w:rPr>
          <w:b/>
          <w:sz w:val="24"/>
          <w:szCs w:val="24"/>
        </w:rPr>
      </w:pPr>
    </w:p>
    <w:p w:rsidR="00672C63" w:rsidRPr="004954F4" w:rsidRDefault="00672C63" w:rsidP="00672C63">
      <w:pPr>
        <w:spacing w:after="0" w:line="240" w:lineRule="auto"/>
        <w:rPr>
          <w:b/>
          <w:sz w:val="24"/>
          <w:szCs w:val="24"/>
        </w:rPr>
      </w:pPr>
    </w:p>
    <w:p w:rsidR="00672C63" w:rsidRPr="004954F4" w:rsidRDefault="00672C63" w:rsidP="00672C63">
      <w:pPr>
        <w:spacing w:after="0" w:line="240" w:lineRule="auto"/>
        <w:rPr>
          <w:b/>
          <w:sz w:val="24"/>
          <w:szCs w:val="24"/>
        </w:rPr>
      </w:pPr>
    </w:p>
    <w:p w:rsidR="00672C63" w:rsidRDefault="00672C63" w:rsidP="00672C63">
      <w:pPr>
        <w:spacing w:after="0" w:line="240" w:lineRule="auto"/>
        <w:rPr>
          <w:b/>
          <w:sz w:val="24"/>
          <w:szCs w:val="24"/>
        </w:rPr>
      </w:pPr>
    </w:p>
    <w:p w:rsidR="00672C63" w:rsidRPr="004954F4" w:rsidRDefault="00672C63" w:rsidP="00672C63">
      <w:pPr>
        <w:spacing w:after="0" w:line="240" w:lineRule="auto"/>
        <w:rPr>
          <w:b/>
          <w:iCs/>
          <w:sz w:val="24"/>
          <w:szCs w:val="24"/>
        </w:rPr>
      </w:pPr>
      <w:r w:rsidRPr="004954F4">
        <w:rPr>
          <w:b/>
          <w:sz w:val="24"/>
          <w:szCs w:val="24"/>
        </w:rPr>
        <w:t xml:space="preserve">1. </w:t>
      </w:r>
      <w:r w:rsidRPr="004954F4">
        <w:rPr>
          <w:b/>
          <w:iCs/>
          <w:sz w:val="24"/>
          <w:szCs w:val="24"/>
        </w:rPr>
        <w:t>Файл *.</w:t>
      </w:r>
      <w:proofErr w:type="spellStart"/>
      <w:r w:rsidRPr="004954F4">
        <w:rPr>
          <w:b/>
          <w:iCs/>
          <w:sz w:val="24"/>
          <w:szCs w:val="24"/>
        </w:rPr>
        <w:t>mdb</w:t>
      </w:r>
      <w:proofErr w:type="spellEnd"/>
      <w:r w:rsidRPr="004954F4">
        <w:rPr>
          <w:b/>
          <w:iCs/>
          <w:sz w:val="24"/>
          <w:szCs w:val="24"/>
        </w:rPr>
        <w:t xml:space="preserve"> используется для хранения</w:t>
      </w:r>
    </w:p>
    <w:p w:rsidR="00672C63" w:rsidRPr="00DF5087" w:rsidRDefault="00672C63" w:rsidP="00672C63">
      <w:pPr>
        <w:autoSpaceDE w:val="0"/>
        <w:autoSpaceDN w:val="0"/>
        <w:adjustRightInd w:val="0"/>
        <w:spacing w:after="0" w:line="240" w:lineRule="auto"/>
        <w:rPr>
          <w:iCs/>
          <w:sz w:val="24"/>
          <w:szCs w:val="24"/>
        </w:rPr>
      </w:pPr>
      <w:r w:rsidRPr="00DF5087">
        <w:rPr>
          <w:iCs/>
          <w:sz w:val="24"/>
          <w:szCs w:val="24"/>
        </w:rPr>
        <w:t xml:space="preserve">1) </w:t>
      </w:r>
      <w:proofErr w:type="gramStart"/>
      <w:r w:rsidRPr="004954F4">
        <w:rPr>
          <w:iCs/>
          <w:sz w:val="24"/>
          <w:szCs w:val="24"/>
        </w:rPr>
        <w:t>БД</w:t>
      </w:r>
      <w:proofErr w:type="gramEnd"/>
      <w:r w:rsidRPr="004954F4">
        <w:rPr>
          <w:iCs/>
          <w:sz w:val="24"/>
          <w:szCs w:val="24"/>
          <w:lang w:val="en-US"/>
        </w:rPr>
        <w:t>FoxPro</w:t>
      </w:r>
    </w:p>
    <w:p w:rsidR="00672C63" w:rsidRPr="004954F4" w:rsidRDefault="00672C63" w:rsidP="00672C63">
      <w:pPr>
        <w:autoSpaceDE w:val="0"/>
        <w:autoSpaceDN w:val="0"/>
        <w:adjustRightInd w:val="0"/>
        <w:spacing w:after="0" w:line="240" w:lineRule="auto"/>
        <w:rPr>
          <w:iCs/>
          <w:sz w:val="24"/>
          <w:szCs w:val="24"/>
          <w:lang w:val="en-US"/>
        </w:rPr>
      </w:pPr>
      <w:r w:rsidRPr="004954F4">
        <w:rPr>
          <w:iCs/>
          <w:sz w:val="24"/>
          <w:szCs w:val="24"/>
          <w:lang w:val="en-US"/>
        </w:rPr>
        <w:t xml:space="preserve">2) </w:t>
      </w:r>
      <w:r w:rsidRPr="004954F4">
        <w:rPr>
          <w:iCs/>
          <w:sz w:val="24"/>
          <w:szCs w:val="24"/>
        </w:rPr>
        <w:t>БД</w:t>
      </w:r>
      <w:r w:rsidRPr="004954F4">
        <w:rPr>
          <w:iCs/>
          <w:sz w:val="24"/>
          <w:szCs w:val="24"/>
          <w:lang w:val="en-US"/>
        </w:rPr>
        <w:t xml:space="preserve"> MS Access</w:t>
      </w:r>
    </w:p>
    <w:p w:rsidR="00672C63" w:rsidRPr="004954F4" w:rsidRDefault="00672C63" w:rsidP="00672C63">
      <w:pPr>
        <w:autoSpaceDE w:val="0"/>
        <w:autoSpaceDN w:val="0"/>
        <w:adjustRightInd w:val="0"/>
        <w:spacing w:after="0" w:line="240" w:lineRule="auto"/>
        <w:rPr>
          <w:iCs/>
          <w:sz w:val="24"/>
          <w:szCs w:val="24"/>
          <w:lang w:val="en-US"/>
        </w:rPr>
      </w:pPr>
      <w:r w:rsidRPr="004954F4">
        <w:rPr>
          <w:iCs/>
          <w:sz w:val="24"/>
          <w:szCs w:val="24"/>
          <w:lang w:val="en-US"/>
        </w:rPr>
        <w:t xml:space="preserve">3) </w:t>
      </w:r>
      <w:r w:rsidRPr="004954F4">
        <w:rPr>
          <w:iCs/>
          <w:sz w:val="24"/>
          <w:szCs w:val="24"/>
        </w:rPr>
        <w:t>Книги</w:t>
      </w:r>
      <w:r w:rsidRPr="004954F4">
        <w:rPr>
          <w:iCs/>
          <w:sz w:val="24"/>
          <w:szCs w:val="24"/>
          <w:lang w:val="en-US"/>
        </w:rPr>
        <w:t xml:space="preserve"> MS Excel</w:t>
      </w:r>
    </w:p>
    <w:p w:rsidR="00672C63" w:rsidRPr="004954F4" w:rsidRDefault="00672C63" w:rsidP="00672C63">
      <w:pPr>
        <w:spacing w:after="0" w:line="240" w:lineRule="auto"/>
        <w:rPr>
          <w:iCs/>
          <w:sz w:val="24"/>
          <w:szCs w:val="24"/>
        </w:rPr>
      </w:pPr>
      <w:r w:rsidRPr="004954F4">
        <w:rPr>
          <w:iCs/>
          <w:sz w:val="24"/>
          <w:szCs w:val="24"/>
        </w:rPr>
        <w:t xml:space="preserve">4) БД </w:t>
      </w:r>
      <w:proofErr w:type="spellStart"/>
      <w:r w:rsidRPr="004954F4">
        <w:rPr>
          <w:iCs/>
          <w:sz w:val="24"/>
          <w:szCs w:val="24"/>
        </w:rPr>
        <w:t>Lotus</w:t>
      </w:r>
      <w:proofErr w:type="spellEnd"/>
      <w:r w:rsidRPr="004954F4">
        <w:rPr>
          <w:iCs/>
          <w:sz w:val="24"/>
          <w:szCs w:val="24"/>
        </w:rPr>
        <w:t xml:space="preserve"> </w:t>
      </w:r>
      <w:proofErr w:type="spellStart"/>
      <w:r w:rsidRPr="004954F4">
        <w:rPr>
          <w:iCs/>
          <w:sz w:val="24"/>
          <w:szCs w:val="24"/>
        </w:rPr>
        <w:t>Notes</w:t>
      </w:r>
      <w:proofErr w:type="spellEnd"/>
    </w:p>
    <w:p w:rsidR="00672C63" w:rsidRPr="004954F4" w:rsidRDefault="00672C63" w:rsidP="00672C63">
      <w:pPr>
        <w:tabs>
          <w:tab w:val="left" w:pos="284"/>
        </w:tabs>
        <w:spacing w:after="0" w:line="240" w:lineRule="auto"/>
        <w:rPr>
          <w:b/>
          <w:sz w:val="24"/>
          <w:szCs w:val="24"/>
        </w:rPr>
      </w:pPr>
      <w:r w:rsidRPr="004954F4">
        <w:rPr>
          <w:rFonts w:eastAsia="Times New Roman"/>
          <w:b/>
          <w:sz w:val="24"/>
          <w:szCs w:val="24"/>
          <w:lang w:eastAsia="ru-RU"/>
        </w:rPr>
        <w:t>2.</w:t>
      </w:r>
      <w:r w:rsidRPr="004954F4">
        <w:rPr>
          <w:b/>
          <w:sz w:val="24"/>
          <w:szCs w:val="24"/>
        </w:rPr>
        <w:t xml:space="preserve"> Класс точности приборов показывает:</w:t>
      </w:r>
    </w:p>
    <w:p w:rsidR="00672C63" w:rsidRPr="004954F4" w:rsidRDefault="00672C63" w:rsidP="00672C63">
      <w:pPr>
        <w:tabs>
          <w:tab w:val="left" w:pos="284"/>
        </w:tabs>
        <w:spacing w:after="0" w:line="240" w:lineRule="auto"/>
        <w:contextualSpacing/>
        <w:rPr>
          <w:sz w:val="24"/>
          <w:szCs w:val="24"/>
        </w:rPr>
      </w:pPr>
      <w:r w:rsidRPr="004954F4">
        <w:rPr>
          <w:sz w:val="24"/>
          <w:szCs w:val="24"/>
        </w:rPr>
        <w:t>1) абсолютную погрешность прибора</w:t>
      </w:r>
    </w:p>
    <w:p w:rsidR="00672C63" w:rsidRPr="004954F4" w:rsidRDefault="00672C63" w:rsidP="00672C63">
      <w:pPr>
        <w:tabs>
          <w:tab w:val="left" w:pos="284"/>
        </w:tabs>
        <w:spacing w:after="0" w:line="240" w:lineRule="auto"/>
        <w:contextualSpacing/>
        <w:rPr>
          <w:sz w:val="24"/>
          <w:szCs w:val="24"/>
        </w:rPr>
      </w:pPr>
      <w:r w:rsidRPr="004954F4">
        <w:rPr>
          <w:sz w:val="24"/>
          <w:szCs w:val="24"/>
        </w:rPr>
        <w:t>2) относительную погрешность в процентах</w:t>
      </w:r>
    </w:p>
    <w:p w:rsidR="00672C63" w:rsidRPr="004954F4" w:rsidRDefault="00672C63" w:rsidP="00672C63">
      <w:pPr>
        <w:tabs>
          <w:tab w:val="left" w:pos="284"/>
        </w:tabs>
        <w:spacing w:after="0" w:line="240" w:lineRule="auto"/>
        <w:contextualSpacing/>
        <w:rPr>
          <w:sz w:val="24"/>
          <w:szCs w:val="24"/>
        </w:rPr>
      </w:pPr>
      <w:r w:rsidRPr="004954F4">
        <w:rPr>
          <w:sz w:val="24"/>
          <w:szCs w:val="24"/>
        </w:rPr>
        <w:t>3) предел измерения прибора</w:t>
      </w:r>
    </w:p>
    <w:p w:rsidR="00672C63" w:rsidRPr="004954F4" w:rsidRDefault="00672C63" w:rsidP="00672C63">
      <w:pPr>
        <w:tabs>
          <w:tab w:val="left" w:pos="284"/>
        </w:tabs>
        <w:spacing w:after="0" w:line="240" w:lineRule="auto"/>
        <w:contextualSpacing/>
        <w:rPr>
          <w:sz w:val="24"/>
          <w:szCs w:val="24"/>
        </w:rPr>
      </w:pPr>
      <w:r w:rsidRPr="004954F4">
        <w:rPr>
          <w:sz w:val="24"/>
          <w:szCs w:val="24"/>
        </w:rPr>
        <w:t>4) точность измерения, выраженную в цене деления</w:t>
      </w:r>
    </w:p>
    <w:p w:rsidR="00672C63" w:rsidRPr="004954F4" w:rsidRDefault="00672C63" w:rsidP="00672C63">
      <w:pPr>
        <w:spacing w:after="0" w:line="240" w:lineRule="auto"/>
        <w:contextualSpacing/>
        <w:jc w:val="both"/>
        <w:rPr>
          <w:b/>
          <w:sz w:val="24"/>
          <w:szCs w:val="24"/>
        </w:rPr>
      </w:pPr>
      <w:r w:rsidRPr="004954F4">
        <w:rPr>
          <w:b/>
          <w:sz w:val="24"/>
          <w:szCs w:val="24"/>
        </w:rPr>
        <w:t>3. Сведение разнообразия форм объектов одинакового функционального назначения к единообразию называется …..</w:t>
      </w:r>
    </w:p>
    <w:p w:rsidR="00672C63" w:rsidRPr="004954F4" w:rsidRDefault="00672C63" w:rsidP="00672C63">
      <w:pPr>
        <w:spacing w:after="0" w:line="240" w:lineRule="auto"/>
        <w:contextualSpacing/>
        <w:jc w:val="both"/>
        <w:rPr>
          <w:sz w:val="24"/>
          <w:szCs w:val="24"/>
        </w:rPr>
      </w:pPr>
      <w:r w:rsidRPr="004954F4">
        <w:rPr>
          <w:sz w:val="24"/>
          <w:szCs w:val="24"/>
        </w:rPr>
        <w:t xml:space="preserve">1) </w:t>
      </w:r>
      <w:proofErr w:type="spellStart"/>
      <w:r w:rsidRPr="004954F4">
        <w:rPr>
          <w:sz w:val="24"/>
          <w:szCs w:val="24"/>
        </w:rPr>
        <w:t>агрегатирование</w:t>
      </w:r>
      <w:proofErr w:type="spellEnd"/>
    </w:p>
    <w:p w:rsidR="00672C63" w:rsidRPr="004954F4" w:rsidRDefault="00672C63" w:rsidP="00672C63">
      <w:pPr>
        <w:spacing w:after="0" w:line="240" w:lineRule="auto"/>
        <w:contextualSpacing/>
        <w:jc w:val="both"/>
        <w:rPr>
          <w:sz w:val="24"/>
          <w:szCs w:val="24"/>
        </w:rPr>
      </w:pPr>
      <w:r w:rsidRPr="004954F4">
        <w:rPr>
          <w:sz w:val="24"/>
          <w:szCs w:val="24"/>
        </w:rPr>
        <w:t xml:space="preserve">2) унификация </w:t>
      </w:r>
    </w:p>
    <w:p w:rsidR="00672C63" w:rsidRPr="004954F4" w:rsidRDefault="00672C63" w:rsidP="00672C63">
      <w:pPr>
        <w:spacing w:after="0" w:line="240" w:lineRule="auto"/>
        <w:contextualSpacing/>
        <w:jc w:val="both"/>
        <w:rPr>
          <w:sz w:val="24"/>
          <w:szCs w:val="24"/>
        </w:rPr>
      </w:pPr>
      <w:r w:rsidRPr="004954F4">
        <w:rPr>
          <w:sz w:val="24"/>
          <w:szCs w:val="24"/>
        </w:rPr>
        <w:t>3) взаимозаменяемость</w:t>
      </w:r>
    </w:p>
    <w:p w:rsidR="00672C63" w:rsidRPr="004954F4" w:rsidRDefault="00672C63" w:rsidP="00672C63">
      <w:pPr>
        <w:spacing w:after="0" w:line="240" w:lineRule="auto"/>
        <w:contextualSpacing/>
        <w:jc w:val="both"/>
        <w:rPr>
          <w:sz w:val="24"/>
          <w:szCs w:val="24"/>
        </w:rPr>
      </w:pPr>
      <w:r w:rsidRPr="004954F4">
        <w:rPr>
          <w:sz w:val="24"/>
          <w:szCs w:val="24"/>
        </w:rPr>
        <w:t xml:space="preserve">4) измерение </w:t>
      </w:r>
    </w:p>
    <w:p w:rsidR="00672C63" w:rsidRPr="004954F4" w:rsidRDefault="00672C63" w:rsidP="00672C63">
      <w:pPr>
        <w:tabs>
          <w:tab w:val="left" w:pos="284"/>
        </w:tabs>
        <w:spacing w:after="0" w:line="240" w:lineRule="auto"/>
        <w:contextualSpacing/>
        <w:jc w:val="both"/>
        <w:rPr>
          <w:b/>
          <w:bCs/>
          <w:sz w:val="24"/>
          <w:szCs w:val="24"/>
        </w:rPr>
      </w:pPr>
      <w:r w:rsidRPr="004954F4">
        <w:rPr>
          <w:b/>
          <w:bCs/>
          <w:sz w:val="24"/>
          <w:szCs w:val="24"/>
        </w:rPr>
        <w:t>4. Для тушения, каких пожаров предназначены</w:t>
      </w:r>
      <w:r>
        <w:rPr>
          <w:b/>
          <w:bCs/>
          <w:sz w:val="24"/>
          <w:szCs w:val="24"/>
        </w:rPr>
        <w:t xml:space="preserve"> воздушно-</w:t>
      </w:r>
      <w:r w:rsidRPr="004954F4">
        <w:rPr>
          <w:b/>
          <w:bCs/>
          <w:sz w:val="24"/>
          <w:szCs w:val="24"/>
        </w:rPr>
        <w:t>пенные огнетушители?</w:t>
      </w:r>
    </w:p>
    <w:p w:rsidR="00672C63" w:rsidRPr="004954F4" w:rsidRDefault="00672C63" w:rsidP="00672C63">
      <w:pPr>
        <w:pStyle w:val="a4"/>
        <w:numPr>
          <w:ilvl w:val="0"/>
          <w:numId w:val="14"/>
        </w:numPr>
        <w:tabs>
          <w:tab w:val="left" w:pos="284"/>
        </w:tabs>
        <w:spacing w:after="0" w:line="240" w:lineRule="auto"/>
        <w:ind w:hanging="502"/>
        <w:rPr>
          <w:szCs w:val="24"/>
        </w:rPr>
      </w:pPr>
      <w:r w:rsidRPr="004954F4">
        <w:rPr>
          <w:szCs w:val="24"/>
        </w:rPr>
        <w:t>для тушения загоревшихся различных веществ и материалов.</w:t>
      </w:r>
    </w:p>
    <w:p w:rsidR="00672C63" w:rsidRPr="004954F4" w:rsidRDefault="00672C63" w:rsidP="00672C63">
      <w:pPr>
        <w:pStyle w:val="a4"/>
        <w:numPr>
          <w:ilvl w:val="0"/>
          <w:numId w:val="14"/>
        </w:numPr>
        <w:tabs>
          <w:tab w:val="left" w:pos="284"/>
        </w:tabs>
        <w:spacing w:after="0" w:line="240" w:lineRule="auto"/>
        <w:ind w:left="284" w:hanging="284"/>
        <w:rPr>
          <w:szCs w:val="24"/>
        </w:rPr>
      </w:pPr>
      <w:proofErr w:type="gramStart"/>
      <w:r w:rsidRPr="004954F4">
        <w:rPr>
          <w:szCs w:val="24"/>
        </w:rPr>
        <w:t>л</w:t>
      </w:r>
      <w:proofErr w:type="gramEnd"/>
      <w:r w:rsidRPr="004954F4">
        <w:rPr>
          <w:szCs w:val="24"/>
        </w:rPr>
        <w:t>юбых пожаров, за исключением загоревшихся щелочных металлов и электроустановок, находящихся под напряжением</w:t>
      </w:r>
    </w:p>
    <w:p w:rsidR="00672C63" w:rsidRPr="004954F4" w:rsidRDefault="00672C63" w:rsidP="00672C63">
      <w:pPr>
        <w:pStyle w:val="a4"/>
        <w:numPr>
          <w:ilvl w:val="0"/>
          <w:numId w:val="14"/>
        </w:numPr>
        <w:tabs>
          <w:tab w:val="left" w:pos="284"/>
        </w:tabs>
        <w:spacing w:after="0" w:line="240" w:lineRule="auto"/>
        <w:ind w:hanging="502"/>
        <w:rPr>
          <w:szCs w:val="24"/>
        </w:rPr>
      </w:pPr>
      <w:r w:rsidRPr="004954F4">
        <w:rPr>
          <w:szCs w:val="24"/>
        </w:rPr>
        <w:t xml:space="preserve">загоревшихся электроустановок </w:t>
      </w:r>
    </w:p>
    <w:p w:rsidR="00672C63" w:rsidRPr="004954F4" w:rsidRDefault="00672C63" w:rsidP="00672C63">
      <w:pPr>
        <w:pStyle w:val="a4"/>
        <w:numPr>
          <w:ilvl w:val="0"/>
          <w:numId w:val="14"/>
        </w:numPr>
        <w:tabs>
          <w:tab w:val="left" w:pos="284"/>
        </w:tabs>
        <w:spacing w:after="0" w:line="240" w:lineRule="auto"/>
        <w:ind w:hanging="502"/>
        <w:rPr>
          <w:szCs w:val="24"/>
        </w:rPr>
      </w:pPr>
      <w:r w:rsidRPr="004954F4">
        <w:rPr>
          <w:szCs w:val="24"/>
        </w:rPr>
        <w:t xml:space="preserve">деревянных конструкций, легковоспламеняющихся, горючих </w:t>
      </w:r>
      <w:proofErr w:type="gramStart"/>
      <w:r w:rsidRPr="004954F4">
        <w:rPr>
          <w:szCs w:val="24"/>
        </w:rPr>
        <w:t>жидкостях</w:t>
      </w:r>
      <w:proofErr w:type="gramEnd"/>
    </w:p>
    <w:p w:rsidR="00672C63" w:rsidRPr="0032641F" w:rsidRDefault="00672C63" w:rsidP="00672C63">
      <w:pPr>
        <w:shd w:val="clear" w:color="auto" w:fill="FFFFFF"/>
        <w:tabs>
          <w:tab w:val="left" w:pos="284"/>
        </w:tabs>
        <w:spacing w:after="0" w:line="240" w:lineRule="auto"/>
        <w:jc w:val="both"/>
        <w:rPr>
          <w:b/>
          <w:sz w:val="24"/>
          <w:szCs w:val="24"/>
        </w:rPr>
      </w:pPr>
      <w:r w:rsidRPr="004954F4">
        <w:rPr>
          <w:b/>
          <w:sz w:val="24"/>
          <w:szCs w:val="24"/>
        </w:rPr>
        <w:t xml:space="preserve">5. </w:t>
      </w:r>
      <w:r w:rsidRPr="0032641F">
        <w:rPr>
          <w:b/>
          <w:sz w:val="24"/>
          <w:szCs w:val="24"/>
        </w:rPr>
        <w:t>В стране вследствие перехода на компьютерные технологии переход архивов и библиотек на электронные каталоги и оцифрованные фонды, профессия архивистов и библиотекарей стала невостребованной. Люди потеряли работу и теперь им необходимо осваивать новую профессию.</w:t>
      </w:r>
    </w:p>
    <w:p w:rsidR="00672C63" w:rsidRPr="0032641F" w:rsidRDefault="00672C63" w:rsidP="00672C63">
      <w:pPr>
        <w:shd w:val="clear" w:color="auto" w:fill="FFFFFF"/>
        <w:tabs>
          <w:tab w:val="left" w:pos="284"/>
        </w:tabs>
        <w:spacing w:after="0" w:line="240" w:lineRule="auto"/>
        <w:rPr>
          <w:b/>
          <w:sz w:val="24"/>
          <w:szCs w:val="24"/>
        </w:rPr>
      </w:pPr>
      <w:r w:rsidRPr="0032641F">
        <w:rPr>
          <w:b/>
          <w:sz w:val="24"/>
          <w:szCs w:val="24"/>
        </w:rPr>
        <w:t>Выберите из приведенного списка характеристики возникшей безработицы?</w:t>
      </w:r>
    </w:p>
    <w:p w:rsidR="00672C63" w:rsidRPr="0032641F" w:rsidRDefault="00672C63" w:rsidP="00672C63">
      <w:pPr>
        <w:shd w:val="clear" w:color="auto" w:fill="FFFFFF"/>
        <w:tabs>
          <w:tab w:val="left" w:pos="284"/>
        </w:tabs>
        <w:spacing w:after="0" w:line="240" w:lineRule="auto"/>
        <w:rPr>
          <w:sz w:val="24"/>
          <w:szCs w:val="24"/>
        </w:rPr>
      </w:pPr>
      <w:r w:rsidRPr="0032641F">
        <w:rPr>
          <w:sz w:val="24"/>
          <w:szCs w:val="24"/>
        </w:rPr>
        <w:t>1) фрикционная</w:t>
      </w:r>
    </w:p>
    <w:p w:rsidR="00672C63" w:rsidRPr="0032641F" w:rsidRDefault="00672C63" w:rsidP="00672C63">
      <w:pPr>
        <w:shd w:val="clear" w:color="auto" w:fill="FFFFFF"/>
        <w:tabs>
          <w:tab w:val="left" w:pos="284"/>
        </w:tabs>
        <w:spacing w:after="0" w:line="240" w:lineRule="auto"/>
        <w:rPr>
          <w:sz w:val="24"/>
          <w:szCs w:val="24"/>
        </w:rPr>
      </w:pPr>
      <w:r w:rsidRPr="0032641F">
        <w:rPr>
          <w:sz w:val="24"/>
          <w:szCs w:val="24"/>
        </w:rPr>
        <w:t>2) циклическая</w:t>
      </w:r>
    </w:p>
    <w:p w:rsidR="00672C63" w:rsidRPr="0032641F" w:rsidRDefault="00672C63" w:rsidP="00672C63">
      <w:pPr>
        <w:shd w:val="clear" w:color="auto" w:fill="FFFFFF"/>
        <w:tabs>
          <w:tab w:val="left" w:pos="284"/>
        </w:tabs>
        <w:spacing w:after="0" w:line="240" w:lineRule="auto"/>
        <w:rPr>
          <w:sz w:val="24"/>
          <w:szCs w:val="24"/>
        </w:rPr>
      </w:pPr>
      <w:r w:rsidRPr="0032641F">
        <w:rPr>
          <w:sz w:val="24"/>
          <w:szCs w:val="24"/>
        </w:rPr>
        <w:t>3) структурная</w:t>
      </w:r>
    </w:p>
    <w:p w:rsidR="00672C63" w:rsidRPr="0032641F" w:rsidRDefault="00672C63" w:rsidP="00672C63">
      <w:pPr>
        <w:shd w:val="clear" w:color="auto" w:fill="FFFFFF"/>
        <w:tabs>
          <w:tab w:val="left" w:pos="284"/>
        </w:tabs>
        <w:spacing w:after="0" w:line="240" w:lineRule="auto"/>
        <w:rPr>
          <w:sz w:val="24"/>
          <w:szCs w:val="24"/>
        </w:rPr>
      </w:pPr>
      <w:r w:rsidRPr="0032641F">
        <w:rPr>
          <w:sz w:val="24"/>
          <w:szCs w:val="24"/>
        </w:rPr>
        <w:t>4) массовая</w:t>
      </w:r>
    </w:p>
    <w:p w:rsidR="00672C63" w:rsidRPr="0032641F" w:rsidRDefault="00672C63" w:rsidP="00672C63">
      <w:pPr>
        <w:shd w:val="clear" w:color="auto" w:fill="FFFFFF"/>
        <w:tabs>
          <w:tab w:val="left" w:pos="284"/>
        </w:tabs>
        <w:spacing w:after="0" w:line="240" w:lineRule="auto"/>
        <w:rPr>
          <w:sz w:val="24"/>
          <w:szCs w:val="24"/>
        </w:rPr>
      </w:pPr>
      <w:r w:rsidRPr="0032641F">
        <w:rPr>
          <w:sz w:val="24"/>
          <w:szCs w:val="24"/>
        </w:rPr>
        <w:t>5) сезонная</w:t>
      </w:r>
    </w:p>
    <w:p w:rsidR="00672C63" w:rsidRPr="0032641F" w:rsidRDefault="00672C63" w:rsidP="00672C63">
      <w:pPr>
        <w:shd w:val="clear" w:color="auto" w:fill="FFFFFF"/>
        <w:tabs>
          <w:tab w:val="left" w:pos="284"/>
        </w:tabs>
        <w:spacing w:after="0" w:line="240" w:lineRule="auto"/>
        <w:rPr>
          <w:sz w:val="24"/>
          <w:szCs w:val="24"/>
        </w:rPr>
      </w:pPr>
      <w:r w:rsidRPr="0032641F">
        <w:rPr>
          <w:sz w:val="24"/>
          <w:szCs w:val="24"/>
        </w:rPr>
        <w:t xml:space="preserve">6) открытая </w:t>
      </w:r>
    </w:p>
    <w:p w:rsidR="00672C63" w:rsidRPr="004954F4" w:rsidRDefault="00672C63" w:rsidP="00672C63">
      <w:pPr>
        <w:shd w:val="clear" w:color="auto" w:fill="FFFFFF"/>
        <w:tabs>
          <w:tab w:val="left" w:pos="284"/>
        </w:tabs>
        <w:spacing w:after="0" w:line="240" w:lineRule="auto"/>
        <w:jc w:val="both"/>
        <w:rPr>
          <w:sz w:val="24"/>
          <w:szCs w:val="24"/>
        </w:rPr>
      </w:pPr>
    </w:p>
    <w:p w:rsidR="00672C63" w:rsidRPr="004954F4" w:rsidRDefault="00672C63" w:rsidP="00672C63">
      <w:pPr>
        <w:spacing w:after="0" w:line="240" w:lineRule="auto"/>
        <w:rPr>
          <w:iCs/>
          <w:sz w:val="24"/>
          <w:szCs w:val="24"/>
        </w:rPr>
      </w:pPr>
    </w:p>
    <w:p w:rsidR="00672C63" w:rsidRPr="004954F4" w:rsidRDefault="00672C63" w:rsidP="00672C63">
      <w:pPr>
        <w:spacing w:after="0" w:line="240" w:lineRule="auto"/>
        <w:rPr>
          <w:iCs/>
          <w:sz w:val="24"/>
          <w:szCs w:val="24"/>
        </w:rPr>
      </w:pPr>
      <w:r>
        <w:rPr>
          <w:iCs/>
          <w:noProof/>
          <w:sz w:val="24"/>
          <w:szCs w:val="24"/>
          <w:lang w:eastAsia="ru-RU"/>
        </w:rPr>
        <mc:AlternateContent>
          <mc:Choice Requires="wps">
            <w:drawing>
              <wp:anchor distT="0" distB="0" distL="114300" distR="114300" simplePos="0" relativeHeight="251746304" behindDoc="0" locked="0" layoutInCell="1" allowOverlap="1" wp14:anchorId="056663E1" wp14:editId="441256E6">
                <wp:simplePos x="0" y="0"/>
                <wp:positionH relativeFrom="column">
                  <wp:posOffset>-182880</wp:posOffset>
                </wp:positionH>
                <wp:positionV relativeFrom="paragraph">
                  <wp:posOffset>0</wp:posOffset>
                </wp:positionV>
                <wp:extent cx="6262370" cy="628650"/>
                <wp:effectExtent l="0" t="0" r="5080" b="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2370" cy="628650"/>
                        </a:xfrm>
                        <a:prstGeom prst="roundRect">
                          <a:avLst>
                            <a:gd name="adj" fmla="val 17966"/>
                          </a:avLst>
                        </a:prstGeom>
                        <a:noFill/>
                        <a:ln w="25400" cap="flat" cmpd="sng" algn="ctr">
                          <a:solidFill>
                            <a:srgbClr val="4F81BD">
                              <a:shade val="50000"/>
                            </a:srgbClr>
                          </a:solidFill>
                          <a:prstDash val="solid"/>
                        </a:ln>
                        <a:effectLst/>
                      </wps:spPr>
                      <wps:txbx>
                        <w:txbxContent>
                          <w:p w:rsidR="00672C63" w:rsidRPr="00761426" w:rsidRDefault="00672C63" w:rsidP="00672C63">
                            <w:pPr>
                              <w:jc w:val="center"/>
                              <w:rPr>
                                <w:b/>
                                <w:color w:val="000000" w:themeColor="text1"/>
                                <w:sz w:val="24"/>
                              </w:rPr>
                            </w:pPr>
                            <w:r w:rsidRPr="00761426">
                              <w:rPr>
                                <w:b/>
                                <w:color w:val="000000" w:themeColor="text1"/>
                                <w:sz w:val="24"/>
                              </w:rPr>
                              <w:t>В заданиях 6-10 ответ необходимо записать в установленном для ответа поле.  Ответом может быть как отдельное слово, так и сочетание слов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28" style="position:absolute;margin-left:-14.4pt;margin-top:0;width:493.1pt;height:4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" filled="f" strokecolor="#385d8a" strokeweight="2pt">
                <v:path arrowok="t"/>
                <v:textbox>
                  <w:txbxContent>
                    <w:p w:rsidR="00672C63" w:rsidRPr="00761426" w:rsidRDefault="00672C63" w:rsidP="00672C63">
                      <w:pPr>
                        <w:jc w:val="center"/>
                        <w:rPr>
                          <w:b/>
                          <w:color w:val="000000" w:themeColor="text1"/>
                          <w:sz w:val="24"/>
                        </w:rPr>
                      </w:pPr>
                      <w:r w:rsidRPr="00761426">
                        <w:rPr>
                          <w:b/>
                          <w:color w:val="000000" w:themeColor="text1"/>
                          <w:sz w:val="24"/>
                        </w:rPr>
                        <w:t>В заданиях 6-10 ответ необходимо записать в установленном для ответа поле.  Ответом может быть как отдельное слово, так и сочетание слов</w:t>
                      </w:r>
                    </w:p>
                  </w:txbxContent>
                </v:textbox>
              </v:roundrect>
            </w:pict>
          </mc:Fallback>
        </mc:AlternateContent>
      </w:r>
    </w:p>
    <w:p w:rsidR="00672C63" w:rsidRPr="004954F4" w:rsidRDefault="00672C63" w:rsidP="00672C63">
      <w:pPr>
        <w:spacing w:after="0" w:line="240" w:lineRule="auto"/>
        <w:rPr>
          <w:iCs/>
          <w:sz w:val="24"/>
          <w:szCs w:val="24"/>
        </w:rPr>
      </w:pPr>
    </w:p>
    <w:p w:rsidR="00672C63" w:rsidRPr="004954F4" w:rsidRDefault="00672C63" w:rsidP="00672C63">
      <w:pPr>
        <w:spacing w:after="0" w:line="240" w:lineRule="auto"/>
        <w:rPr>
          <w:iCs/>
          <w:sz w:val="24"/>
          <w:szCs w:val="24"/>
        </w:rPr>
      </w:pPr>
    </w:p>
    <w:p w:rsidR="00672C63" w:rsidRPr="004954F4" w:rsidRDefault="00672C63" w:rsidP="00672C63">
      <w:pPr>
        <w:spacing w:after="0" w:line="240" w:lineRule="auto"/>
        <w:rPr>
          <w:iCs/>
          <w:sz w:val="24"/>
          <w:szCs w:val="24"/>
        </w:rPr>
      </w:pPr>
    </w:p>
    <w:p w:rsidR="00672C63" w:rsidRPr="004954F4" w:rsidRDefault="00672C63" w:rsidP="00672C63">
      <w:pPr>
        <w:spacing w:after="0" w:line="240" w:lineRule="auto"/>
        <w:rPr>
          <w:iCs/>
          <w:sz w:val="24"/>
          <w:szCs w:val="24"/>
        </w:rPr>
      </w:pPr>
    </w:p>
    <w:p w:rsidR="00672C63" w:rsidRPr="004954F4" w:rsidRDefault="00672C63" w:rsidP="00672C63">
      <w:pPr>
        <w:pStyle w:val="aff1"/>
        <w:shd w:val="clear" w:color="auto" w:fill="FFFFFF"/>
        <w:spacing w:before="0" w:beforeAutospacing="0" w:after="0" w:afterAutospacing="0"/>
        <w:rPr>
          <w:color w:val="333333"/>
        </w:rPr>
      </w:pPr>
      <w:r w:rsidRPr="004954F4">
        <w:rPr>
          <w:rFonts w:eastAsia="Calibri"/>
          <w:b/>
          <w:bCs/>
        </w:rPr>
        <w:t xml:space="preserve">6. </w:t>
      </w:r>
      <w:r w:rsidRPr="004954F4">
        <w:rPr>
          <w:b/>
          <w:spacing w:val="-1"/>
          <w:w w:val="102"/>
        </w:rPr>
        <w:t xml:space="preserve">В ячейках </w:t>
      </w:r>
      <w:proofErr w:type="spellStart"/>
      <w:r w:rsidRPr="004954F4">
        <w:rPr>
          <w:b/>
          <w:spacing w:val="-1"/>
          <w:w w:val="102"/>
        </w:rPr>
        <w:t>Excel</w:t>
      </w:r>
      <w:proofErr w:type="spellEnd"/>
      <w:r w:rsidRPr="004954F4">
        <w:rPr>
          <w:b/>
          <w:spacing w:val="-1"/>
          <w:w w:val="102"/>
        </w:rPr>
        <w:t xml:space="preserve"> заданы формулы:</w:t>
      </w:r>
    </w:p>
    <w:p w:rsidR="00672C63" w:rsidRPr="004954F4" w:rsidRDefault="00672C63" w:rsidP="00672C63">
      <w:pPr>
        <w:spacing w:after="0" w:line="240" w:lineRule="auto"/>
        <w:jc w:val="both"/>
        <w:rPr>
          <w:b/>
          <w:bCs/>
          <w:sz w:val="24"/>
          <w:szCs w:val="24"/>
        </w:rPr>
      </w:pPr>
      <w:r w:rsidRPr="004954F4">
        <w:rPr>
          <w:b/>
          <w:bCs/>
          <w:noProof/>
          <w:sz w:val="24"/>
          <w:szCs w:val="24"/>
          <w:lang w:eastAsia="ru-RU"/>
        </w:rPr>
        <w:drawing>
          <wp:anchor distT="0" distB="0" distL="0" distR="0" simplePos="0" relativeHeight="251738112" behindDoc="0" locked="0" layoutInCell="1" allowOverlap="0" wp14:anchorId="0E9C9D2F" wp14:editId="2946CF92">
            <wp:simplePos x="0" y="0"/>
            <wp:positionH relativeFrom="column">
              <wp:posOffset>473075</wp:posOffset>
            </wp:positionH>
            <wp:positionV relativeFrom="line">
              <wp:posOffset>76835</wp:posOffset>
            </wp:positionV>
            <wp:extent cx="2322195" cy="504190"/>
            <wp:effectExtent l="19050" t="0" r="1905" b="0"/>
            <wp:wrapSquare wrapText="bothSides"/>
            <wp:docPr id="14" name="Рисунок 4" descr="https://arhivurokov.ru/kopilka/up/html/2017/09/12/k_59b79416a44aa/427930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html/2017/09/12/k_59b79416a44aa/427930_4.jpeg"/>
                    <pic:cNvPicPr>
                      <a:picLocks noChangeAspect="1" noChangeArrowheads="1"/>
                    </pic:cNvPicPr>
                  </pic:nvPicPr>
                  <pic:blipFill>
                    <a:blip r:embed="rId10"/>
                    <a:srcRect/>
                    <a:stretch>
                      <a:fillRect/>
                    </a:stretch>
                  </pic:blipFill>
                  <pic:spPr bwMode="auto">
                    <a:xfrm>
                      <a:off x="0" y="0"/>
                      <a:ext cx="2322195" cy="504190"/>
                    </a:xfrm>
                    <a:prstGeom prst="rect">
                      <a:avLst/>
                    </a:prstGeom>
                    <a:noFill/>
                    <a:ln w="9525">
                      <a:noFill/>
                      <a:miter lim="800000"/>
                      <a:headEnd/>
                      <a:tailEnd/>
                    </a:ln>
                  </pic:spPr>
                </pic:pic>
              </a:graphicData>
            </a:graphic>
          </wp:anchor>
        </w:drawing>
      </w:r>
    </w:p>
    <w:p w:rsidR="00672C63" w:rsidRPr="004954F4" w:rsidRDefault="00672C63" w:rsidP="00672C63">
      <w:pPr>
        <w:spacing w:after="0" w:line="240" w:lineRule="auto"/>
        <w:jc w:val="both"/>
        <w:rPr>
          <w:b/>
          <w:bCs/>
          <w:sz w:val="24"/>
          <w:szCs w:val="24"/>
        </w:rPr>
      </w:pPr>
    </w:p>
    <w:p w:rsidR="00672C63" w:rsidRPr="004954F4" w:rsidRDefault="00672C63" w:rsidP="00672C63">
      <w:pPr>
        <w:spacing w:after="0" w:line="240" w:lineRule="auto"/>
        <w:jc w:val="both"/>
        <w:rPr>
          <w:b/>
          <w:bCs/>
          <w:sz w:val="24"/>
          <w:szCs w:val="24"/>
        </w:rPr>
      </w:pPr>
    </w:p>
    <w:p w:rsidR="00672C63" w:rsidRPr="004954F4" w:rsidRDefault="00672C63" w:rsidP="00672C63">
      <w:pPr>
        <w:spacing w:after="0" w:line="240" w:lineRule="auto"/>
        <w:jc w:val="both"/>
        <w:rPr>
          <w:rFonts w:eastAsia="Times New Roman"/>
          <w:b/>
          <w:spacing w:val="-1"/>
          <w:w w:val="102"/>
          <w:sz w:val="24"/>
          <w:szCs w:val="24"/>
        </w:rPr>
      </w:pPr>
    </w:p>
    <w:p w:rsidR="00672C63" w:rsidRPr="004954F4" w:rsidRDefault="00672C63" w:rsidP="00672C63">
      <w:pPr>
        <w:spacing w:after="0" w:line="240" w:lineRule="auto"/>
        <w:jc w:val="both"/>
        <w:rPr>
          <w:rFonts w:eastAsia="Times New Roman"/>
          <w:b/>
          <w:spacing w:val="-1"/>
          <w:w w:val="102"/>
          <w:sz w:val="24"/>
          <w:szCs w:val="24"/>
        </w:rPr>
      </w:pPr>
      <w:r w:rsidRPr="004954F4">
        <w:rPr>
          <w:rFonts w:eastAsia="Times New Roman"/>
          <w:b/>
          <w:spacing w:val="-1"/>
          <w:w w:val="102"/>
          <w:sz w:val="24"/>
          <w:szCs w:val="24"/>
        </w:rPr>
        <w:t xml:space="preserve">Результатом вычислений в ячейке </w:t>
      </w:r>
      <w:r w:rsidRPr="004954F4">
        <w:rPr>
          <w:rFonts w:eastAsia="Times New Roman"/>
          <w:b/>
          <w:spacing w:val="-1"/>
          <w:w w:val="102"/>
          <w:sz w:val="24"/>
          <w:szCs w:val="24"/>
          <w:lang w:val="en-US"/>
        </w:rPr>
        <w:t>D</w:t>
      </w:r>
      <w:r w:rsidRPr="004954F4">
        <w:rPr>
          <w:rFonts w:eastAsia="Times New Roman"/>
          <w:b/>
          <w:spacing w:val="-1"/>
          <w:w w:val="102"/>
          <w:sz w:val="24"/>
          <w:szCs w:val="24"/>
        </w:rPr>
        <w:t xml:space="preserve">2 будет: </w:t>
      </w:r>
      <w:r w:rsidRPr="004954F4">
        <w:rPr>
          <w:b/>
          <w:sz w:val="24"/>
          <w:szCs w:val="24"/>
        </w:rPr>
        <w:t>______.</w:t>
      </w:r>
    </w:p>
    <w:p w:rsidR="00672C63" w:rsidRPr="004954F4" w:rsidRDefault="00672C63" w:rsidP="00672C63">
      <w:pPr>
        <w:spacing w:after="0" w:line="240" w:lineRule="auto"/>
        <w:jc w:val="both"/>
        <w:rPr>
          <w:b/>
          <w:sz w:val="24"/>
          <w:szCs w:val="24"/>
        </w:rPr>
      </w:pPr>
    </w:p>
    <w:p w:rsidR="00672C63" w:rsidRPr="004954F4" w:rsidRDefault="00672C63" w:rsidP="00672C63">
      <w:pPr>
        <w:tabs>
          <w:tab w:val="left" w:pos="284"/>
        </w:tabs>
        <w:spacing w:after="0" w:line="240" w:lineRule="auto"/>
        <w:jc w:val="both"/>
        <w:rPr>
          <w:b/>
          <w:sz w:val="24"/>
          <w:szCs w:val="24"/>
        </w:rPr>
      </w:pPr>
      <w:r w:rsidRPr="004954F4">
        <w:rPr>
          <w:b/>
          <w:sz w:val="24"/>
          <w:szCs w:val="24"/>
        </w:rPr>
        <w:t xml:space="preserve">7. </w:t>
      </w:r>
      <w:r w:rsidRPr="004954F4">
        <w:rPr>
          <w:b/>
          <w:color w:val="000000"/>
          <w:sz w:val="24"/>
          <w:szCs w:val="24"/>
          <w:shd w:val="clear" w:color="auto" w:fill="FFFFFF"/>
        </w:rPr>
        <w:t xml:space="preserve">Чугун должен иметь в своем составе не менее ____________________ углерода </w:t>
      </w:r>
    </w:p>
    <w:p w:rsidR="00672C63" w:rsidRDefault="00672C63" w:rsidP="00672C63">
      <w:pPr>
        <w:spacing w:after="0" w:line="240" w:lineRule="auto"/>
        <w:jc w:val="both"/>
        <w:rPr>
          <w:b/>
          <w:sz w:val="24"/>
          <w:szCs w:val="24"/>
        </w:rPr>
      </w:pPr>
    </w:p>
    <w:p w:rsidR="00672C63" w:rsidRPr="004954F4" w:rsidRDefault="00672C63" w:rsidP="00672C63">
      <w:pPr>
        <w:spacing w:after="0" w:line="240" w:lineRule="auto"/>
        <w:jc w:val="both"/>
        <w:rPr>
          <w:rFonts w:eastAsia="Times New Roman"/>
          <w:b/>
          <w:sz w:val="24"/>
          <w:szCs w:val="24"/>
          <w:lang w:eastAsia="ru-RU"/>
        </w:rPr>
      </w:pPr>
      <w:r>
        <w:rPr>
          <w:b/>
          <w:sz w:val="24"/>
          <w:szCs w:val="24"/>
        </w:rPr>
        <w:t>8.У</w:t>
      </w:r>
      <w:r w:rsidRPr="004954F4">
        <w:rPr>
          <w:rStyle w:val="af8"/>
          <w:iCs/>
          <w:color w:val="000000"/>
          <w:sz w:val="24"/>
          <w:szCs w:val="24"/>
        </w:rPr>
        <w:t>ровень качества продукции</w:t>
      </w:r>
      <w:r w:rsidRPr="004954F4">
        <w:rPr>
          <w:b/>
          <w:color w:val="000000"/>
          <w:sz w:val="24"/>
          <w:szCs w:val="24"/>
        </w:rPr>
        <w:t xml:space="preserve"> – </w:t>
      </w:r>
      <w:r>
        <w:rPr>
          <w:b/>
          <w:color w:val="000000"/>
          <w:sz w:val="24"/>
          <w:szCs w:val="24"/>
        </w:rPr>
        <w:t xml:space="preserve">совокупность__________________ продукции, </w:t>
      </w:r>
      <w:proofErr w:type="gramStart"/>
      <w:r>
        <w:rPr>
          <w:b/>
          <w:color w:val="000000"/>
          <w:sz w:val="24"/>
          <w:szCs w:val="24"/>
        </w:rPr>
        <w:t>обуславливающих</w:t>
      </w:r>
      <w:proofErr w:type="gramEnd"/>
      <w:r>
        <w:rPr>
          <w:b/>
          <w:color w:val="000000"/>
          <w:sz w:val="24"/>
          <w:szCs w:val="24"/>
        </w:rPr>
        <w:t xml:space="preserve"> её пригодность удовлетворять определенные потребности в соответствии с её назначением.</w:t>
      </w:r>
    </w:p>
    <w:p w:rsidR="00672C63" w:rsidRDefault="00672C63" w:rsidP="00672C63">
      <w:pPr>
        <w:tabs>
          <w:tab w:val="left" w:pos="284"/>
        </w:tabs>
        <w:autoSpaceDE w:val="0"/>
        <w:autoSpaceDN w:val="0"/>
        <w:adjustRightInd w:val="0"/>
        <w:spacing w:after="0" w:line="240" w:lineRule="auto"/>
        <w:contextualSpacing/>
        <w:jc w:val="both"/>
        <w:rPr>
          <w:b/>
          <w:sz w:val="24"/>
          <w:szCs w:val="24"/>
        </w:rPr>
      </w:pPr>
    </w:p>
    <w:p w:rsidR="00672C63" w:rsidRPr="004954F4" w:rsidRDefault="00672C63" w:rsidP="00672C63">
      <w:pPr>
        <w:tabs>
          <w:tab w:val="left" w:pos="284"/>
        </w:tabs>
        <w:autoSpaceDE w:val="0"/>
        <w:autoSpaceDN w:val="0"/>
        <w:adjustRightInd w:val="0"/>
        <w:spacing w:after="0" w:line="240" w:lineRule="auto"/>
        <w:contextualSpacing/>
        <w:jc w:val="both"/>
        <w:rPr>
          <w:sz w:val="24"/>
          <w:szCs w:val="24"/>
        </w:rPr>
      </w:pPr>
      <w:r w:rsidRPr="004954F4">
        <w:rPr>
          <w:b/>
          <w:sz w:val="24"/>
          <w:szCs w:val="24"/>
        </w:rPr>
        <w:t xml:space="preserve">9. Опасный производственный фактор – производственный фактор, воздействие которого на работника может привести </w:t>
      </w:r>
      <w:proofErr w:type="gramStart"/>
      <w:r w:rsidRPr="004954F4">
        <w:rPr>
          <w:b/>
          <w:sz w:val="24"/>
          <w:szCs w:val="24"/>
        </w:rPr>
        <w:t>к</w:t>
      </w:r>
      <w:proofErr w:type="gramEnd"/>
      <w:r w:rsidRPr="004954F4">
        <w:rPr>
          <w:b/>
          <w:sz w:val="24"/>
          <w:szCs w:val="24"/>
        </w:rPr>
        <w:t xml:space="preserve"> его _____________</w:t>
      </w:r>
    </w:p>
    <w:p w:rsidR="00672C63" w:rsidRDefault="00672C63" w:rsidP="00672C63">
      <w:pPr>
        <w:spacing w:after="0" w:line="240" w:lineRule="auto"/>
        <w:rPr>
          <w:b/>
          <w:sz w:val="24"/>
          <w:szCs w:val="24"/>
        </w:rPr>
      </w:pPr>
    </w:p>
    <w:p w:rsidR="00672C63" w:rsidRPr="004954F4" w:rsidRDefault="00672C63" w:rsidP="00672C63">
      <w:pPr>
        <w:spacing w:after="0" w:line="240" w:lineRule="auto"/>
        <w:rPr>
          <w:b/>
          <w:sz w:val="24"/>
          <w:szCs w:val="24"/>
        </w:rPr>
      </w:pPr>
      <w:r w:rsidRPr="004954F4">
        <w:rPr>
          <w:b/>
          <w:sz w:val="24"/>
          <w:szCs w:val="24"/>
        </w:rPr>
        <w:t>10. Основные функции рынка</w:t>
      </w:r>
    </w:p>
    <w:tbl>
      <w:tblPr>
        <w:tblStyle w:val="aa"/>
        <w:tblW w:w="0" w:type="auto"/>
        <w:jc w:val="center"/>
        <w:tblLook w:val="04A0" w:firstRow="1" w:lastRow="0" w:firstColumn="1" w:lastColumn="0" w:noHBand="0" w:noVBand="1"/>
      </w:tblPr>
      <w:tblGrid>
        <w:gridCol w:w="4785"/>
        <w:gridCol w:w="4785"/>
      </w:tblGrid>
      <w:tr w:rsidR="00672C63" w:rsidRPr="004954F4" w:rsidTr="00672C63">
        <w:trPr>
          <w:jc w:val="center"/>
        </w:trPr>
        <w:tc>
          <w:tcPr>
            <w:tcW w:w="4785" w:type="dxa"/>
          </w:tcPr>
          <w:p w:rsidR="00672C63" w:rsidRPr="004954F4" w:rsidRDefault="00672C63" w:rsidP="00672C63">
            <w:pPr>
              <w:spacing w:after="0" w:line="240" w:lineRule="auto"/>
              <w:jc w:val="center"/>
              <w:rPr>
                <w:sz w:val="24"/>
                <w:szCs w:val="24"/>
              </w:rPr>
            </w:pPr>
            <w:r w:rsidRPr="004954F4">
              <w:rPr>
                <w:sz w:val="24"/>
                <w:szCs w:val="24"/>
              </w:rPr>
              <w:t>Функции рынка</w:t>
            </w:r>
          </w:p>
        </w:tc>
        <w:tc>
          <w:tcPr>
            <w:tcW w:w="4785" w:type="dxa"/>
          </w:tcPr>
          <w:p w:rsidR="00672C63" w:rsidRPr="004954F4" w:rsidRDefault="00672C63" w:rsidP="00672C63">
            <w:pPr>
              <w:spacing w:after="0" w:line="240" w:lineRule="auto"/>
              <w:jc w:val="center"/>
              <w:rPr>
                <w:sz w:val="24"/>
                <w:szCs w:val="24"/>
              </w:rPr>
            </w:pPr>
            <w:r w:rsidRPr="004954F4">
              <w:rPr>
                <w:sz w:val="24"/>
                <w:szCs w:val="24"/>
              </w:rPr>
              <w:t>Сущность</w:t>
            </w:r>
          </w:p>
        </w:tc>
      </w:tr>
      <w:tr w:rsidR="00672C63" w:rsidRPr="004954F4" w:rsidTr="00672C63">
        <w:trPr>
          <w:jc w:val="center"/>
        </w:trPr>
        <w:tc>
          <w:tcPr>
            <w:tcW w:w="4785" w:type="dxa"/>
          </w:tcPr>
          <w:p w:rsidR="00672C63" w:rsidRPr="004954F4" w:rsidRDefault="00672C63" w:rsidP="00672C63">
            <w:pPr>
              <w:spacing w:after="0" w:line="240" w:lineRule="auto"/>
              <w:rPr>
                <w:sz w:val="24"/>
                <w:szCs w:val="24"/>
              </w:rPr>
            </w:pPr>
            <w:r>
              <w:rPr>
                <w:sz w:val="24"/>
                <w:szCs w:val="24"/>
              </w:rPr>
              <w:t>и</w:t>
            </w:r>
            <w:r w:rsidRPr="004954F4">
              <w:rPr>
                <w:sz w:val="24"/>
                <w:szCs w:val="24"/>
              </w:rPr>
              <w:t>нформационная</w:t>
            </w:r>
          </w:p>
        </w:tc>
        <w:tc>
          <w:tcPr>
            <w:tcW w:w="4785" w:type="dxa"/>
          </w:tcPr>
          <w:p w:rsidR="00672C63" w:rsidRPr="004954F4" w:rsidRDefault="00672C63" w:rsidP="00672C63">
            <w:pPr>
              <w:spacing w:after="0" w:line="240" w:lineRule="auto"/>
              <w:rPr>
                <w:sz w:val="24"/>
                <w:szCs w:val="24"/>
              </w:rPr>
            </w:pPr>
            <w:r>
              <w:rPr>
                <w:sz w:val="24"/>
                <w:szCs w:val="24"/>
              </w:rPr>
              <w:t>п</w:t>
            </w:r>
            <w:r w:rsidRPr="004954F4">
              <w:rPr>
                <w:sz w:val="24"/>
                <w:szCs w:val="24"/>
              </w:rPr>
              <w:t>редоставление участникам рынка сведений о ценах на товары и услуги и потребностях рынка</w:t>
            </w:r>
          </w:p>
        </w:tc>
      </w:tr>
      <w:tr w:rsidR="00672C63" w:rsidRPr="004954F4" w:rsidTr="00672C63">
        <w:trPr>
          <w:jc w:val="center"/>
        </w:trPr>
        <w:tc>
          <w:tcPr>
            <w:tcW w:w="4785" w:type="dxa"/>
          </w:tcPr>
          <w:p w:rsidR="00672C63" w:rsidRPr="004954F4" w:rsidRDefault="00672C63" w:rsidP="00672C63">
            <w:pPr>
              <w:spacing w:after="0" w:line="240" w:lineRule="auto"/>
              <w:rPr>
                <w:sz w:val="24"/>
                <w:szCs w:val="24"/>
              </w:rPr>
            </w:pPr>
            <w:r>
              <w:rPr>
                <w:sz w:val="24"/>
                <w:szCs w:val="24"/>
              </w:rPr>
              <w:t>п</w:t>
            </w:r>
            <w:r w:rsidRPr="004954F4">
              <w:rPr>
                <w:sz w:val="24"/>
                <w:szCs w:val="24"/>
              </w:rPr>
              <w:t>осредническая</w:t>
            </w:r>
          </w:p>
        </w:tc>
        <w:tc>
          <w:tcPr>
            <w:tcW w:w="4785" w:type="dxa"/>
          </w:tcPr>
          <w:p w:rsidR="00672C63" w:rsidRPr="004954F4" w:rsidRDefault="00672C63" w:rsidP="00672C63">
            <w:pPr>
              <w:spacing w:after="0" w:line="240" w:lineRule="auto"/>
              <w:rPr>
                <w:sz w:val="24"/>
                <w:szCs w:val="24"/>
              </w:rPr>
            </w:pPr>
            <w:r>
              <w:rPr>
                <w:sz w:val="24"/>
                <w:szCs w:val="24"/>
              </w:rPr>
              <w:t>с</w:t>
            </w:r>
            <w:r w:rsidRPr="004954F4">
              <w:rPr>
                <w:sz w:val="24"/>
                <w:szCs w:val="24"/>
              </w:rPr>
              <w:t>оединение продавца и потребителя, спроса и предложения</w:t>
            </w:r>
          </w:p>
        </w:tc>
      </w:tr>
      <w:tr w:rsidR="00672C63" w:rsidRPr="004954F4" w:rsidTr="00672C63">
        <w:trPr>
          <w:jc w:val="center"/>
        </w:trPr>
        <w:tc>
          <w:tcPr>
            <w:tcW w:w="4785" w:type="dxa"/>
          </w:tcPr>
          <w:p w:rsidR="00672C63" w:rsidRPr="004954F4" w:rsidRDefault="00672C63" w:rsidP="00672C63">
            <w:pPr>
              <w:spacing w:after="0" w:line="240" w:lineRule="auto"/>
              <w:rPr>
                <w:sz w:val="24"/>
                <w:szCs w:val="24"/>
              </w:rPr>
            </w:pPr>
          </w:p>
          <w:p w:rsidR="00672C63" w:rsidRPr="004954F4" w:rsidRDefault="00672C63" w:rsidP="00672C63">
            <w:pPr>
              <w:spacing w:after="0" w:line="240" w:lineRule="auto"/>
              <w:rPr>
                <w:sz w:val="24"/>
                <w:szCs w:val="24"/>
              </w:rPr>
            </w:pPr>
            <w:r w:rsidRPr="004954F4">
              <w:rPr>
                <w:sz w:val="24"/>
                <w:szCs w:val="24"/>
              </w:rPr>
              <w:t>…………………………………..</w:t>
            </w:r>
          </w:p>
        </w:tc>
        <w:tc>
          <w:tcPr>
            <w:tcW w:w="4785" w:type="dxa"/>
          </w:tcPr>
          <w:p w:rsidR="00672C63" w:rsidRPr="004954F4" w:rsidRDefault="00672C63" w:rsidP="00672C63">
            <w:pPr>
              <w:spacing w:after="0" w:line="240" w:lineRule="auto"/>
              <w:rPr>
                <w:sz w:val="24"/>
                <w:szCs w:val="24"/>
              </w:rPr>
            </w:pPr>
            <w:r>
              <w:rPr>
                <w:sz w:val="24"/>
                <w:szCs w:val="24"/>
              </w:rPr>
              <w:t>в</w:t>
            </w:r>
            <w:r w:rsidRPr="004954F4">
              <w:rPr>
                <w:sz w:val="24"/>
                <w:szCs w:val="24"/>
              </w:rPr>
              <w:t>ыявление неэффективных, убыточных предприятий и побуждение их к банкротству и реструктуризации</w:t>
            </w:r>
          </w:p>
        </w:tc>
      </w:tr>
    </w:tbl>
    <w:p w:rsidR="00672C63" w:rsidRPr="004954F4" w:rsidRDefault="00672C63" w:rsidP="00672C63">
      <w:pPr>
        <w:spacing w:after="0" w:line="240" w:lineRule="auto"/>
        <w:contextualSpacing/>
        <w:rPr>
          <w:b/>
          <w:sz w:val="24"/>
          <w:szCs w:val="24"/>
        </w:rPr>
      </w:pPr>
    </w:p>
    <w:p w:rsidR="00672C63" w:rsidRPr="004954F4" w:rsidRDefault="00672C63" w:rsidP="00672C63">
      <w:pPr>
        <w:spacing w:after="0" w:line="240" w:lineRule="auto"/>
        <w:contextualSpacing/>
        <w:rPr>
          <w:b/>
          <w:sz w:val="24"/>
          <w:szCs w:val="24"/>
        </w:rPr>
      </w:pPr>
      <w:r>
        <w:rPr>
          <w:b/>
          <w:noProof/>
          <w:sz w:val="24"/>
          <w:szCs w:val="24"/>
          <w:lang w:eastAsia="ru-RU"/>
        </w:rPr>
        <mc:AlternateContent>
          <mc:Choice Requires="wps">
            <w:drawing>
              <wp:anchor distT="0" distB="0" distL="114300" distR="114300" simplePos="0" relativeHeight="251743232" behindDoc="0" locked="0" layoutInCell="1" allowOverlap="1" wp14:anchorId="1C95D00F" wp14:editId="3A5B95E2">
                <wp:simplePos x="0" y="0"/>
                <wp:positionH relativeFrom="column">
                  <wp:posOffset>-65405</wp:posOffset>
                </wp:positionH>
                <wp:positionV relativeFrom="paragraph">
                  <wp:posOffset>7620</wp:posOffset>
                </wp:positionV>
                <wp:extent cx="6416675" cy="833120"/>
                <wp:effectExtent l="0" t="0" r="3175" b="508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6675" cy="833120"/>
                        </a:xfrm>
                        <a:prstGeom prst="roundRect">
                          <a:avLst/>
                        </a:prstGeom>
                        <a:noFill/>
                        <a:ln w="25400" cap="flat" cmpd="sng" algn="ctr">
                          <a:solidFill>
                            <a:srgbClr val="4F81BD">
                              <a:shade val="50000"/>
                            </a:srgbClr>
                          </a:solidFill>
                          <a:prstDash val="solid"/>
                        </a:ln>
                        <a:effectLst/>
                      </wps:spPr>
                      <wps:txbx>
                        <w:txbxContent>
                          <w:p w:rsidR="00672C63" w:rsidRPr="00761426" w:rsidRDefault="00672C63" w:rsidP="00672C63">
                            <w:pPr>
                              <w:spacing w:after="0" w:line="240" w:lineRule="auto"/>
                              <w:jc w:val="center"/>
                              <w:rPr>
                                <w:b/>
                                <w:color w:val="000000" w:themeColor="text1"/>
                                <w:sz w:val="24"/>
                              </w:rPr>
                            </w:pPr>
                            <w:r w:rsidRPr="00761426">
                              <w:rPr>
                                <w:b/>
                                <w:color w:val="000000" w:themeColor="text1"/>
                                <w:sz w:val="24"/>
                              </w:rPr>
                              <w:t xml:space="preserve">В заданиях 11-15  необходимо установить соответствие между значениями первой и второй группы.  Ответ записывается в таблицу. </w:t>
                            </w:r>
                          </w:p>
                          <w:p w:rsidR="00672C63" w:rsidRPr="003310B1" w:rsidRDefault="00672C63" w:rsidP="00672C63">
                            <w:pPr>
                              <w:spacing w:line="240" w:lineRule="auto"/>
                              <w:jc w:val="center"/>
                              <w:rPr>
                                <w:b/>
                                <w:color w:val="000000" w:themeColor="text1"/>
                                <w:sz w:val="24"/>
                                <w:szCs w:val="24"/>
                              </w:rPr>
                            </w:pPr>
                            <w:r w:rsidRPr="003310B1">
                              <w:rPr>
                                <w:b/>
                                <w:color w:val="000000" w:themeColor="text1"/>
                                <w:sz w:val="24"/>
                                <w:szCs w:val="24"/>
                              </w:rPr>
                              <w:t>Правильный ответ может быть только один.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29" style="position:absolute;margin-left:-5.15pt;margin-top:.6pt;width:505.25pt;height:6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" filled="f" strokecolor="#385d8a" strokeweight="2pt">
                <v:path arrowok="t"/>
                <v:textbox>
                  <w:txbxContent>
                    <w:p w:rsidR="00672C63" w:rsidRPr="00761426" w:rsidRDefault="00672C63" w:rsidP="00672C63">
                      <w:pPr>
                        <w:spacing w:after="0" w:line="240" w:lineRule="auto"/>
                        <w:jc w:val="center"/>
                        <w:rPr>
                          <w:b/>
                          <w:color w:val="000000" w:themeColor="text1"/>
                          <w:sz w:val="24"/>
                        </w:rPr>
                      </w:pPr>
                      <w:r w:rsidRPr="00761426">
                        <w:rPr>
                          <w:b/>
                          <w:color w:val="000000" w:themeColor="text1"/>
                          <w:sz w:val="24"/>
                        </w:rPr>
                        <w:t xml:space="preserve">В заданиях 11-15  необходимо установить соответствие между значениями первой и второй группы.  Ответ записывается в таблицу. </w:t>
                      </w:r>
                    </w:p>
                    <w:p w:rsidR="00672C63" w:rsidRPr="003310B1" w:rsidRDefault="00672C63" w:rsidP="00672C63">
                      <w:pPr>
                        <w:spacing w:line="240" w:lineRule="auto"/>
                        <w:jc w:val="center"/>
                        <w:rPr>
                          <w:b/>
                          <w:color w:val="000000" w:themeColor="text1"/>
                          <w:sz w:val="24"/>
                          <w:szCs w:val="24"/>
                        </w:rPr>
                      </w:pPr>
                      <w:r w:rsidRPr="003310B1">
                        <w:rPr>
                          <w:b/>
                          <w:color w:val="000000" w:themeColor="text1"/>
                          <w:sz w:val="24"/>
                          <w:szCs w:val="24"/>
                        </w:rPr>
                        <w:t>Правильный ответ может быть только один.</w:t>
                      </w:r>
                    </w:p>
                  </w:txbxContent>
                </v:textbox>
              </v:roundrect>
            </w:pict>
          </mc:Fallback>
        </mc:AlternateContent>
      </w:r>
    </w:p>
    <w:p w:rsidR="00672C63" w:rsidRPr="004954F4" w:rsidRDefault="00672C63" w:rsidP="00672C63">
      <w:pPr>
        <w:spacing w:after="0" w:line="240" w:lineRule="auto"/>
        <w:contextualSpacing/>
        <w:rPr>
          <w:b/>
          <w:sz w:val="24"/>
          <w:szCs w:val="24"/>
        </w:rPr>
      </w:pPr>
    </w:p>
    <w:p w:rsidR="00672C63" w:rsidRPr="004954F4" w:rsidRDefault="00672C63" w:rsidP="00672C63">
      <w:pPr>
        <w:spacing w:after="0" w:line="240" w:lineRule="auto"/>
        <w:contextualSpacing/>
        <w:rPr>
          <w:b/>
          <w:sz w:val="24"/>
          <w:szCs w:val="24"/>
        </w:rPr>
      </w:pPr>
    </w:p>
    <w:p w:rsidR="00672C63" w:rsidRPr="004954F4" w:rsidRDefault="00672C63" w:rsidP="00672C63">
      <w:pPr>
        <w:spacing w:after="0" w:line="240" w:lineRule="auto"/>
        <w:contextualSpacing/>
        <w:rPr>
          <w:b/>
          <w:sz w:val="24"/>
          <w:szCs w:val="24"/>
        </w:rPr>
      </w:pPr>
    </w:p>
    <w:p w:rsidR="00672C63" w:rsidRPr="004954F4" w:rsidRDefault="00672C63" w:rsidP="00672C63">
      <w:pPr>
        <w:spacing w:after="0" w:line="240" w:lineRule="auto"/>
        <w:contextualSpacing/>
        <w:rPr>
          <w:b/>
          <w:sz w:val="24"/>
          <w:szCs w:val="24"/>
        </w:rPr>
      </w:pPr>
    </w:p>
    <w:p w:rsidR="00672C63" w:rsidRPr="004954F4" w:rsidRDefault="00672C63" w:rsidP="00672C63">
      <w:pPr>
        <w:spacing w:after="0" w:line="240" w:lineRule="auto"/>
        <w:contextualSpacing/>
        <w:rPr>
          <w:b/>
          <w:sz w:val="24"/>
          <w:szCs w:val="24"/>
        </w:rPr>
      </w:pPr>
    </w:p>
    <w:p w:rsidR="00672C63" w:rsidRPr="004954F4" w:rsidRDefault="00672C63" w:rsidP="00672C63">
      <w:pPr>
        <w:spacing w:after="0" w:line="240" w:lineRule="auto"/>
        <w:contextualSpacing/>
        <w:rPr>
          <w:b/>
          <w:sz w:val="24"/>
          <w:szCs w:val="24"/>
        </w:rPr>
      </w:pPr>
      <w:r w:rsidRPr="004954F4">
        <w:rPr>
          <w:b/>
          <w:sz w:val="24"/>
          <w:szCs w:val="24"/>
        </w:rPr>
        <w:t>11. Установите соответствие между функциями и их описаниями</w:t>
      </w:r>
    </w:p>
    <w:tbl>
      <w:tblPr>
        <w:tblStyle w:val="61"/>
        <w:tblW w:w="5000" w:type="pct"/>
        <w:tblLook w:val="04A0" w:firstRow="1" w:lastRow="0" w:firstColumn="1" w:lastColumn="0" w:noHBand="0" w:noVBand="1"/>
      </w:tblPr>
      <w:tblGrid>
        <w:gridCol w:w="3972"/>
        <w:gridCol w:w="6449"/>
      </w:tblGrid>
      <w:tr w:rsidR="00672C63" w:rsidRPr="004954F4" w:rsidTr="00672C63">
        <w:tc>
          <w:tcPr>
            <w:tcW w:w="1906" w:type="pct"/>
          </w:tcPr>
          <w:p w:rsidR="00672C63" w:rsidRPr="004954F4" w:rsidRDefault="00672C63" w:rsidP="00672C63">
            <w:pPr>
              <w:numPr>
                <w:ilvl w:val="0"/>
                <w:numId w:val="11"/>
              </w:numPr>
              <w:spacing w:after="0" w:line="240" w:lineRule="auto"/>
              <w:contextualSpacing/>
              <w:rPr>
                <w:sz w:val="24"/>
                <w:szCs w:val="24"/>
              </w:rPr>
            </w:pPr>
            <w:r w:rsidRPr="004954F4">
              <w:rPr>
                <w:sz w:val="24"/>
                <w:szCs w:val="24"/>
              </w:rPr>
              <w:t>БЕТАРАСП</w:t>
            </w:r>
          </w:p>
        </w:tc>
        <w:tc>
          <w:tcPr>
            <w:tcW w:w="3094" w:type="pct"/>
          </w:tcPr>
          <w:p w:rsidR="00672C63" w:rsidRPr="004954F4" w:rsidRDefault="00672C63" w:rsidP="00672C63">
            <w:pPr>
              <w:numPr>
                <w:ilvl w:val="0"/>
                <w:numId w:val="12"/>
              </w:numPr>
              <w:spacing w:after="0" w:line="240" w:lineRule="auto"/>
              <w:contextualSpacing/>
              <w:rPr>
                <w:sz w:val="24"/>
                <w:szCs w:val="24"/>
              </w:rPr>
            </w:pPr>
            <w:r>
              <w:rPr>
                <w:sz w:val="24"/>
                <w:szCs w:val="24"/>
              </w:rPr>
              <w:t>в</w:t>
            </w:r>
            <w:r w:rsidRPr="004954F4">
              <w:rPr>
                <w:sz w:val="24"/>
                <w:szCs w:val="24"/>
              </w:rPr>
              <w:t xml:space="preserve">озвращает интегральную функцию </w:t>
            </w:r>
            <w:proofErr w:type="gramStart"/>
            <w:r w:rsidRPr="004954F4">
              <w:rPr>
                <w:sz w:val="24"/>
                <w:szCs w:val="24"/>
              </w:rPr>
              <w:t>бета-распределения</w:t>
            </w:r>
            <w:proofErr w:type="gramEnd"/>
          </w:p>
        </w:tc>
      </w:tr>
      <w:tr w:rsidR="00672C63" w:rsidRPr="004954F4" w:rsidTr="00672C63">
        <w:tc>
          <w:tcPr>
            <w:tcW w:w="1906" w:type="pct"/>
          </w:tcPr>
          <w:p w:rsidR="00672C63" w:rsidRPr="004954F4" w:rsidRDefault="00672C63" w:rsidP="00672C63">
            <w:pPr>
              <w:numPr>
                <w:ilvl w:val="0"/>
                <w:numId w:val="11"/>
              </w:numPr>
              <w:spacing w:after="0" w:line="240" w:lineRule="auto"/>
              <w:contextualSpacing/>
              <w:rPr>
                <w:sz w:val="24"/>
                <w:szCs w:val="24"/>
              </w:rPr>
            </w:pPr>
            <w:r w:rsidRPr="004954F4">
              <w:rPr>
                <w:sz w:val="24"/>
                <w:szCs w:val="24"/>
              </w:rPr>
              <w:t>ХИ2РАСП</w:t>
            </w:r>
          </w:p>
        </w:tc>
        <w:tc>
          <w:tcPr>
            <w:tcW w:w="3094" w:type="pct"/>
          </w:tcPr>
          <w:p w:rsidR="00672C63" w:rsidRPr="004954F4" w:rsidRDefault="00672C63" w:rsidP="00672C63">
            <w:pPr>
              <w:numPr>
                <w:ilvl w:val="0"/>
                <w:numId w:val="12"/>
              </w:numPr>
              <w:spacing w:after="0" w:line="240" w:lineRule="auto"/>
              <w:contextualSpacing/>
              <w:rPr>
                <w:sz w:val="24"/>
                <w:szCs w:val="24"/>
              </w:rPr>
            </w:pPr>
            <w:r>
              <w:rPr>
                <w:sz w:val="24"/>
                <w:szCs w:val="24"/>
              </w:rPr>
              <w:t>о</w:t>
            </w:r>
            <w:r w:rsidRPr="004954F4">
              <w:rPr>
                <w:sz w:val="24"/>
                <w:szCs w:val="24"/>
              </w:rPr>
              <w:t>ценивает дисперсию по выборке.</w:t>
            </w:r>
          </w:p>
        </w:tc>
      </w:tr>
      <w:tr w:rsidR="00672C63" w:rsidRPr="004954F4" w:rsidTr="00672C63">
        <w:tc>
          <w:tcPr>
            <w:tcW w:w="1906" w:type="pct"/>
          </w:tcPr>
          <w:p w:rsidR="00672C63" w:rsidRPr="004954F4" w:rsidRDefault="00672C63" w:rsidP="00672C63">
            <w:pPr>
              <w:numPr>
                <w:ilvl w:val="0"/>
                <w:numId w:val="11"/>
              </w:numPr>
              <w:spacing w:after="0" w:line="240" w:lineRule="auto"/>
              <w:contextualSpacing/>
              <w:rPr>
                <w:sz w:val="24"/>
                <w:szCs w:val="24"/>
              </w:rPr>
            </w:pPr>
            <w:r w:rsidRPr="004954F4">
              <w:rPr>
                <w:sz w:val="24"/>
                <w:szCs w:val="24"/>
              </w:rPr>
              <w:t>ДИСП</w:t>
            </w:r>
          </w:p>
        </w:tc>
        <w:tc>
          <w:tcPr>
            <w:tcW w:w="3094" w:type="pct"/>
          </w:tcPr>
          <w:p w:rsidR="00672C63" w:rsidRPr="004954F4" w:rsidRDefault="00672C63" w:rsidP="00672C63">
            <w:pPr>
              <w:numPr>
                <w:ilvl w:val="0"/>
                <w:numId w:val="12"/>
              </w:numPr>
              <w:spacing w:after="0" w:line="240" w:lineRule="auto"/>
              <w:contextualSpacing/>
              <w:rPr>
                <w:sz w:val="24"/>
                <w:szCs w:val="24"/>
              </w:rPr>
            </w:pPr>
            <w:r>
              <w:rPr>
                <w:sz w:val="24"/>
                <w:szCs w:val="24"/>
              </w:rPr>
              <w:t>в</w:t>
            </w:r>
            <w:r w:rsidRPr="004954F4">
              <w:rPr>
                <w:sz w:val="24"/>
                <w:szCs w:val="24"/>
              </w:rPr>
              <w:t>озвращает одностороннюю вероятность распределения хи-квадрат.</w:t>
            </w:r>
          </w:p>
        </w:tc>
      </w:tr>
      <w:tr w:rsidR="00672C63" w:rsidRPr="004954F4" w:rsidTr="00672C63">
        <w:tc>
          <w:tcPr>
            <w:tcW w:w="1906" w:type="pct"/>
          </w:tcPr>
          <w:p w:rsidR="00672C63" w:rsidRPr="004954F4" w:rsidRDefault="00672C63" w:rsidP="00672C63">
            <w:pPr>
              <w:numPr>
                <w:ilvl w:val="0"/>
                <w:numId w:val="11"/>
              </w:numPr>
              <w:spacing w:after="0" w:line="240" w:lineRule="auto"/>
              <w:contextualSpacing/>
              <w:rPr>
                <w:sz w:val="24"/>
                <w:szCs w:val="24"/>
              </w:rPr>
            </w:pPr>
            <w:r w:rsidRPr="004954F4">
              <w:rPr>
                <w:sz w:val="24"/>
                <w:szCs w:val="24"/>
              </w:rPr>
              <w:t>ДВ.В.ДЕС</w:t>
            </w:r>
          </w:p>
        </w:tc>
        <w:tc>
          <w:tcPr>
            <w:tcW w:w="3094" w:type="pct"/>
          </w:tcPr>
          <w:p w:rsidR="00672C63" w:rsidRPr="004954F4" w:rsidRDefault="00672C63" w:rsidP="00672C63">
            <w:pPr>
              <w:numPr>
                <w:ilvl w:val="0"/>
                <w:numId w:val="12"/>
              </w:numPr>
              <w:spacing w:after="0" w:line="240" w:lineRule="auto"/>
              <w:contextualSpacing/>
              <w:rPr>
                <w:sz w:val="24"/>
                <w:szCs w:val="24"/>
              </w:rPr>
            </w:pPr>
            <w:r>
              <w:rPr>
                <w:sz w:val="24"/>
                <w:szCs w:val="24"/>
              </w:rPr>
              <w:t>п</w:t>
            </w:r>
            <w:r w:rsidRPr="004954F4">
              <w:rPr>
                <w:sz w:val="24"/>
                <w:szCs w:val="24"/>
              </w:rPr>
              <w:t xml:space="preserve">реобразует двоичное число </w:t>
            </w:r>
            <w:proofErr w:type="gramStart"/>
            <w:r w:rsidRPr="004954F4">
              <w:rPr>
                <w:sz w:val="24"/>
                <w:szCs w:val="24"/>
              </w:rPr>
              <w:t>в</w:t>
            </w:r>
            <w:proofErr w:type="gramEnd"/>
            <w:r w:rsidRPr="004954F4">
              <w:rPr>
                <w:sz w:val="24"/>
                <w:szCs w:val="24"/>
              </w:rPr>
              <w:t xml:space="preserve"> десятичное.</w:t>
            </w:r>
          </w:p>
        </w:tc>
      </w:tr>
    </w:tbl>
    <w:p w:rsidR="00672C63" w:rsidRPr="004954F4" w:rsidRDefault="00672C63" w:rsidP="00672C63">
      <w:pPr>
        <w:spacing w:after="0" w:line="240" w:lineRule="auto"/>
        <w:rPr>
          <w:sz w:val="24"/>
          <w:szCs w:val="24"/>
        </w:rPr>
      </w:pPr>
      <w:r w:rsidRPr="004954F4">
        <w:rPr>
          <w:sz w:val="24"/>
          <w:szCs w:val="24"/>
        </w:rPr>
        <w:t>Запишите ответ:</w:t>
      </w:r>
    </w:p>
    <w:p w:rsidR="00672C63" w:rsidRPr="004954F4" w:rsidRDefault="00672C63" w:rsidP="00672C63">
      <w:pPr>
        <w:tabs>
          <w:tab w:val="left" w:pos="284"/>
        </w:tabs>
        <w:spacing w:after="0" w:line="240" w:lineRule="auto"/>
        <w:jc w:val="both"/>
        <w:rPr>
          <w:b/>
          <w:sz w:val="24"/>
          <w:szCs w:val="24"/>
        </w:rPr>
      </w:pPr>
    </w:p>
    <w:p w:rsidR="00672C63" w:rsidRPr="004954F4" w:rsidRDefault="00672C63" w:rsidP="00672C63">
      <w:pPr>
        <w:tabs>
          <w:tab w:val="left" w:pos="284"/>
        </w:tabs>
        <w:spacing w:after="0" w:line="240" w:lineRule="auto"/>
        <w:ind w:left="360"/>
        <w:contextualSpacing/>
        <w:rPr>
          <w:sz w:val="24"/>
          <w:szCs w:val="24"/>
        </w:rPr>
      </w:pPr>
    </w:p>
    <w:p w:rsidR="00672C63" w:rsidRPr="004954F4" w:rsidRDefault="00672C63" w:rsidP="00672C63">
      <w:pPr>
        <w:tabs>
          <w:tab w:val="left" w:pos="993"/>
        </w:tabs>
        <w:autoSpaceDE w:val="0"/>
        <w:autoSpaceDN w:val="0"/>
        <w:adjustRightInd w:val="0"/>
        <w:spacing w:after="0" w:line="240" w:lineRule="auto"/>
        <w:contextualSpacing/>
        <w:jc w:val="both"/>
        <w:rPr>
          <w:rFonts w:eastAsia="Times New Roman"/>
          <w:b/>
          <w:sz w:val="24"/>
          <w:szCs w:val="24"/>
        </w:rPr>
      </w:pPr>
      <w:r w:rsidRPr="004954F4">
        <w:rPr>
          <w:b/>
          <w:sz w:val="24"/>
          <w:szCs w:val="24"/>
        </w:rPr>
        <w:t>12.</w:t>
      </w:r>
      <w:r w:rsidRPr="004954F4">
        <w:rPr>
          <w:rFonts w:eastAsia="Times New Roman"/>
          <w:b/>
          <w:sz w:val="24"/>
          <w:szCs w:val="24"/>
        </w:rPr>
        <w:t xml:space="preserve"> Установите соответствие между термином и понятием механических свойств материалов:</w:t>
      </w:r>
    </w:p>
    <w:p w:rsidR="00672C63" w:rsidRPr="004954F4" w:rsidRDefault="00672C63" w:rsidP="00672C63">
      <w:pPr>
        <w:tabs>
          <w:tab w:val="left" w:pos="993"/>
        </w:tabs>
        <w:autoSpaceDE w:val="0"/>
        <w:autoSpaceDN w:val="0"/>
        <w:adjustRightInd w:val="0"/>
        <w:spacing w:after="0" w:line="240" w:lineRule="auto"/>
        <w:contextualSpacing/>
        <w:jc w:val="both"/>
        <w:rPr>
          <w:rFonts w:eastAsia="Times New Roman"/>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2499"/>
        <w:gridCol w:w="390"/>
        <w:gridCol w:w="6414"/>
      </w:tblGrid>
      <w:tr w:rsidR="00672C63" w:rsidRPr="004954F4" w:rsidTr="00672C63">
        <w:trPr>
          <w:trHeight w:val="468"/>
          <w:jc w:val="center"/>
        </w:trPr>
        <w:tc>
          <w:tcPr>
            <w:tcW w:w="336" w:type="dxa"/>
            <w:tcBorders>
              <w:top w:val="single" w:sz="4" w:space="0" w:color="auto"/>
              <w:left w:val="single" w:sz="4" w:space="0" w:color="auto"/>
              <w:bottom w:val="single" w:sz="4" w:space="0" w:color="auto"/>
              <w:right w:val="single" w:sz="4" w:space="0" w:color="auto"/>
            </w:tcBorders>
          </w:tcPr>
          <w:p w:rsidR="00672C63" w:rsidRPr="004954F4" w:rsidRDefault="00672C63" w:rsidP="00672C63">
            <w:pPr>
              <w:spacing w:after="0" w:line="240" w:lineRule="auto"/>
              <w:rPr>
                <w:sz w:val="24"/>
                <w:szCs w:val="24"/>
              </w:rPr>
            </w:pPr>
            <w:r w:rsidRPr="004954F4">
              <w:rPr>
                <w:sz w:val="24"/>
                <w:szCs w:val="24"/>
              </w:rPr>
              <w:t>1</w:t>
            </w:r>
          </w:p>
        </w:tc>
        <w:tc>
          <w:tcPr>
            <w:tcW w:w="2499" w:type="dxa"/>
            <w:tcBorders>
              <w:top w:val="single" w:sz="4" w:space="0" w:color="auto"/>
              <w:left w:val="single" w:sz="4" w:space="0" w:color="auto"/>
              <w:bottom w:val="single" w:sz="4" w:space="0" w:color="auto"/>
              <w:right w:val="single" w:sz="4" w:space="0" w:color="auto"/>
            </w:tcBorders>
          </w:tcPr>
          <w:p w:rsidR="00672C63" w:rsidRPr="004954F4" w:rsidRDefault="00672C63" w:rsidP="00672C63">
            <w:pPr>
              <w:widowControl w:val="0"/>
              <w:autoSpaceDE w:val="0"/>
              <w:autoSpaceDN w:val="0"/>
              <w:adjustRightInd w:val="0"/>
              <w:spacing w:after="0" w:line="240" w:lineRule="auto"/>
              <w:contextualSpacing/>
              <w:rPr>
                <w:sz w:val="24"/>
                <w:szCs w:val="24"/>
              </w:rPr>
            </w:pPr>
            <w:r>
              <w:rPr>
                <w:rFonts w:eastAsia="Times New Roman"/>
                <w:sz w:val="24"/>
                <w:szCs w:val="24"/>
              </w:rPr>
              <w:t>п</w:t>
            </w:r>
            <w:r w:rsidRPr="004954F4">
              <w:rPr>
                <w:rFonts w:eastAsia="Times New Roman"/>
                <w:sz w:val="24"/>
                <w:szCs w:val="24"/>
              </w:rPr>
              <w:t>рочность</w:t>
            </w:r>
          </w:p>
        </w:tc>
        <w:tc>
          <w:tcPr>
            <w:tcW w:w="390" w:type="dxa"/>
            <w:tcBorders>
              <w:top w:val="single" w:sz="4" w:space="0" w:color="auto"/>
              <w:left w:val="single" w:sz="4" w:space="0" w:color="auto"/>
              <w:bottom w:val="single" w:sz="4" w:space="0" w:color="auto"/>
              <w:right w:val="single" w:sz="4" w:space="0" w:color="auto"/>
            </w:tcBorders>
            <w:hideMark/>
          </w:tcPr>
          <w:p w:rsidR="00672C63" w:rsidRPr="004954F4" w:rsidRDefault="00672C63" w:rsidP="00672C63">
            <w:pPr>
              <w:spacing w:after="0" w:line="240" w:lineRule="auto"/>
              <w:rPr>
                <w:sz w:val="24"/>
                <w:szCs w:val="24"/>
              </w:rPr>
            </w:pPr>
            <w:r w:rsidRPr="004954F4">
              <w:rPr>
                <w:sz w:val="24"/>
                <w:szCs w:val="24"/>
              </w:rPr>
              <w:t>А</w:t>
            </w:r>
          </w:p>
        </w:tc>
        <w:tc>
          <w:tcPr>
            <w:tcW w:w="6414" w:type="dxa"/>
            <w:tcBorders>
              <w:top w:val="single" w:sz="4" w:space="0" w:color="auto"/>
              <w:left w:val="single" w:sz="4" w:space="0" w:color="auto"/>
              <w:bottom w:val="single" w:sz="4" w:space="0" w:color="auto"/>
              <w:right w:val="single" w:sz="4" w:space="0" w:color="auto"/>
            </w:tcBorders>
          </w:tcPr>
          <w:p w:rsidR="00672C63" w:rsidRPr="004954F4" w:rsidRDefault="00672C63" w:rsidP="00672C63">
            <w:pPr>
              <w:spacing w:after="0" w:line="240" w:lineRule="auto"/>
              <w:jc w:val="both"/>
              <w:rPr>
                <w:sz w:val="24"/>
                <w:szCs w:val="24"/>
              </w:rPr>
            </w:pPr>
            <w:r>
              <w:rPr>
                <w:sz w:val="24"/>
                <w:szCs w:val="24"/>
              </w:rPr>
              <w:t>неустойчивость трещины проявляется при достижении коэффициентом величины  критического коэффициента интенсивности напряжений</w:t>
            </w:r>
          </w:p>
        </w:tc>
      </w:tr>
      <w:tr w:rsidR="00672C63" w:rsidRPr="004954F4" w:rsidTr="00672C63">
        <w:trPr>
          <w:trHeight w:val="563"/>
          <w:jc w:val="center"/>
        </w:trPr>
        <w:tc>
          <w:tcPr>
            <w:tcW w:w="336" w:type="dxa"/>
            <w:tcBorders>
              <w:top w:val="single" w:sz="4" w:space="0" w:color="auto"/>
              <w:left w:val="single" w:sz="4" w:space="0" w:color="auto"/>
              <w:bottom w:val="single" w:sz="4" w:space="0" w:color="auto"/>
              <w:right w:val="single" w:sz="4" w:space="0" w:color="auto"/>
            </w:tcBorders>
            <w:hideMark/>
          </w:tcPr>
          <w:p w:rsidR="00672C63" w:rsidRPr="004954F4" w:rsidRDefault="00672C63" w:rsidP="00672C63">
            <w:pPr>
              <w:spacing w:after="0" w:line="240" w:lineRule="auto"/>
              <w:rPr>
                <w:sz w:val="24"/>
                <w:szCs w:val="24"/>
              </w:rPr>
            </w:pPr>
            <w:r w:rsidRPr="004954F4">
              <w:rPr>
                <w:sz w:val="24"/>
                <w:szCs w:val="24"/>
              </w:rPr>
              <w:t>2</w:t>
            </w:r>
          </w:p>
        </w:tc>
        <w:tc>
          <w:tcPr>
            <w:tcW w:w="2499" w:type="dxa"/>
            <w:tcBorders>
              <w:top w:val="single" w:sz="4" w:space="0" w:color="auto"/>
              <w:left w:val="single" w:sz="4" w:space="0" w:color="auto"/>
              <w:bottom w:val="single" w:sz="4" w:space="0" w:color="auto"/>
              <w:right w:val="single" w:sz="4" w:space="0" w:color="auto"/>
            </w:tcBorders>
          </w:tcPr>
          <w:p w:rsidR="00672C63" w:rsidRPr="004954F4" w:rsidRDefault="00672C63" w:rsidP="00672C63">
            <w:pPr>
              <w:spacing w:after="0" w:line="240" w:lineRule="auto"/>
              <w:rPr>
                <w:sz w:val="24"/>
                <w:szCs w:val="24"/>
              </w:rPr>
            </w:pPr>
            <w:r>
              <w:rPr>
                <w:sz w:val="24"/>
                <w:szCs w:val="24"/>
              </w:rPr>
              <w:t>в</w:t>
            </w:r>
            <w:r w:rsidRPr="004954F4">
              <w:rPr>
                <w:sz w:val="24"/>
                <w:szCs w:val="24"/>
              </w:rPr>
              <w:t>язкость</w:t>
            </w:r>
          </w:p>
        </w:tc>
        <w:tc>
          <w:tcPr>
            <w:tcW w:w="390" w:type="dxa"/>
            <w:tcBorders>
              <w:top w:val="single" w:sz="4" w:space="0" w:color="auto"/>
              <w:left w:val="single" w:sz="4" w:space="0" w:color="auto"/>
              <w:bottom w:val="single" w:sz="4" w:space="0" w:color="auto"/>
              <w:right w:val="single" w:sz="4" w:space="0" w:color="auto"/>
            </w:tcBorders>
            <w:hideMark/>
          </w:tcPr>
          <w:p w:rsidR="00672C63" w:rsidRPr="004954F4" w:rsidRDefault="00672C63" w:rsidP="00672C63">
            <w:pPr>
              <w:spacing w:after="0" w:line="240" w:lineRule="auto"/>
              <w:rPr>
                <w:sz w:val="24"/>
                <w:szCs w:val="24"/>
              </w:rPr>
            </w:pPr>
            <w:r w:rsidRPr="004954F4">
              <w:rPr>
                <w:sz w:val="24"/>
                <w:szCs w:val="24"/>
              </w:rPr>
              <w:t>Б</w:t>
            </w:r>
          </w:p>
        </w:tc>
        <w:tc>
          <w:tcPr>
            <w:tcW w:w="6414" w:type="dxa"/>
            <w:tcBorders>
              <w:top w:val="single" w:sz="4" w:space="0" w:color="auto"/>
              <w:left w:val="single" w:sz="4" w:space="0" w:color="auto"/>
              <w:bottom w:val="single" w:sz="4" w:space="0" w:color="auto"/>
              <w:right w:val="single" w:sz="4" w:space="0" w:color="auto"/>
            </w:tcBorders>
          </w:tcPr>
          <w:p w:rsidR="00672C63" w:rsidRPr="004954F4" w:rsidRDefault="00672C63" w:rsidP="00672C63">
            <w:pPr>
              <w:spacing w:after="0" w:line="240" w:lineRule="auto"/>
              <w:jc w:val="both"/>
              <w:rPr>
                <w:sz w:val="24"/>
                <w:szCs w:val="24"/>
              </w:rPr>
            </w:pPr>
            <w:r>
              <w:rPr>
                <w:sz w:val="24"/>
                <w:szCs w:val="24"/>
              </w:rPr>
              <w:t>с</w:t>
            </w:r>
            <w:r w:rsidRPr="004954F4">
              <w:rPr>
                <w:sz w:val="24"/>
                <w:szCs w:val="24"/>
              </w:rPr>
              <w:t>опротивление материала деформации и разрушению</w:t>
            </w:r>
          </w:p>
        </w:tc>
      </w:tr>
      <w:tr w:rsidR="00672C63" w:rsidRPr="004954F4" w:rsidTr="00672C63">
        <w:trPr>
          <w:jc w:val="center"/>
        </w:trPr>
        <w:tc>
          <w:tcPr>
            <w:tcW w:w="336" w:type="dxa"/>
            <w:tcBorders>
              <w:top w:val="single" w:sz="4" w:space="0" w:color="auto"/>
              <w:left w:val="single" w:sz="4" w:space="0" w:color="auto"/>
              <w:bottom w:val="single" w:sz="4" w:space="0" w:color="auto"/>
              <w:right w:val="single" w:sz="4" w:space="0" w:color="auto"/>
            </w:tcBorders>
            <w:hideMark/>
          </w:tcPr>
          <w:p w:rsidR="00672C63" w:rsidRPr="004954F4" w:rsidRDefault="00672C63" w:rsidP="00672C63">
            <w:pPr>
              <w:spacing w:after="0" w:line="240" w:lineRule="auto"/>
              <w:rPr>
                <w:sz w:val="24"/>
                <w:szCs w:val="24"/>
              </w:rPr>
            </w:pPr>
            <w:r w:rsidRPr="004954F4">
              <w:rPr>
                <w:sz w:val="24"/>
                <w:szCs w:val="24"/>
              </w:rPr>
              <w:t>3</w:t>
            </w:r>
          </w:p>
        </w:tc>
        <w:tc>
          <w:tcPr>
            <w:tcW w:w="2499" w:type="dxa"/>
            <w:tcBorders>
              <w:top w:val="single" w:sz="4" w:space="0" w:color="auto"/>
              <w:left w:val="single" w:sz="4" w:space="0" w:color="auto"/>
              <w:bottom w:val="single" w:sz="4" w:space="0" w:color="auto"/>
              <w:right w:val="single" w:sz="4" w:space="0" w:color="auto"/>
            </w:tcBorders>
          </w:tcPr>
          <w:p w:rsidR="00672C63" w:rsidRPr="004954F4" w:rsidRDefault="00672C63" w:rsidP="00672C63">
            <w:pPr>
              <w:spacing w:after="0" w:line="240" w:lineRule="auto"/>
              <w:rPr>
                <w:sz w:val="24"/>
                <w:szCs w:val="24"/>
              </w:rPr>
            </w:pPr>
            <w:r>
              <w:rPr>
                <w:sz w:val="24"/>
                <w:szCs w:val="24"/>
              </w:rPr>
              <w:t>т</w:t>
            </w:r>
            <w:r w:rsidRPr="004954F4">
              <w:rPr>
                <w:sz w:val="24"/>
                <w:szCs w:val="24"/>
              </w:rPr>
              <w:t>вердость</w:t>
            </w:r>
          </w:p>
        </w:tc>
        <w:tc>
          <w:tcPr>
            <w:tcW w:w="390" w:type="dxa"/>
            <w:tcBorders>
              <w:top w:val="single" w:sz="4" w:space="0" w:color="auto"/>
              <w:left w:val="single" w:sz="4" w:space="0" w:color="auto"/>
              <w:bottom w:val="single" w:sz="4" w:space="0" w:color="auto"/>
              <w:right w:val="single" w:sz="4" w:space="0" w:color="auto"/>
            </w:tcBorders>
            <w:hideMark/>
          </w:tcPr>
          <w:p w:rsidR="00672C63" w:rsidRPr="004954F4" w:rsidRDefault="00672C63" w:rsidP="00672C63">
            <w:pPr>
              <w:spacing w:after="0" w:line="240" w:lineRule="auto"/>
              <w:rPr>
                <w:sz w:val="24"/>
                <w:szCs w:val="24"/>
              </w:rPr>
            </w:pPr>
            <w:r w:rsidRPr="004954F4">
              <w:rPr>
                <w:sz w:val="24"/>
                <w:szCs w:val="24"/>
              </w:rPr>
              <w:t>В</w:t>
            </w:r>
          </w:p>
        </w:tc>
        <w:tc>
          <w:tcPr>
            <w:tcW w:w="6414" w:type="dxa"/>
            <w:tcBorders>
              <w:top w:val="single" w:sz="4" w:space="0" w:color="auto"/>
              <w:left w:val="single" w:sz="4" w:space="0" w:color="auto"/>
              <w:bottom w:val="single" w:sz="4" w:space="0" w:color="auto"/>
              <w:right w:val="single" w:sz="4" w:space="0" w:color="auto"/>
            </w:tcBorders>
          </w:tcPr>
          <w:p w:rsidR="00672C63" w:rsidRPr="004954F4" w:rsidRDefault="00672C63" w:rsidP="00672C63">
            <w:pPr>
              <w:spacing w:after="0" w:line="240" w:lineRule="auto"/>
              <w:jc w:val="both"/>
              <w:rPr>
                <w:sz w:val="24"/>
                <w:szCs w:val="24"/>
              </w:rPr>
            </w:pPr>
            <w:r>
              <w:rPr>
                <w:sz w:val="24"/>
                <w:szCs w:val="24"/>
              </w:rPr>
              <w:t xml:space="preserve">способность материала оказывать сопротивление, разрушаясь </w:t>
            </w:r>
            <w:proofErr w:type="gramStart"/>
            <w:r>
              <w:rPr>
                <w:sz w:val="24"/>
                <w:szCs w:val="24"/>
              </w:rPr>
              <w:t>по</w:t>
            </w:r>
            <w:proofErr w:type="gramEnd"/>
            <w:r>
              <w:rPr>
                <w:sz w:val="24"/>
                <w:szCs w:val="24"/>
              </w:rPr>
              <w:t xml:space="preserve"> действием нагрузок</w:t>
            </w:r>
          </w:p>
        </w:tc>
      </w:tr>
      <w:tr w:rsidR="00672C63" w:rsidRPr="004954F4" w:rsidTr="00672C63">
        <w:trPr>
          <w:jc w:val="center"/>
        </w:trPr>
        <w:tc>
          <w:tcPr>
            <w:tcW w:w="336" w:type="dxa"/>
            <w:tcBorders>
              <w:top w:val="single" w:sz="4" w:space="0" w:color="auto"/>
              <w:left w:val="single" w:sz="4" w:space="0" w:color="auto"/>
              <w:bottom w:val="single" w:sz="4" w:space="0" w:color="auto"/>
              <w:right w:val="single" w:sz="4" w:space="0" w:color="auto"/>
            </w:tcBorders>
            <w:hideMark/>
          </w:tcPr>
          <w:p w:rsidR="00672C63" w:rsidRPr="004954F4" w:rsidRDefault="00672C63" w:rsidP="00672C63">
            <w:pPr>
              <w:spacing w:after="0" w:line="240" w:lineRule="auto"/>
              <w:rPr>
                <w:sz w:val="24"/>
                <w:szCs w:val="24"/>
              </w:rPr>
            </w:pPr>
            <w:r w:rsidRPr="004954F4">
              <w:rPr>
                <w:sz w:val="24"/>
                <w:szCs w:val="24"/>
              </w:rPr>
              <w:t>4</w:t>
            </w:r>
          </w:p>
        </w:tc>
        <w:tc>
          <w:tcPr>
            <w:tcW w:w="2499" w:type="dxa"/>
            <w:tcBorders>
              <w:top w:val="single" w:sz="4" w:space="0" w:color="auto"/>
              <w:left w:val="single" w:sz="4" w:space="0" w:color="auto"/>
              <w:bottom w:val="single" w:sz="4" w:space="0" w:color="auto"/>
              <w:right w:val="single" w:sz="4" w:space="0" w:color="auto"/>
            </w:tcBorders>
          </w:tcPr>
          <w:p w:rsidR="00672C63" w:rsidRPr="004954F4" w:rsidRDefault="00672C63" w:rsidP="00672C63">
            <w:pPr>
              <w:spacing w:after="0" w:line="240" w:lineRule="auto"/>
              <w:rPr>
                <w:sz w:val="24"/>
                <w:szCs w:val="24"/>
              </w:rPr>
            </w:pPr>
            <w:r>
              <w:rPr>
                <w:sz w:val="24"/>
                <w:szCs w:val="24"/>
              </w:rPr>
              <w:t>и</w:t>
            </w:r>
            <w:r w:rsidRPr="004954F4">
              <w:rPr>
                <w:sz w:val="24"/>
                <w:szCs w:val="24"/>
              </w:rPr>
              <w:t>знашиваемость</w:t>
            </w:r>
          </w:p>
        </w:tc>
        <w:tc>
          <w:tcPr>
            <w:tcW w:w="390" w:type="dxa"/>
            <w:tcBorders>
              <w:top w:val="single" w:sz="4" w:space="0" w:color="auto"/>
              <w:left w:val="single" w:sz="4" w:space="0" w:color="auto"/>
              <w:bottom w:val="single" w:sz="4" w:space="0" w:color="auto"/>
              <w:right w:val="single" w:sz="4" w:space="0" w:color="auto"/>
            </w:tcBorders>
            <w:hideMark/>
          </w:tcPr>
          <w:p w:rsidR="00672C63" w:rsidRPr="004954F4" w:rsidRDefault="00672C63" w:rsidP="00672C63">
            <w:pPr>
              <w:spacing w:after="0" w:line="240" w:lineRule="auto"/>
              <w:rPr>
                <w:sz w:val="24"/>
                <w:szCs w:val="24"/>
              </w:rPr>
            </w:pPr>
            <w:r w:rsidRPr="004954F4">
              <w:rPr>
                <w:sz w:val="24"/>
                <w:szCs w:val="24"/>
              </w:rPr>
              <w:t>Г</w:t>
            </w:r>
          </w:p>
        </w:tc>
        <w:tc>
          <w:tcPr>
            <w:tcW w:w="6414" w:type="dxa"/>
            <w:tcBorders>
              <w:top w:val="single" w:sz="4" w:space="0" w:color="auto"/>
              <w:left w:val="single" w:sz="4" w:space="0" w:color="auto"/>
              <w:bottom w:val="single" w:sz="4" w:space="0" w:color="auto"/>
              <w:right w:val="single" w:sz="4" w:space="0" w:color="auto"/>
            </w:tcBorders>
          </w:tcPr>
          <w:p w:rsidR="00672C63" w:rsidRPr="004954F4" w:rsidRDefault="00672C63" w:rsidP="00672C63">
            <w:pPr>
              <w:spacing w:after="0" w:line="240" w:lineRule="auto"/>
              <w:jc w:val="both"/>
              <w:rPr>
                <w:sz w:val="24"/>
                <w:szCs w:val="24"/>
              </w:rPr>
            </w:pPr>
            <w:r>
              <w:rPr>
                <w:sz w:val="24"/>
                <w:szCs w:val="24"/>
              </w:rPr>
              <w:t>с</w:t>
            </w:r>
            <w:r w:rsidRPr="004954F4">
              <w:rPr>
                <w:sz w:val="24"/>
                <w:szCs w:val="24"/>
              </w:rPr>
              <w:t xml:space="preserve">войство материала подвергаться поверхностному </w:t>
            </w:r>
            <w:r w:rsidRPr="004954F4">
              <w:rPr>
                <w:sz w:val="24"/>
                <w:szCs w:val="24"/>
              </w:rPr>
              <w:lastRenderedPageBreak/>
              <w:t>разрушению или повреждению под воздействием внешнего трения</w:t>
            </w:r>
          </w:p>
        </w:tc>
      </w:tr>
    </w:tbl>
    <w:p w:rsidR="00672C63" w:rsidRPr="004954F4" w:rsidRDefault="00672C63" w:rsidP="00672C63">
      <w:pPr>
        <w:tabs>
          <w:tab w:val="left" w:pos="284"/>
        </w:tabs>
        <w:spacing w:after="0" w:line="240" w:lineRule="auto"/>
        <w:jc w:val="both"/>
        <w:rPr>
          <w:b/>
          <w:sz w:val="24"/>
          <w:szCs w:val="24"/>
        </w:rPr>
      </w:pPr>
    </w:p>
    <w:p w:rsidR="00672C63" w:rsidRPr="004954F4" w:rsidRDefault="00672C63" w:rsidP="00672C63">
      <w:pPr>
        <w:tabs>
          <w:tab w:val="left" w:pos="284"/>
        </w:tabs>
        <w:spacing w:after="0" w:line="240" w:lineRule="auto"/>
        <w:rPr>
          <w:b/>
          <w:sz w:val="24"/>
          <w:szCs w:val="24"/>
        </w:rPr>
      </w:pPr>
      <w:r w:rsidRPr="004954F4">
        <w:rPr>
          <w:b/>
          <w:sz w:val="24"/>
          <w:szCs w:val="24"/>
        </w:rPr>
        <w:t>13. Установите соответствие м</w:t>
      </w:r>
      <w:r w:rsidRPr="004954F4">
        <w:rPr>
          <w:b/>
          <w:iCs/>
          <w:sz w:val="24"/>
          <w:szCs w:val="24"/>
        </w:rPr>
        <w:t>ежду обозначением стандарта и его категорией:</w:t>
      </w:r>
    </w:p>
    <w:tbl>
      <w:tblPr>
        <w:tblW w:w="5000" w:type="pct"/>
        <w:jc w:val="center"/>
        <w:tblCellMar>
          <w:left w:w="0" w:type="dxa"/>
          <w:right w:w="0" w:type="dxa"/>
        </w:tblCellMar>
        <w:tblLook w:val="0000" w:firstRow="0" w:lastRow="0" w:firstColumn="0" w:lastColumn="0" w:noHBand="0" w:noVBand="0"/>
      </w:tblPr>
      <w:tblGrid>
        <w:gridCol w:w="5032"/>
        <w:gridCol w:w="5183"/>
      </w:tblGrid>
      <w:tr w:rsidR="00672C63" w:rsidRPr="004954F4" w:rsidTr="00672C63">
        <w:trPr>
          <w:trHeight w:hRule="exact" w:val="490"/>
          <w:jc w:val="center"/>
        </w:trPr>
        <w:tc>
          <w:tcPr>
            <w:tcW w:w="2463" w:type="pct"/>
            <w:tcBorders>
              <w:top w:val="single" w:sz="4" w:space="0" w:color="000000"/>
              <w:left w:val="single" w:sz="4" w:space="0" w:color="000000"/>
              <w:bottom w:val="single" w:sz="4" w:space="0" w:color="000000"/>
              <w:right w:val="single" w:sz="4" w:space="0" w:color="000000"/>
            </w:tcBorders>
          </w:tcPr>
          <w:p w:rsidR="00672C63" w:rsidRPr="004954F4" w:rsidRDefault="00672C63" w:rsidP="00672C63">
            <w:pPr>
              <w:tabs>
                <w:tab w:val="left" w:pos="915"/>
              </w:tabs>
              <w:spacing w:after="0" w:line="240" w:lineRule="auto"/>
              <w:ind w:left="357"/>
              <w:jc w:val="center"/>
              <w:rPr>
                <w:sz w:val="24"/>
                <w:szCs w:val="24"/>
              </w:rPr>
            </w:pPr>
            <w:r w:rsidRPr="004954F4">
              <w:rPr>
                <w:sz w:val="24"/>
                <w:szCs w:val="24"/>
              </w:rPr>
              <w:t>Обозначение стандарта</w:t>
            </w:r>
          </w:p>
        </w:tc>
        <w:tc>
          <w:tcPr>
            <w:tcW w:w="2537" w:type="pct"/>
            <w:tcBorders>
              <w:top w:val="single" w:sz="4" w:space="0" w:color="000000"/>
              <w:left w:val="single" w:sz="4" w:space="0" w:color="000000"/>
              <w:bottom w:val="single" w:sz="4" w:space="0" w:color="000000"/>
              <w:right w:val="single" w:sz="4" w:space="0" w:color="000000"/>
            </w:tcBorders>
          </w:tcPr>
          <w:p w:rsidR="00672C63" w:rsidRPr="004954F4" w:rsidRDefault="00672C63" w:rsidP="00672C63">
            <w:pPr>
              <w:tabs>
                <w:tab w:val="left" w:pos="915"/>
              </w:tabs>
              <w:spacing w:after="0" w:line="240" w:lineRule="auto"/>
              <w:ind w:left="357"/>
              <w:jc w:val="center"/>
              <w:rPr>
                <w:sz w:val="24"/>
                <w:szCs w:val="24"/>
              </w:rPr>
            </w:pPr>
            <w:r w:rsidRPr="004954F4">
              <w:rPr>
                <w:sz w:val="24"/>
                <w:szCs w:val="24"/>
              </w:rPr>
              <w:t>Категория стандарта</w:t>
            </w:r>
          </w:p>
        </w:tc>
      </w:tr>
      <w:tr w:rsidR="00672C63" w:rsidRPr="004954F4" w:rsidTr="00672C63">
        <w:trPr>
          <w:trHeight w:hRule="exact" w:val="384"/>
          <w:jc w:val="center"/>
        </w:trPr>
        <w:tc>
          <w:tcPr>
            <w:tcW w:w="2463" w:type="pct"/>
            <w:tcBorders>
              <w:top w:val="single" w:sz="4" w:space="0" w:color="000000"/>
              <w:left w:val="single" w:sz="4" w:space="0" w:color="000000"/>
              <w:bottom w:val="single" w:sz="4" w:space="0" w:color="000000"/>
              <w:right w:val="single" w:sz="4" w:space="0" w:color="000000"/>
            </w:tcBorders>
          </w:tcPr>
          <w:p w:rsidR="00672C63" w:rsidRPr="004954F4" w:rsidRDefault="00672C63" w:rsidP="00672C63">
            <w:pPr>
              <w:numPr>
                <w:ilvl w:val="0"/>
                <w:numId w:val="16"/>
              </w:numPr>
              <w:tabs>
                <w:tab w:val="left" w:pos="915"/>
              </w:tabs>
              <w:spacing w:after="0" w:line="240" w:lineRule="auto"/>
              <w:contextualSpacing/>
              <w:jc w:val="both"/>
              <w:rPr>
                <w:sz w:val="24"/>
                <w:szCs w:val="24"/>
              </w:rPr>
            </w:pPr>
            <w:r w:rsidRPr="004954F4">
              <w:rPr>
                <w:sz w:val="24"/>
                <w:szCs w:val="24"/>
              </w:rPr>
              <w:t>ГОСТ</w:t>
            </w:r>
          </w:p>
        </w:tc>
        <w:tc>
          <w:tcPr>
            <w:tcW w:w="2537" w:type="pct"/>
            <w:tcBorders>
              <w:top w:val="single" w:sz="4" w:space="0" w:color="000000"/>
              <w:left w:val="single" w:sz="4" w:space="0" w:color="000000"/>
              <w:bottom w:val="single" w:sz="4" w:space="0" w:color="000000"/>
              <w:right w:val="single" w:sz="4" w:space="0" w:color="000000"/>
            </w:tcBorders>
          </w:tcPr>
          <w:p w:rsidR="00672C63" w:rsidRPr="004954F4" w:rsidRDefault="00672C63" w:rsidP="00672C63">
            <w:pPr>
              <w:numPr>
                <w:ilvl w:val="0"/>
                <w:numId w:val="17"/>
              </w:numPr>
              <w:tabs>
                <w:tab w:val="left" w:pos="915"/>
              </w:tabs>
              <w:spacing w:after="0" w:line="240" w:lineRule="auto"/>
              <w:contextualSpacing/>
              <w:jc w:val="both"/>
              <w:rPr>
                <w:sz w:val="24"/>
                <w:szCs w:val="24"/>
              </w:rPr>
            </w:pPr>
            <w:r>
              <w:rPr>
                <w:sz w:val="24"/>
                <w:szCs w:val="24"/>
              </w:rPr>
              <w:t>м</w:t>
            </w:r>
            <w:r w:rsidRPr="004954F4">
              <w:rPr>
                <w:sz w:val="24"/>
                <w:szCs w:val="24"/>
              </w:rPr>
              <w:t>еждународный</w:t>
            </w:r>
          </w:p>
        </w:tc>
      </w:tr>
      <w:tr w:rsidR="00672C63" w:rsidRPr="004954F4" w:rsidTr="00672C63">
        <w:trPr>
          <w:trHeight w:hRule="exact" w:val="374"/>
          <w:jc w:val="center"/>
        </w:trPr>
        <w:tc>
          <w:tcPr>
            <w:tcW w:w="2463" w:type="pct"/>
            <w:tcBorders>
              <w:top w:val="single" w:sz="4" w:space="0" w:color="000000"/>
              <w:left w:val="single" w:sz="4" w:space="0" w:color="000000"/>
              <w:bottom w:val="single" w:sz="4" w:space="0" w:color="000000"/>
              <w:right w:val="single" w:sz="4" w:space="0" w:color="000000"/>
            </w:tcBorders>
          </w:tcPr>
          <w:p w:rsidR="00672C63" w:rsidRPr="004954F4" w:rsidRDefault="00672C63" w:rsidP="00672C63">
            <w:pPr>
              <w:numPr>
                <w:ilvl w:val="0"/>
                <w:numId w:val="16"/>
              </w:numPr>
              <w:tabs>
                <w:tab w:val="left" w:pos="915"/>
              </w:tabs>
              <w:spacing w:after="0" w:line="240" w:lineRule="auto"/>
              <w:contextualSpacing/>
              <w:jc w:val="both"/>
              <w:rPr>
                <w:sz w:val="24"/>
                <w:szCs w:val="24"/>
              </w:rPr>
            </w:pPr>
            <w:r w:rsidRPr="004954F4">
              <w:rPr>
                <w:sz w:val="24"/>
                <w:szCs w:val="24"/>
              </w:rPr>
              <w:t>ОСТ</w:t>
            </w:r>
          </w:p>
        </w:tc>
        <w:tc>
          <w:tcPr>
            <w:tcW w:w="2537" w:type="pct"/>
            <w:tcBorders>
              <w:top w:val="single" w:sz="4" w:space="0" w:color="000000"/>
              <w:left w:val="single" w:sz="4" w:space="0" w:color="000000"/>
              <w:bottom w:val="single" w:sz="4" w:space="0" w:color="000000"/>
              <w:right w:val="single" w:sz="4" w:space="0" w:color="000000"/>
            </w:tcBorders>
          </w:tcPr>
          <w:p w:rsidR="00672C63" w:rsidRPr="004954F4" w:rsidRDefault="00672C63" w:rsidP="00672C63">
            <w:pPr>
              <w:numPr>
                <w:ilvl w:val="0"/>
                <w:numId w:val="17"/>
              </w:numPr>
              <w:tabs>
                <w:tab w:val="left" w:pos="915"/>
              </w:tabs>
              <w:spacing w:after="0" w:line="240" w:lineRule="auto"/>
              <w:contextualSpacing/>
              <w:jc w:val="both"/>
              <w:rPr>
                <w:sz w:val="24"/>
                <w:szCs w:val="24"/>
              </w:rPr>
            </w:pPr>
            <w:r>
              <w:rPr>
                <w:sz w:val="24"/>
                <w:szCs w:val="24"/>
              </w:rPr>
              <w:t>п</w:t>
            </w:r>
            <w:r w:rsidRPr="004954F4">
              <w:rPr>
                <w:sz w:val="24"/>
                <w:szCs w:val="24"/>
              </w:rPr>
              <w:t>редприятия</w:t>
            </w:r>
          </w:p>
        </w:tc>
      </w:tr>
      <w:tr w:rsidR="00672C63" w:rsidRPr="004954F4" w:rsidTr="00672C63">
        <w:trPr>
          <w:trHeight w:hRule="exact" w:val="374"/>
          <w:jc w:val="center"/>
        </w:trPr>
        <w:tc>
          <w:tcPr>
            <w:tcW w:w="2463" w:type="pct"/>
            <w:tcBorders>
              <w:top w:val="single" w:sz="4" w:space="0" w:color="000000"/>
              <w:left w:val="single" w:sz="4" w:space="0" w:color="000000"/>
              <w:bottom w:val="single" w:sz="4" w:space="0" w:color="000000"/>
              <w:right w:val="single" w:sz="4" w:space="0" w:color="000000"/>
            </w:tcBorders>
          </w:tcPr>
          <w:p w:rsidR="00672C63" w:rsidRPr="004954F4" w:rsidRDefault="00672C63" w:rsidP="00672C63">
            <w:pPr>
              <w:numPr>
                <w:ilvl w:val="0"/>
                <w:numId w:val="16"/>
              </w:numPr>
              <w:tabs>
                <w:tab w:val="left" w:pos="915"/>
              </w:tabs>
              <w:spacing w:after="0" w:line="240" w:lineRule="auto"/>
              <w:contextualSpacing/>
              <w:jc w:val="both"/>
              <w:rPr>
                <w:sz w:val="24"/>
                <w:szCs w:val="24"/>
              </w:rPr>
            </w:pPr>
            <w:r w:rsidRPr="004954F4">
              <w:rPr>
                <w:sz w:val="24"/>
                <w:szCs w:val="24"/>
              </w:rPr>
              <w:t>ИСО</w:t>
            </w:r>
          </w:p>
        </w:tc>
        <w:tc>
          <w:tcPr>
            <w:tcW w:w="2537" w:type="pct"/>
            <w:tcBorders>
              <w:top w:val="single" w:sz="4" w:space="0" w:color="000000"/>
              <w:left w:val="single" w:sz="4" w:space="0" w:color="000000"/>
              <w:bottom w:val="single" w:sz="4" w:space="0" w:color="000000"/>
              <w:right w:val="single" w:sz="4" w:space="0" w:color="000000"/>
            </w:tcBorders>
          </w:tcPr>
          <w:p w:rsidR="00672C63" w:rsidRPr="004954F4" w:rsidRDefault="00672C63" w:rsidP="00672C63">
            <w:pPr>
              <w:numPr>
                <w:ilvl w:val="0"/>
                <w:numId w:val="17"/>
              </w:numPr>
              <w:tabs>
                <w:tab w:val="left" w:pos="915"/>
              </w:tabs>
              <w:spacing w:after="0" w:line="240" w:lineRule="auto"/>
              <w:contextualSpacing/>
              <w:jc w:val="both"/>
              <w:rPr>
                <w:sz w:val="24"/>
                <w:szCs w:val="24"/>
              </w:rPr>
            </w:pPr>
            <w:r>
              <w:rPr>
                <w:sz w:val="24"/>
                <w:szCs w:val="24"/>
              </w:rPr>
              <w:t>о</w:t>
            </w:r>
            <w:r w:rsidRPr="004954F4">
              <w:rPr>
                <w:sz w:val="24"/>
                <w:szCs w:val="24"/>
              </w:rPr>
              <w:t>траслевой</w:t>
            </w:r>
          </w:p>
        </w:tc>
      </w:tr>
      <w:tr w:rsidR="00672C63" w:rsidRPr="004954F4" w:rsidTr="00672C63">
        <w:trPr>
          <w:trHeight w:hRule="exact" w:val="384"/>
          <w:jc w:val="center"/>
        </w:trPr>
        <w:tc>
          <w:tcPr>
            <w:tcW w:w="2463" w:type="pct"/>
            <w:tcBorders>
              <w:top w:val="single" w:sz="4" w:space="0" w:color="000000"/>
              <w:left w:val="single" w:sz="4" w:space="0" w:color="000000"/>
              <w:bottom w:val="single" w:sz="4" w:space="0" w:color="000000"/>
              <w:right w:val="single" w:sz="4" w:space="0" w:color="000000"/>
            </w:tcBorders>
          </w:tcPr>
          <w:p w:rsidR="00672C63" w:rsidRPr="004954F4" w:rsidRDefault="00672C63" w:rsidP="00672C63">
            <w:pPr>
              <w:numPr>
                <w:ilvl w:val="0"/>
                <w:numId w:val="16"/>
              </w:numPr>
              <w:tabs>
                <w:tab w:val="left" w:pos="915"/>
              </w:tabs>
              <w:spacing w:after="0" w:line="240" w:lineRule="auto"/>
              <w:contextualSpacing/>
              <w:jc w:val="both"/>
              <w:rPr>
                <w:sz w:val="24"/>
                <w:szCs w:val="24"/>
              </w:rPr>
            </w:pPr>
            <w:r w:rsidRPr="004954F4">
              <w:rPr>
                <w:sz w:val="24"/>
                <w:szCs w:val="24"/>
              </w:rPr>
              <w:t>СТП</w:t>
            </w:r>
          </w:p>
        </w:tc>
        <w:tc>
          <w:tcPr>
            <w:tcW w:w="2537" w:type="pct"/>
            <w:tcBorders>
              <w:top w:val="single" w:sz="4" w:space="0" w:color="000000"/>
              <w:left w:val="single" w:sz="4" w:space="0" w:color="000000"/>
              <w:bottom w:val="single" w:sz="4" w:space="0" w:color="000000"/>
              <w:right w:val="single" w:sz="4" w:space="0" w:color="000000"/>
            </w:tcBorders>
          </w:tcPr>
          <w:p w:rsidR="00672C63" w:rsidRPr="004954F4" w:rsidRDefault="00672C63" w:rsidP="00672C63">
            <w:pPr>
              <w:numPr>
                <w:ilvl w:val="0"/>
                <w:numId w:val="17"/>
              </w:numPr>
              <w:tabs>
                <w:tab w:val="left" w:pos="915"/>
              </w:tabs>
              <w:spacing w:after="0" w:line="240" w:lineRule="auto"/>
              <w:contextualSpacing/>
              <w:jc w:val="both"/>
              <w:rPr>
                <w:sz w:val="24"/>
                <w:szCs w:val="24"/>
              </w:rPr>
            </w:pPr>
            <w:r>
              <w:rPr>
                <w:sz w:val="24"/>
                <w:szCs w:val="24"/>
              </w:rPr>
              <w:t>г</w:t>
            </w:r>
            <w:r w:rsidRPr="004954F4">
              <w:rPr>
                <w:sz w:val="24"/>
                <w:szCs w:val="24"/>
              </w:rPr>
              <w:t>осударственный</w:t>
            </w:r>
          </w:p>
        </w:tc>
      </w:tr>
    </w:tbl>
    <w:p w:rsidR="00672C63" w:rsidRPr="004954F4" w:rsidRDefault="00672C63" w:rsidP="00672C63">
      <w:pPr>
        <w:spacing w:after="0" w:line="240" w:lineRule="auto"/>
        <w:ind w:left="720"/>
        <w:jc w:val="both"/>
        <w:rPr>
          <w:rFonts w:eastAsia="Times New Roman"/>
          <w:sz w:val="24"/>
          <w:szCs w:val="24"/>
          <w:lang w:eastAsia="ru-RU"/>
        </w:rPr>
      </w:pPr>
    </w:p>
    <w:p w:rsidR="00672C63" w:rsidRPr="004954F4" w:rsidRDefault="00672C63" w:rsidP="00672C63">
      <w:pPr>
        <w:pStyle w:val="18"/>
        <w:rPr>
          <w:rFonts w:ascii="Times New Roman" w:eastAsia="Calibri" w:hAnsi="Times New Roman"/>
          <w:sz w:val="24"/>
          <w:szCs w:val="24"/>
          <w:shd w:val="clear" w:color="auto" w:fill="FFFFFF"/>
        </w:rPr>
      </w:pPr>
      <w:r w:rsidRPr="004954F4">
        <w:rPr>
          <w:rFonts w:ascii="Times New Roman" w:eastAsia="Calibri" w:hAnsi="Times New Roman"/>
          <w:b/>
          <w:sz w:val="24"/>
          <w:szCs w:val="24"/>
        </w:rPr>
        <w:t xml:space="preserve">14. </w:t>
      </w:r>
      <w:r w:rsidRPr="004954F4">
        <w:rPr>
          <w:rFonts w:ascii="Times New Roman" w:eastAsia="Calibri" w:hAnsi="Times New Roman"/>
          <w:b/>
          <w:sz w:val="24"/>
          <w:szCs w:val="24"/>
          <w:shd w:val="clear" w:color="auto" w:fill="FFFFFF"/>
        </w:rPr>
        <w:t xml:space="preserve">Установите соответствие между видами инструктажей и их назначением </w:t>
      </w:r>
    </w:p>
    <w:tbl>
      <w:tblPr>
        <w:tblStyle w:val="4"/>
        <w:tblW w:w="5000" w:type="pct"/>
        <w:tblLook w:val="04A0" w:firstRow="1" w:lastRow="0" w:firstColumn="1" w:lastColumn="0" w:noHBand="0" w:noVBand="1"/>
      </w:tblPr>
      <w:tblGrid>
        <w:gridCol w:w="265"/>
        <w:gridCol w:w="826"/>
        <w:gridCol w:w="288"/>
        <w:gridCol w:w="9042"/>
      </w:tblGrid>
      <w:tr w:rsidR="00672C63" w:rsidRPr="004954F4" w:rsidTr="00672C63">
        <w:tc>
          <w:tcPr>
            <w:tcW w:w="118" w:type="pct"/>
          </w:tcPr>
          <w:p w:rsidR="00672C63" w:rsidRPr="004954F4" w:rsidRDefault="00672C63" w:rsidP="00672C63">
            <w:pPr>
              <w:spacing w:after="0" w:line="240" w:lineRule="auto"/>
              <w:jc w:val="center"/>
              <w:rPr>
                <w:sz w:val="24"/>
                <w:szCs w:val="24"/>
                <w:shd w:val="clear" w:color="auto" w:fill="FFFFFF"/>
              </w:rPr>
            </w:pPr>
            <w:r w:rsidRPr="004954F4">
              <w:rPr>
                <w:sz w:val="24"/>
                <w:szCs w:val="24"/>
                <w:shd w:val="clear" w:color="auto" w:fill="FFFFFF"/>
              </w:rPr>
              <w:t>1</w:t>
            </w:r>
          </w:p>
        </w:tc>
        <w:tc>
          <w:tcPr>
            <w:tcW w:w="928" w:type="pct"/>
          </w:tcPr>
          <w:p w:rsidR="00672C63" w:rsidRPr="004954F4" w:rsidRDefault="00672C63" w:rsidP="00672C63">
            <w:pPr>
              <w:spacing w:after="0" w:line="240" w:lineRule="auto"/>
              <w:rPr>
                <w:sz w:val="24"/>
                <w:szCs w:val="24"/>
                <w:shd w:val="clear" w:color="auto" w:fill="FFFFFF"/>
              </w:rPr>
            </w:pPr>
            <w:r w:rsidRPr="004954F4">
              <w:rPr>
                <w:b/>
                <w:bCs/>
                <w:color w:val="000000"/>
                <w:sz w:val="24"/>
                <w:szCs w:val="24"/>
                <w:shd w:val="clear" w:color="auto" w:fill="FFFFFF"/>
              </w:rPr>
              <w:t>вводный</w:t>
            </w:r>
          </w:p>
        </w:tc>
        <w:tc>
          <w:tcPr>
            <w:tcW w:w="199" w:type="pct"/>
          </w:tcPr>
          <w:p w:rsidR="00672C63" w:rsidRPr="004954F4" w:rsidRDefault="00672C63" w:rsidP="00672C63">
            <w:pPr>
              <w:spacing w:after="0" w:line="240" w:lineRule="auto"/>
              <w:jc w:val="center"/>
              <w:rPr>
                <w:sz w:val="24"/>
                <w:szCs w:val="24"/>
                <w:shd w:val="clear" w:color="auto" w:fill="FFFFFF"/>
              </w:rPr>
            </w:pPr>
            <w:r w:rsidRPr="004954F4">
              <w:rPr>
                <w:sz w:val="24"/>
                <w:szCs w:val="24"/>
                <w:shd w:val="clear" w:color="auto" w:fill="FFFFFF"/>
              </w:rPr>
              <w:t>А</w:t>
            </w:r>
          </w:p>
        </w:tc>
        <w:tc>
          <w:tcPr>
            <w:tcW w:w="3755" w:type="pct"/>
          </w:tcPr>
          <w:p w:rsidR="00672C63" w:rsidRPr="004954F4" w:rsidRDefault="00672C63" w:rsidP="00672C63">
            <w:pPr>
              <w:spacing w:after="0" w:line="240" w:lineRule="auto"/>
              <w:jc w:val="both"/>
              <w:rPr>
                <w:sz w:val="24"/>
                <w:szCs w:val="24"/>
                <w:shd w:val="clear" w:color="auto" w:fill="FFFFFF"/>
              </w:rPr>
            </w:pPr>
            <w:r w:rsidRPr="004954F4">
              <w:rPr>
                <w:sz w:val="24"/>
                <w:szCs w:val="24"/>
                <w:shd w:val="clear" w:color="auto" w:fill="FFFFFF" w:themeFill="background1"/>
              </w:rPr>
              <w:t xml:space="preserve">минимально необходимый </w:t>
            </w:r>
            <w:r w:rsidRPr="004954F4">
              <w:rPr>
                <w:bCs/>
                <w:sz w:val="24"/>
                <w:szCs w:val="24"/>
                <w:shd w:val="clear" w:color="auto" w:fill="FFFFFF" w:themeFill="background1"/>
              </w:rPr>
              <w:t>инструктаж</w:t>
            </w:r>
            <w:r w:rsidRPr="004954F4">
              <w:rPr>
                <w:sz w:val="24"/>
                <w:szCs w:val="24"/>
                <w:shd w:val="clear" w:color="auto" w:fill="FFFFFF" w:themeFill="background1"/>
              </w:rPr>
              <w:t>, проводимый со всеми сотрудниками, принятыми на работу, независимо от их стажа работы по этой профессии, образования и должности (включая командированных и временных сотрудников)</w:t>
            </w:r>
          </w:p>
        </w:tc>
      </w:tr>
      <w:tr w:rsidR="00672C63" w:rsidRPr="004954F4" w:rsidTr="00672C63">
        <w:tc>
          <w:tcPr>
            <w:tcW w:w="118" w:type="pct"/>
          </w:tcPr>
          <w:p w:rsidR="00672C63" w:rsidRPr="004954F4" w:rsidRDefault="00672C63" w:rsidP="00672C63">
            <w:pPr>
              <w:spacing w:after="0" w:line="240" w:lineRule="auto"/>
              <w:jc w:val="center"/>
              <w:rPr>
                <w:sz w:val="24"/>
                <w:szCs w:val="24"/>
                <w:shd w:val="clear" w:color="auto" w:fill="FFFFFF"/>
              </w:rPr>
            </w:pPr>
            <w:r w:rsidRPr="004954F4">
              <w:rPr>
                <w:sz w:val="24"/>
                <w:szCs w:val="24"/>
                <w:shd w:val="clear" w:color="auto" w:fill="FFFFFF"/>
              </w:rPr>
              <w:t>2</w:t>
            </w:r>
          </w:p>
        </w:tc>
        <w:tc>
          <w:tcPr>
            <w:tcW w:w="928" w:type="pct"/>
          </w:tcPr>
          <w:p w:rsidR="00672C63" w:rsidRPr="004954F4" w:rsidRDefault="00672C63" w:rsidP="00672C63">
            <w:pPr>
              <w:spacing w:after="0" w:line="240" w:lineRule="auto"/>
              <w:rPr>
                <w:sz w:val="24"/>
                <w:szCs w:val="24"/>
                <w:shd w:val="clear" w:color="auto" w:fill="FFFFFF"/>
              </w:rPr>
            </w:pPr>
            <w:r w:rsidRPr="004954F4">
              <w:rPr>
                <w:b/>
                <w:bCs/>
                <w:color w:val="000000"/>
                <w:sz w:val="24"/>
                <w:szCs w:val="24"/>
                <w:shd w:val="clear" w:color="auto" w:fill="FFFFFF"/>
              </w:rPr>
              <w:t>повторный</w:t>
            </w:r>
          </w:p>
        </w:tc>
        <w:tc>
          <w:tcPr>
            <w:tcW w:w="199" w:type="pct"/>
          </w:tcPr>
          <w:p w:rsidR="00672C63" w:rsidRPr="004954F4" w:rsidRDefault="00672C63" w:rsidP="00672C63">
            <w:pPr>
              <w:spacing w:after="0" w:line="240" w:lineRule="auto"/>
              <w:jc w:val="center"/>
              <w:rPr>
                <w:sz w:val="24"/>
                <w:szCs w:val="24"/>
                <w:shd w:val="clear" w:color="auto" w:fill="FFFFFF"/>
              </w:rPr>
            </w:pPr>
            <w:r w:rsidRPr="004954F4">
              <w:rPr>
                <w:sz w:val="24"/>
                <w:szCs w:val="24"/>
                <w:shd w:val="clear" w:color="auto" w:fill="FFFFFF"/>
              </w:rPr>
              <w:t>Б</w:t>
            </w:r>
          </w:p>
        </w:tc>
        <w:tc>
          <w:tcPr>
            <w:tcW w:w="3755" w:type="pct"/>
          </w:tcPr>
          <w:p w:rsidR="00672C63" w:rsidRPr="004954F4" w:rsidRDefault="00672C63" w:rsidP="00672C63">
            <w:pPr>
              <w:spacing w:after="0" w:line="240" w:lineRule="auto"/>
              <w:jc w:val="both"/>
              <w:rPr>
                <w:sz w:val="24"/>
                <w:szCs w:val="24"/>
                <w:shd w:val="clear" w:color="auto" w:fill="FFFFFF" w:themeFill="background1"/>
              </w:rPr>
            </w:pPr>
            <w:r w:rsidRPr="004954F4">
              <w:rPr>
                <w:sz w:val="24"/>
                <w:szCs w:val="24"/>
                <w:shd w:val="clear" w:color="auto" w:fill="FFFFFF" w:themeFill="background1"/>
              </w:rPr>
              <w:t>проводится не реже раза в полгода, а для работ повышенной опасности – раза в квартал. Цель этого инструктажа – восстановление в памяти работника правил охраны труда, а также разбор имеющих место нарушений требований безопасности в практике производственного участка, цеха, предприятия.</w:t>
            </w:r>
          </w:p>
        </w:tc>
      </w:tr>
      <w:tr w:rsidR="00672C63" w:rsidRPr="004954F4" w:rsidTr="00672C63">
        <w:tc>
          <w:tcPr>
            <w:tcW w:w="118" w:type="pct"/>
          </w:tcPr>
          <w:p w:rsidR="00672C63" w:rsidRPr="004954F4" w:rsidRDefault="00672C63" w:rsidP="00672C63">
            <w:pPr>
              <w:spacing w:after="0" w:line="240" w:lineRule="auto"/>
              <w:jc w:val="center"/>
              <w:rPr>
                <w:sz w:val="24"/>
                <w:szCs w:val="24"/>
                <w:shd w:val="clear" w:color="auto" w:fill="FFFFFF"/>
              </w:rPr>
            </w:pPr>
            <w:r w:rsidRPr="004954F4">
              <w:rPr>
                <w:sz w:val="24"/>
                <w:szCs w:val="24"/>
                <w:shd w:val="clear" w:color="auto" w:fill="FFFFFF"/>
              </w:rPr>
              <w:t>3</w:t>
            </w:r>
          </w:p>
        </w:tc>
        <w:tc>
          <w:tcPr>
            <w:tcW w:w="928" w:type="pct"/>
          </w:tcPr>
          <w:p w:rsidR="00672C63" w:rsidRPr="004954F4" w:rsidRDefault="00672C63" w:rsidP="00672C63">
            <w:pPr>
              <w:spacing w:after="0" w:line="240" w:lineRule="auto"/>
              <w:rPr>
                <w:sz w:val="24"/>
                <w:szCs w:val="24"/>
                <w:shd w:val="clear" w:color="auto" w:fill="FFFFFF"/>
              </w:rPr>
            </w:pPr>
            <w:r w:rsidRPr="004954F4">
              <w:rPr>
                <w:b/>
                <w:bCs/>
                <w:color w:val="000000"/>
                <w:sz w:val="24"/>
                <w:szCs w:val="24"/>
                <w:shd w:val="clear" w:color="auto" w:fill="FFFFFF"/>
              </w:rPr>
              <w:t>внеплановый</w:t>
            </w:r>
          </w:p>
        </w:tc>
        <w:tc>
          <w:tcPr>
            <w:tcW w:w="199" w:type="pct"/>
          </w:tcPr>
          <w:p w:rsidR="00672C63" w:rsidRPr="004954F4" w:rsidRDefault="00672C63" w:rsidP="00672C63">
            <w:pPr>
              <w:spacing w:after="0" w:line="240" w:lineRule="auto"/>
              <w:jc w:val="center"/>
              <w:rPr>
                <w:sz w:val="24"/>
                <w:szCs w:val="24"/>
                <w:shd w:val="clear" w:color="auto" w:fill="FFFFFF"/>
              </w:rPr>
            </w:pPr>
            <w:r w:rsidRPr="004954F4">
              <w:rPr>
                <w:sz w:val="24"/>
                <w:szCs w:val="24"/>
                <w:shd w:val="clear" w:color="auto" w:fill="FFFFFF"/>
              </w:rPr>
              <w:t>В</w:t>
            </w:r>
          </w:p>
        </w:tc>
        <w:tc>
          <w:tcPr>
            <w:tcW w:w="3755" w:type="pct"/>
          </w:tcPr>
          <w:p w:rsidR="00672C63" w:rsidRPr="004954F4" w:rsidRDefault="00672C63" w:rsidP="00672C63">
            <w:pPr>
              <w:spacing w:after="0" w:line="240" w:lineRule="auto"/>
              <w:rPr>
                <w:sz w:val="24"/>
                <w:szCs w:val="24"/>
                <w:shd w:val="clear" w:color="auto" w:fill="FFFFFF" w:themeFill="background1"/>
              </w:rPr>
            </w:pPr>
            <w:r w:rsidRPr="004954F4">
              <w:rPr>
                <w:sz w:val="24"/>
                <w:szCs w:val="24"/>
                <w:shd w:val="clear" w:color="auto" w:fill="FFFFFF" w:themeFill="background1"/>
              </w:rPr>
              <w:t xml:space="preserve">при введении в действие новых или переработанных стандартов, правил, инструкций по охране труда, а также изменений к ним; </w:t>
            </w:r>
          </w:p>
          <w:p w:rsidR="00672C63" w:rsidRPr="004954F4" w:rsidRDefault="00672C63" w:rsidP="00672C63">
            <w:pPr>
              <w:spacing w:after="0" w:line="240" w:lineRule="auto"/>
              <w:rPr>
                <w:sz w:val="24"/>
                <w:szCs w:val="24"/>
                <w:shd w:val="clear" w:color="auto" w:fill="FFFFFF" w:themeFill="background1"/>
              </w:rPr>
            </w:pPr>
            <w:r w:rsidRPr="004954F4">
              <w:rPr>
                <w:sz w:val="24"/>
                <w:szCs w:val="24"/>
                <w:shd w:val="clear" w:color="auto" w:fill="FFFFFF" w:themeFill="background1"/>
              </w:rPr>
              <w:t>при изменении, технологического процесса, замене или модернизации оборудования, приспособлений и инструмента, исходного сырья</w:t>
            </w:r>
          </w:p>
        </w:tc>
      </w:tr>
      <w:tr w:rsidR="00672C63" w:rsidRPr="004954F4" w:rsidTr="00672C63">
        <w:tc>
          <w:tcPr>
            <w:tcW w:w="118" w:type="pct"/>
          </w:tcPr>
          <w:p w:rsidR="00672C63" w:rsidRPr="004954F4" w:rsidRDefault="00672C63" w:rsidP="00672C63">
            <w:pPr>
              <w:spacing w:after="0" w:line="240" w:lineRule="auto"/>
              <w:jc w:val="center"/>
              <w:rPr>
                <w:sz w:val="24"/>
                <w:szCs w:val="24"/>
                <w:shd w:val="clear" w:color="auto" w:fill="FFFFFF"/>
              </w:rPr>
            </w:pPr>
            <w:r w:rsidRPr="004954F4">
              <w:rPr>
                <w:sz w:val="24"/>
                <w:szCs w:val="24"/>
                <w:shd w:val="clear" w:color="auto" w:fill="FFFFFF"/>
              </w:rPr>
              <w:t>4</w:t>
            </w:r>
          </w:p>
        </w:tc>
        <w:tc>
          <w:tcPr>
            <w:tcW w:w="928" w:type="pct"/>
          </w:tcPr>
          <w:p w:rsidR="00672C63" w:rsidRPr="004954F4" w:rsidRDefault="00672C63" w:rsidP="00672C63">
            <w:pPr>
              <w:spacing w:after="0" w:line="240" w:lineRule="auto"/>
              <w:rPr>
                <w:sz w:val="24"/>
                <w:szCs w:val="24"/>
                <w:shd w:val="clear" w:color="auto" w:fill="FFFFFF"/>
              </w:rPr>
            </w:pPr>
            <w:r w:rsidRPr="004954F4">
              <w:rPr>
                <w:b/>
                <w:bCs/>
                <w:color w:val="000000"/>
                <w:sz w:val="24"/>
                <w:szCs w:val="24"/>
                <w:shd w:val="clear" w:color="auto" w:fill="FFFFFF"/>
              </w:rPr>
              <w:t>целевой</w:t>
            </w:r>
          </w:p>
        </w:tc>
        <w:tc>
          <w:tcPr>
            <w:tcW w:w="199" w:type="pct"/>
          </w:tcPr>
          <w:p w:rsidR="00672C63" w:rsidRPr="004954F4" w:rsidRDefault="00672C63" w:rsidP="00672C63">
            <w:pPr>
              <w:spacing w:after="0" w:line="240" w:lineRule="auto"/>
              <w:jc w:val="center"/>
              <w:rPr>
                <w:sz w:val="24"/>
                <w:szCs w:val="24"/>
                <w:shd w:val="clear" w:color="auto" w:fill="FFFFFF"/>
              </w:rPr>
            </w:pPr>
            <w:r w:rsidRPr="004954F4">
              <w:rPr>
                <w:sz w:val="24"/>
                <w:szCs w:val="24"/>
                <w:shd w:val="clear" w:color="auto" w:fill="FFFFFF"/>
              </w:rPr>
              <w:t>Г</w:t>
            </w:r>
          </w:p>
        </w:tc>
        <w:tc>
          <w:tcPr>
            <w:tcW w:w="3755" w:type="pct"/>
          </w:tcPr>
          <w:p w:rsidR="00672C63" w:rsidRPr="004954F4" w:rsidRDefault="00672C63" w:rsidP="00672C63">
            <w:pPr>
              <w:spacing w:after="0" w:line="240" w:lineRule="auto"/>
              <w:jc w:val="both"/>
              <w:rPr>
                <w:sz w:val="24"/>
                <w:szCs w:val="24"/>
                <w:shd w:val="clear" w:color="auto" w:fill="FFFFFF" w:themeFill="background1"/>
              </w:rPr>
            </w:pPr>
            <w:r>
              <w:rPr>
                <w:sz w:val="24"/>
                <w:szCs w:val="24"/>
                <w:shd w:val="clear" w:color="auto" w:fill="FFFFFF" w:themeFill="background1"/>
              </w:rPr>
              <w:t>п</w:t>
            </w:r>
            <w:r w:rsidRPr="004954F4">
              <w:rPr>
                <w:sz w:val="24"/>
                <w:szCs w:val="24"/>
                <w:shd w:val="clear" w:color="auto" w:fill="FFFFFF" w:themeFill="background1"/>
              </w:rPr>
              <w:t>роводят при выполнении разовых работ, не  связанных  с  прямыми обязанностями  по  специальности  (погрузка,  выгрузка,  уборка  территории, разовые работы вне цеха ит.п.), ликвидации последствии аварий стихийных бедствий и катастроф, выполнении работ, на которые оформляется наряд-допуск,  разрешение  и  другие  документы,  проведении  экскурсий  по  территории организации,  массовых  мероприятий  с  учащимися</w:t>
            </w:r>
          </w:p>
        </w:tc>
      </w:tr>
      <w:tr w:rsidR="00672C63" w:rsidRPr="004954F4" w:rsidTr="00672C63">
        <w:tc>
          <w:tcPr>
            <w:tcW w:w="118" w:type="pct"/>
          </w:tcPr>
          <w:p w:rsidR="00672C63" w:rsidRPr="004954F4" w:rsidRDefault="00672C63" w:rsidP="00672C63">
            <w:pPr>
              <w:spacing w:after="0" w:line="240" w:lineRule="auto"/>
              <w:jc w:val="center"/>
              <w:rPr>
                <w:sz w:val="24"/>
                <w:szCs w:val="24"/>
                <w:shd w:val="clear" w:color="auto" w:fill="FFFFFF"/>
              </w:rPr>
            </w:pPr>
            <w:r w:rsidRPr="004954F4">
              <w:rPr>
                <w:sz w:val="24"/>
                <w:szCs w:val="24"/>
                <w:shd w:val="clear" w:color="auto" w:fill="FFFFFF"/>
              </w:rPr>
              <w:t>5</w:t>
            </w:r>
          </w:p>
        </w:tc>
        <w:tc>
          <w:tcPr>
            <w:tcW w:w="928" w:type="pct"/>
          </w:tcPr>
          <w:p w:rsidR="00672C63" w:rsidRPr="004954F4" w:rsidRDefault="00672C63" w:rsidP="00672C63">
            <w:pPr>
              <w:spacing w:after="0" w:line="240" w:lineRule="auto"/>
              <w:rPr>
                <w:b/>
                <w:bCs/>
                <w:color w:val="000000"/>
                <w:sz w:val="24"/>
                <w:szCs w:val="24"/>
                <w:shd w:val="clear" w:color="auto" w:fill="FFFFFF"/>
              </w:rPr>
            </w:pPr>
            <w:r w:rsidRPr="004954F4">
              <w:rPr>
                <w:b/>
                <w:bCs/>
                <w:color w:val="000000"/>
                <w:sz w:val="24"/>
                <w:szCs w:val="24"/>
                <w:shd w:val="clear" w:color="auto" w:fill="FFFFFF"/>
              </w:rPr>
              <w:t>первичный</w:t>
            </w:r>
          </w:p>
        </w:tc>
        <w:tc>
          <w:tcPr>
            <w:tcW w:w="199" w:type="pct"/>
          </w:tcPr>
          <w:p w:rsidR="00672C63" w:rsidRPr="004954F4" w:rsidRDefault="00672C63" w:rsidP="00672C63">
            <w:pPr>
              <w:spacing w:after="0" w:line="240" w:lineRule="auto"/>
              <w:jc w:val="center"/>
              <w:rPr>
                <w:sz w:val="24"/>
                <w:szCs w:val="24"/>
                <w:shd w:val="clear" w:color="auto" w:fill="FFFFFF"/>
              </w:rPr>
            </w:pPr>
          </w:p>
        </w:tc>
        <w:tc>
          <w:tcPr>
            <w:tcW w:w="3755" w:type="pct"/>
            <w:shd w:val="clear" w:color="auto" w:fill="FFFFFF" w:themeFill="background1"/>
          </w:tcPr>
          <w:p w:rsidR="00672C63" w:rsidRPr="004954F4" w:rsidRDefault="00672C63" w:rsidP="00672C63">
            <w:pPr>
              <w:spacing w:after="0" w:line="240" w:lineRule="auto"/>
              <w:jc w:val="both"/>
              <w:rPr>
                <w:sz w:val="24"/>
                <w:szCs w:val="24"/>
                <w:shd w:val="clear" w:color="auto" w:fill="FFFFFF" w:themeFill="background1"/>
              </w:rPr>
            </w:pPr>
            <w:r>
              <w:rPr>
                <w:sz w:val="24"/>
                <w:szCs w:val="24"/>
                <w:shd w:val="clear" w:color="auto" w:fill="FFFFFF" w:themeFill="background1"/>
              </w:rPr>
              <w:t>п</w:t>
            </w:r>
            <w:r w:rsidRPr="004954F4">
              <w:rPr>
                <w:sz w:val="24"/>
                <w:szCs w:val="24"/>
                <w:shd w:val="clear" w:color="auto" w:fill="FFFFFF" w:themeFill="background1"/>
              </w:rPr>
              <w:t>роводится для всех принятых на предприятие перед допуском к работе (в том числе, учащиеся, прибывшие на практику), а также при переводе из одного подразделения в другое</w:t>
            </w:r>
          </w:p>
        </w:tc>
      </w:tr>
    </w:tbl>
    <w:p w:rsidR="00672C63" w:rsidRPr="004954F4" w:rsidRDefault="00672C63" w:rsidP="00672C63">
      <w:pPr>
        <w:spacing w:after="0" w:line="240" w:lineRule="auto"/>
        <w:jc w:val="both"/>
        <w:rPr>
          <w:b/>
          <w:bCs/>
          <w:sz w:val="24"/>
          <w:szCs w:val="24"/>
        </w:rPr>
      </w:pPr>
    </w:p>
    <w:p w:rsidR="00672C63" w:rsidRPr="004954F4" w:rsidRDefault="00672C63" w:rsidP="00672C63">
      <w:pPr>
        <w:spacing w:after="0" w:line="240" w:lineRule="auto"/>
        <w:rPr>
          <w:b/>
          <w:sz w:val="24"/>
          <w:szCs w:val="24"/>
        </w:rPr>
      </w:pPr>
      <w:r w:rsidRPr="004954F4">
        <w:rPr>
          <w:b/>
          <w:sz w:val="24"/>
          <w:szCs w:val="24"/>
        </w:rPr>
        <w:t>15.Установите соответствие между содержанием и признаком:</w:t>
      </w:r>
    </w:p>
    <w:tbl>
      <w:tblPr>
        <w:tblStyle w:val="aa"/>
        <w:tblW w:w="0" w:type="auto"/>
        <w:tblLook w:val="04A0" w:firstRow="1" w:lastRow="0" w:firstColumn="1" w:lastColumn="0" w:noHBand="0" w:noVBand="1"/>
      </w:tblPr>
      <w:tblGrid>
        <w:gridCol w:w="389"/>
        <w:gridCol w:w="5473"/>
        <w:gridCol w:w="4559"/>
      </w:tblGrid>
      <w:tr w:rsidR="00672C63" w:rsidRPr="004954F4" w:rsidTr="00672C63">
        <w:tc>
          <w:tcPr>
            <w:tcW w:w="392" w:type="dxa"/>
            <w:tcBorders>
              <w:right w:val="single" w:sz="4" w:space="0" w:color="000000"/>
            </w:tcBorders>
          </w:tcPr>
          <w:p w:rsidR="00672C63" w:rsidRPr="004954F4" w:rsidRDefault="00672C63" w:rsidP="00672C63">
            <w:pPr>
              <w:spacing w:after="0" w:line="240" w:lineRule="auto"/>
              <w:jc w:val="center"/>
              <w:rPr>
                <w:sz w:val="24"/>
                <w:szCs w:val="24"/>
              </w:rPr>
            </w:pPr>
          </w:p>
        </w:tc>
        <w:tc>
          <w:tcPr>
            <w:tcW w:w="5624" w:type="dxa"/>
            <w:tcBorders>
              <w:left w:val="single" w:sz="4" w:space="0" w:color="000000"/>
            </w:tcBorders>
          </w:tcPr>
          <w:p w:rsidR="00672C63" w:rsidRPr="004954F4" w:rsidRDefault="00672C63" w:rsidP="00672C63">
            <w:pPr>
              <w:spacing w:after="0" w:line="240" w:lineRule="auto"/>
              <w:jc w:val="center"/>
              <w:rPr>
                <w:sz w:val="24"/>
                <w:szCs w:val="24"/>
              </w:rPr>
            </w:pPr>
            <w:r w:rsidRPr="004954F4">
              <w:rPr>
                <w:sz w:val="24"/>
                <w:szCs w:val="24"/>
              </w:rPr>
              <w:t>Содержание</w:t>
            </w:r>
          </w:p>
        </w:tc>
        <w:tc>
          <w:tcPr>
            <w:tcW w:w="4666" w:type="dxa"/>
          </w:tcPr>
          <w:p w:rsidR="00672C63" w:rsidRPr="004954F4" w:rsidRDefault="00672C63" w:rsidP="00672C63">
            <w:pPr>
              <w:spacing w:after="0" w:line="240" w:lineRule="auto"/>
              <w:jc w:val="center"/>
              <w:rPr>
                <w:sz w:val="24"/>
                <w:szCs w:val="24"/>
              </w:rPr>
            </w:pPr>
            <w:r w:rsidRPr="004954F4">
              <w:rPr>
                <w:sz w:val="24"/>
                <w:szCs w:val="24"/>
              </w:rPr>
              <w:t>Признак</w:t>
            </w:r>
          </w:p>
        </w:tc>
      </w:tr>
      <w:tr w:rsidR="00672C63" w:rsidRPr="004954F4" w:rsidTr="00672C63">
        <w:tc>
          <w:tcPr>
            <w:tcW w:w="392" w:type="dxa"/>
            <w:tcBorders>
              <w:right w:val="single" w:sz="4" w:space="0" w:color="000000"/>
            </w:tcBorders>
          </w:tcPr>
          <w:p w:rsidR="00672C63" w:rsidRPr="004954F4" w:rsidRDefault="00672C63" w:rsidP="00672C63">
            <w:pPr>
              <w:spacing w:after="0" w:line="240" w:lineRule="auto"/>
              <w:rPr>
                <w:sz w:val="24"/>
                <w:szCs w:val="24"/>
              </w:rPr>
            </w:pPr>
            <w:r w:rsidRPr="004954F4">
              <w:rPr>
                <w:sz w:val="24"/>
                <w:szCs w:val="24"/>
              </w:rPr>
              <w:t>1</w:t>
            </w:r>
          </w:p>
        </w:tc>
        <w:tc>
          <w:tcPr>
            <w:tcW w:w="5624" w:type="dxa"/>
            <w:tcBorders>
              <w:left w:val="single" w:sz="4" w:space="0" w:color="000000"/>
            </w:tcBorders>
          </w:tcPr>
          <w:p w:rsidR="00672C63" w:rsidRPr="004954F4" w:rsidRDefault="00672C63" w:rsidP="00672C63">
            <w:pPr>
              <w:spacing w:after="0" w:line="240" w:lineRule="auto"/>
              <w:jc w:val="both"/>
              <w:rPr>
                <w:sz w:val="24"/>
                <w:szCs w:val="24"/>
              </w:rPr>
            </w:pPr>
            <w:r w:rsidRPr="004954F4">
              <w:rPr>
                <w:sz w:val="24"/>
                <w:szCs w:val="24"/>
              </w:rPr>
              <w:t>существование в юридическом смысле определенной иерархии, соподчинения органов управления, четкая регламентация отношений между его участниками</w:t>
            </w:r>
          </w:p>
        </w:tc>
        <w:tc>
          <w:tcPr>
            <w:tcW w:w="4666" w:type="dxa"/>
          </w:tcPr>
          <w:p w:rsidR="00672C63" w:rsidRPr="004954F4" w:rsidRDefault="00672C63" w:rsidP="00672C63">
            <w:pPr>
              <w:spacing w:after="0" w:line="240" w:lineRule="auto"/>
              <w:rPr>
                <w:sz w:val="24"/>
                <w:szCs w:val="24"/>
              </w:rPr>
            </w:pPr>
            <w:r w:rsidRPr="004954F4">
              <w:rPr>
                <w:sz w:val="24"/>
                <w:szCs w:val="24"/>
              </w:rPr>
              <w:t>А) наименование</w:t>
            </w:r>
          </w:p>
          <w:p w:rsidR="00672C63" w:rsidRPr="004954F4" w:rsidRDefault="00672C63" w:rsidP="00672C63">
            <w:pPr>
              <w:spacing w:after="0" w:line="240" w:lineRule="auto"/>
              <w:rPr>
                <w:sz w:val="24"/>
                <w:szCs w:val="24"/>
              </w:rPr>
            </w:pPr>
          </w:p>
        </w:tc>
      </w:tr>
      <w:tr w:rsidR="00672C63" w:rsidRPr="004954F4" w:rsidTr="00672C63">
        <w:tc>
          <w:tcPr>
            <w:tcW w:w="392" w:type="dxa"/>
            <w:tcBorders>
              <w:right w:val="single" w:sz="4" w:space="0" w:color="000000"/>
            </w:tcBorders>
          </w:tcPr>
          <w:p w:rsidR="00672C63" w:rsidRPr="004954F4" w:rsidRDefault="00672C63" w:rsidP="00672C63">
            <w:pPr>
              <w:spacing w:after="0" w:line="240" w:lineRule="auto"/>
              <w:rPr>
                <w:sz w:val="24"/>
                <w:szCs w:val="24"/>
              </w:rPr>
            </w:pPr>
            <w:r w:rsidRPr="004954F4">
              <w:rPr>
                <w:sz w:val="24"/>
                <w:szCs w:val="24"/>
              </w:rPr>
              <w:t>2</w:t>
            </w:r>
          </w:p>
        </w:tc>
        <w:tc>
          <w:tcPr>
            <w:tcW w:w="5624" w:type="dxa"/>
            <w:tcBorders>
              <w:left w:val="single" w:sz="4" w:space="0" w:color="000000"/>
            </w:tcBorders>
          </w:tcPr>
          <w:p w:rsidR="00672C63" w:rsidRPr="004954F4" w:rsidRDefault="00672C63" w:rsidP="00672C63">
            <w:pPr>
              <w:spacing w:after="0" w:line="240" w:lineRule="auto"/>
              <w:jc w:val="both"/>
              <w:rPr>
                <w:sz w:val="24"/>
                <w:szCs w:val="24"/>
              </w:rPr>
            </w:pPr>
            <w:r w:rsidRPr="004954F4">
              <w:rPr>
                <w:sz w:val="24"/>
                <w:szCs w:val="24"/>
              </w:rPr>
              <w:t>юридическое лицо самостоятельно отвечает по своим обязательствам своим имуществом</w:t>
            </w:r>
          </w:p>
        </w:tc>
        <w:tc>
          <w:tcPr>
            <w:tcW w:w="4666" w:type="dxa"/>
          </w:tcPr>
          <w:p w:rsidR="00672C63" w:rsidRPr="004954F4" w:rsidRDefault="00672C63" w:rsidP="00672C63">
            <w:pPr>
              <w:spacing w:after="0" w:line="240" w:lineRule="auto"/>
              <w:rPr>
                <w:sz w:val="24"/>
                <w:szCs w:val="24"/>
              </w:rPr>
            </w:pPr>
            <w:r w:rsidRPr="004954F4">
              <w:rPr>
                <w:sz w:val="24"/>
                <w:szCs w:val="24"/>
              </w:rPr>
              <w:t>Б) организационное единство</w:t>
            </w:r>
          </w:p>
        </w:tc>
      </w:tr>
      <w:tr w:rsidR="00672C63" w:rsidRPr="004954F4" w:rsidTr="00672C63">
        <w:tc>
          <w:tcPr>
            <w:tcW w:w="392" w:type="dxa"/>
            <w:tcBorders>
              <w:right w:val="single" w:sz="4" w:space="0" w:color="000000"/>
            </w:tcBorders>
          </w:tcPr>
          <w:p w:rsidR="00672C63" w:rsidRPr="004954F4" w:rsidRDefault="00672C63" w:rsidP="00672C63">
            <w:pPr>
              <w:spacing w:after="0" w:line="240" w:lineRule="auto"/>
              <w:rPr>
                <w:sz w:val="24"/>
                <w:szCs w:val="24"/>
              </w:rPr>
            </w:pPr>
            <w:r w:rsidRPr="004954F4">
              <w:rPr>
                <w:sz w:val="24"/>
                <w:szCs w:val="24"/>
              </w:rPr>
              <w:t>3</w:t>
            </w:r>
          </w:p>
        </w:tc>
        <w:tc>
          <w:tcPr>
            <w:tcW w:w="5624" w:type="dxa"/>
            <w:tcBorders>
              <w:left w:val="single" w:sz="4" w:space="0" w:color="000000"/>
            </w:tcBorders>
          </w:tcPr>
          <w:p w:rsidR="00672C63" w:rsidRPr="004954F4" w:rsidRDefault="00672C63" w:rsidP="00672C63">
            <w:pPr>
              <w:spacing w:after="0" w:line="240" w:lineRule="auto"/>
              <w:jc w:val="both"/>
              <w:rPr>
                <w:sz w:val="24"/>
                <w:szCs w:val="24"/>
              </w:rPr>
            </w:pPr>
            <w:r w:rsidRPr="004954F4">
              <w:rPr>
                <w:sz w:val="24"/>
                <w:szCs w:val="24"/>
              </w:rPr>
              <w:t>имущество юридического лица обособлено от имущества его членов, учредителей и других юридических лиц</w:t>
            </w:r>
          </w:p>
        </w:tc>
        <w:tc>
          <w:tcPr>
            <w:tcW w:w="4666" w:type="dxa"/>
          </w:tcPr>
          <w:p w:rsidR="00672C63" w:rsidRPr="004954F4" w:rsidRDefault="00672C63" w:rsidP="00672C63">
            <w:pPr>
              <w:spacing w:after="0" w:line="240" w:lineRule="auto"/>
              <w:rPr>
                <w:sz w:val="24"/>
                <w:szCs w:val="24"/>
              </w:rPr>
            </w:pPr>
            <w:r w:rsidRPr="004954F4">
              <w:rPr>
                <w:sz w:val="24"/>
                <w:szCs w:val="24"/>
              </w:rPr>
              <w:t>В) самостоятельная имущественная обособленность</w:t>
            </w:r>
          </w:p>
          <w:p w:rsidR="00672C63" w:rsidRPr="004954F4" w:rsidRDefault="00672C63" w:rsidP="00672C63">
            <w:pPr>
              <w:spacing w:after="0" w:line="240" w:lineRule="auto"/>
              <w:rPr>
                <w:sz w:val="24"/>
                <w:szCs w:val="24"/>
              </w:rPr>
            </w:pPr>
          </w:p>
        </w:tc>
      </w:tr>
      <w:tr w:rsidR="00672C63" w:rsidRPr="004954F4" w:rsidTr="00672C63">
        <w:tc>
          <w:tcPr>
            <w:tcW w:w="392" w:type="dxa"/>
            <w:tcBorders>
              <w:right w:val="single" w:sz="4" w:space="0" w:color="000000"/>
            </w:tcBorders>
          </w:tcPr>
          <w:p w:rsidR="00672C63" w:rsidRPr="004954F4" w:rsidRDefault="00672C63" w:rsidP="00672C63">
            <w:pPr>
              <w:spacing w:after="0" w:line="240" w:lineRule="auto"/>
              <w:rPr>
                <w:sz w:val="24"/>
                <w:szCs w:val="24"/>
              </w:rPr>
            </w:pPr>
            <w:r w:rsidRPr="004954F4">
              <w:rPr>
                <w:sz w:val="24"/>
                <w:szCs w:val="24"/>
              </w:rPr>
              <w:t>4</w:t>
            </w:r>
          </w:p>
        </w:tc>
        <w:tc>
          <w:tcPr>
            <w:tcW w:w="5624" w:type="dxa"/>
            <w:tcBorders>
              <w:left w:val="single" w:sz="4" w:space="0" w:color="000000"/>
            </w:tcBorders>
          </w:tcPr>
          <w:p w:rsidR="00672C63" w:rsidRPr="004954F4" w:rsidRDefault="00672C63" w:rsidP="00672C63">
            <w:pPr>
              <w:spacing w:after="0" w:line="240" w:lineRule="auto"/>
              <w:jc w:val="both"/>
              <w:rPr>
                <w:sz w:val="24"/>
                <w:szCs w:val="24"/>
              </w:rPr>
            </w:pPr>
            <w:r w:rsidRPr="004954F4">
              <w:rPr>
                <w:sz w:val="24"/>
                <w:szCs w:val="24"/>
              </w:rPr>
              <w:t>юридическое лицо должно иметь собственное наименование, отличное от наименований других субъектов права и необходимое для его идентификации в гражданском обороте</w:t>
            </w:r>
          </w:p>
        </w:tc>
        <w:tc>
          <w:tcPr>
            <w:tcW w:w="4666" w:type="dxa"/>
          </w:tcPr>
          <w:p w:rsidR="00672C63" w:rsidRPr="004954F4" w:rsidRDefault="00672C63" w:rsidP="00672C63">
            <w:pPr>
              <w:spacing w:after="0" w:line="240" w:lineRule="auto"/>
              <w:rPr>
                <w:sz w:val="24"/>
                <w:szCs w:val="24"/>
              </w:rPr>
            </w:pPr>
            <w:r w:rsidRPr="004954F4">
              <w:rPr>
                <w:sz w:val="24"/>
                <w:szCs w:val="24"/>
              </w:rPr>
              <w:t>Г) имущественная обособленность</w:t>
            </w:r>
          </w:p>
          <w:p w:rsidR="00672C63" w:rsidRPr="004954F4" w:rsidRDefault="00672C63" w:rsidP="00672C63">
            <w:pPr>
              <w:spacing w:after="0" w:line="240" w:lineRule="auto"/>
              <w:rPr>
                <w:sz w:val="24"/>
                <w:szCs w:val="24"/>
              </w:rPr>
            </w:pPr>
          </w:p>
        </w:tc>
      </w:tr>
    </w:tbl>
    <w:p w:rsidR="00672C63" w:rsidRPr="004954F4" w:rsidRDefault="00672C63" w:rsidP="00672C63">
      <w:pPr>
        <w:spacing w:after="0" w:line="240" w:lineRule="auto"/>
        <w:jc w:val="both"/>
        <w:rPr>
          <w:b/>
          <w:bCs/>
          <w:sz w:val="24"/>
          <w:szCs w:val="24"/>
        </w:rPr>
      </w:pPr>
    </w:p>
    <w:p w:rsidR="00672C63" w:rsidRPr="004954F4" w:rsidRDefault="00672C63" w:rsidP="00672C63">
      <w:pPr>
        <w:spacing w:after="0" w:line="240" w:lineRule="auto"/>
        <w:jc w:val="both"/>
        <w:rPr>
          <w:b/>
          <w:bCs/>
          <w:sz w:val="24"/>
          <w:szCs w:val="24"/>
        </w:rPr>
      </w:pPr>
      <w:r>
        <w:rPr>
          <w:b/>
          <w:bCs/>
          <w:noProof/>
          <w:sz w:val="24"/>
          <w:szCs w:val="24"/>
          <w:lang w:eastAsia="ru-RU"/>
        </w:rPr>
        <mc:AlternateContent>
          <mc:Choice Requires="wps">
            <w:drawing>
              <wp:anchor distT="0" distB="0" distL="114300" distR="114300" simplePos="0" relativeHeight="251744256" behindDoc="0" locked="0" layoutInCell="1" allowOverlap="1" wp14:anchorId="255C8192" wp14:editId="68E37F73">
                <wp:simplePos x="0" y="0"/>
                <wp:positionH relativeFrom="column">
                  <wp:posOffset>-66040</wp:posOffset>
                </wp:positionH>
                <wp:positionV relativeFrom="paragraph">
                  <wp:posOffset>46355</wp:posOffset>
                </wp:positionV>
                <wp:extent cx="6419850" cy="657225"/>
                <wp:effectExtent l="0" t="0" r="0" b="952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657225"/>
                        </a:xfrm>
                        <a:prstGeom prst="roundRect">
                          <a:avLst>
                            <a:gd name="adj" fmla="val 17966"/>
                          </a:avLst>
                        </a:prstGeom>
                        <a:noFill/>
                        <a:ln w="25400" cap="flat" cmpd="sng" algn="ctr">
                          <a:solidFill>
                            <a:srgbClr val="4F81BD">
                              <a:shade val="50000"/>
                            </a:srgbClr>
                          </a:solidFill>
                          <a:prstDash val="solid"/>
                        </a:ln>
                        <a:effectLst/>
                      </wps:spPr>
                      <wps:txbx>
                        <w:txbxContent>
                          <w:p w:rsidR="00672C63" w:rsidRPr="00761426" w:rsidRDefault="00672C63" w:rsidP="00672C63">
                            <w:pPr>
                              <w:jc w:val="center"/>
                              <w:rPr>
                                <w:b/>
                                <w:color w:val="000000" w:themeColor="text1"/>
                                <w:sz w:val="24"/>
                              </w:rPr>
                            </w:pPr>
                            <w:r w:rsidRPr="00761426">
                              <w:rPr>
                                <w:b/>
                                <w:color w:val="000000" w:themeColor="text1"/>
                                <w:sz w:val="24"/>
                              </w:rPr>
                              <w:t>В заданиях 16-20 ответ необходимо установить правильную последовательность действий.  Ответ записывается в таблицу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30" style="position:absolute;left:0;text-align:left;margin-left:-5.2pt;margin-top:3.65pt;width:505.5pt;height:51.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" filled="f" strokecolor="#385d8a" strokeweight="2pt">
                <v:path arrowok="t"/>
                <v:textbox>
                  <w:txbxContent>
                    <w:p w:rsidR="00672C63" w:rsidRPr="00761426" w:rsidRDefault="00672C63" w:rsidP="00672C63">
                      <w:pPr>
                        <w:jc w:val="center"/>
                        <w:rPr>
                          <w:b/>
                          <w:color w:val="000000" w:themeColor="text1"/>
                          <w:sz w:val="24"/>
                        </w:rPr>
                      </w:pPr>
                      <w:r w:rsidRPr="00761426">
                        <w:rPr>
                          <w:b/>
                          <w:color w:val="000000" w:themeColor="text1"/>
                          <w:sz w:val="24"/>
                        </w:rPr>
                        <w:t>В заданиях 16-20 ответ необходимо установить правильную последовательность действий.  Ответ записывается в таблицу</w:t>
                      </w:r>
                    </w:p>
                  </w:txbxContent>
                </v:textbox>
              </v:roundrect>
            </w:pict>
          </mc:Fallback>
        </mc:AlternateContent>
      </w:r>
    </w:p>
    <w:p w:rsidR="00672C63" w:rsidRPr="004954F4" w:rsidRDefault="00672C63" w:rsidP="00672C63">
      <w:pPr>
        <w:spacing w:after="0" w:line="240" w:lineRule="auto"/>
        <w:jc w:val="both"/>
        <w:rPr>
          <w:b/>
          <w:bCs/>
          <w:sz w:val="24"/>
          <w:szCs w:val="24"/>
        </w:rPr>
      </w:pPr>
    </w:p>
    <w:p w:rsidR="00672C63" w:rsidRPr="004954F4" w:rsidRDefault="00672C63" w:rsidP="00672C63">
      <w:pPr>
        <w:spacing w:after="0" w:line="240" w:lineRule="auto"/>
        <w:jc w:val="both"/>
        <w:rPr>
          <w:b/>
          <w:bCs/>
          <w:sz w:val="24"/>
          <w:szCs w:val="24"/>
        </w:rPr>
      </w:pPr>
    </w:p>
    <w:p w:rsidR="00672C63" w:rsidRPr="004954F4" w:rsidRDefault="00672C63" w:rsidP="00672C63">
      <w:pPr>
        <w:spacing w:after="0" w:line="240" w:lineRule="auto"/>
        <w:jc w:val="both"/>
        <w:rPr>
          <w:b/>
          <w:bCs/>
          <w:sz w:val="24"/>
          <w:szCs w:val="24"/>
        </w:rPr>
      </w:pPr>
    </w:p>
    <w:p w:rsidR="00672C63" w:rsidRPr="004954F4" w:rsidRDefault="00672C63" w:rsidP="00672C63">
      <w:pPr>
        <w:spacing w:after="0" w:line="240" w:lineRule="auto"/>
        <w:jc w:val="both"/>
        <w:rPr>
          <w:b/>
          <w:bCs/>
          <w:sz w:val="24"/>
          <w:szCs w:val="24"/>
        </w:rPr>
      </w:pPr>
    </w:p>
    <w:p w:rsidR="00672C63" w:rsidRPr="00BC7272" w:rsidRDefault="00672C63" w:rsidP="00672C63">
      <w:pPr>
        <w:spacing w:after="0" w:line="240" w:lineRule="auto"/>
        <w:jc w:val="both"/>
        <w:rPr>
          <w:b/>
          <w:sz w:val="24"/>
          <w:szCs w:val="24"/>
        </w:rPr>
      </w:pPr>
      <w:r w:rsidRPr="00BC7272">
        <w:rPr>
          <w:rFonts w:eastAsia="Times New Roman"/>
          <w:b/>
          <w:bCs/>
          <w:sz w:val="24"/>
          <w:szCs w:val="24"/>
          <w:lang w:eastAsia="ru-RU"/>
        </w:rPr>
        <w:t>1</w:t>
      </w:r>
      <w:r>
        <w:rPr>
          <w:rFonts w:eastAsia="Times New Roman"/>
          <w:b/>
          <w:bCs/>
          <w:sz w:val="24"/>
          <w:szCs w:val="24"/>
          <w:lang w:eastAsia="ru-RU"/>
        </w:rPr>
        <w:t>6</w:t>
      </w:r>
      <w:r w:rsidRPr="00BC7272">
        <w:rPr>
          <w:rFonts w:eastAsia="Times New Roman"/>
          <w:b/>
          <w:bCs/>
          <w:sz w:val="24"/>
          <w:szCs w:val="24"/>
          <w:lang w:eastAsia="ru-RU"/>
        </w:rPr>
        <w:t>. Расположите в правильной последовательности основные этапы разработки базы данных:</w:t>
      </w:r>
    </w:p>
    <w:p w:rsidR="00672C63" w:rsidRPr="00BC7272" w:rsidRDefault="00672C63" w:rsidP="00672C63">
      <w:pPr>
        <w:spacing w:after="0" w:line="240" w:lineRule="auto"/>
        <w:contextualSpacing/>
        <w:jc w:val="both"/>
        <w:rPr>
          <w:rFonts w:eastAsia="Times New Roman"/>
          <w:bCs/>
          <w:sz w:val="24"/>
          <w:szCs w:val="24"/>
          <w:lang w:eastAsia="ru-RU"/>
        </w:rPr>
      </w:pPr>
      <w:r>
        <w:rPr>
          <w:rFonts w:eastAsia="Times New Roman"/>
          <w:bCs/>
          <w:sz w:val="24"/>
          <w:szCs w:val="24"/>
          <w:lang w:eastAsia="ru-RU"/>
        </w:rPr>
        <w:t>1) ввод и редактирование данных</w:t>
      </w:r>
    </w:p>
    <w:p w:rsidR="00672C63" w:rsidRPr="00BC7272" w:rsidRDefault="00672C63" w:rsidP="00672C63">
      <w:pPr>
        <w:spacing w:after="0" w:line="240" w:lineRule="auto"/>
        <w:contextualSpacing/>
        <w:jc w:val="both"/>
        <w:rPr>
          <w:rFonts w:eastAsia="Times New Roman"/>
          <w:bCs/>
          <w:sz w:val="24"/>
          <w:szCs w:val="24"/>
          <w:lang w:eastAsia="ru-RU"/>
        </w:rPr>
      </w:pPr>
      <w:r>
        <w:rPr>
          <w:rFonts w:eastAsia="Times New Roman"/>
          <w:bCs/>
          <w:sz w:val="24"/>
          <w:szCs w:val="24"/>
          <w:lang w:eastAsia="ru-RU"/>
        </w:rPr>
        <w:t>2) обработка данных в таблицах</w:t>
      </w:r>
    </w:p>
    <w:p w:rsidR="00672C63" w:rsidRPr="00BC7272" w:rsidRDefault="00672C63" w:rsidP="00672C63">
      <w:pPr>
        <w:spacing w:after="0" w:line="240" w:lineRule="auto"/>
        <w:contextualSpacing/>
        <w:jc w:val="both"/>
        <w:rPr>
          <w:rFonts w:eastAsia="Times New Roman"/>
          <w:bCs/>
          <w:sz w:val="24"/>
          <w:szCs w:val="24"/>
          <w:lang w:eastAsia="ru-RU"/>
        </w:rPr>
      </w:pPr>
      <w:r>
        <w:rPr>
          <w:rFonts w:eastAsia="Times New Roman"/>
          <w:bCs/>
          <w:sz w:val="24"/>
          <w:szCs w:val="24"/>
          <w:lang w:eastAsia="ru-RU"/>
        </w:rPr>
        <w:t xml:space="preserve">3) создание </w:t>
      </w:r>
      <w:r w:rsidRPr="00BC7272">
        <w:rPr>
          <w:rFonts w:eastAsia="Times New Roman"/>
          <w:bCs/>
          <w:sz w:val="24"/>
          <w:szCs w:val="24"/>
          <w:lang w:eastAsia="ru-RU"/>
        </w:rPr>
        <w:t xml:space="preserve">структуры </w:t>
      </w:r>
      <w:r>
        <w:rPr>
          <w:rFonts w:eastAsia="Times New Roman"/>
          <w:bCs/>
          <w:sz w:val="24"/>
          <w:szCs w:val="24"/>
          <w:lang w:eastAsia="ru-RU"/>
        </w:rPr>
        <w:t xml:space="preserve">базы </w:t>
      </w:r>
      <w:r w:rsidRPr="00BC7272">
        <w:rPr>
          <w:rFonts w:eastAsia="Times New Roman"/>
          <w:bCs/>
          <w:sz w:val="24"/>
          <w:szCs w:val="24"/>
          <w:lang w:eastAsia="ru-RU"/>
        </w:rPr>
        <w:t>данных</w:t>
      </w:r>
    </w:p>
    <w:p w:rsidR="00672C63" w:rsidRDefault="00672C63" w:rsidP="00672C63">
      <w:pPr>
        <w:spacing w:after="0" w:line="240" w:lineRule="auto"/>
        <w:contextualSpacing/>
        <w:jc w:val="both"/>
        <w:rPr>
          <w:rFonts w:eastAsia="Times New Roman"/>
          <w:bCs/>
          <w:sz w:val="24"/>
          <w:szCs w:val="24"/>
          <w:lang w:eastAsia="ru-RU"/>
        </w:rPr>
      </w:pPr>
      <w:r>
        <w:rPr>
          <w:rFonts w:eastAsia="Times New Roman"/>
          <w:bCs/>
          <w:sz w:val="24"/>
          <w:szCs w:val="24"/>
          <w:lang w:eastAsia="ru-RU"/>
        </w:rPr>
        <w:t>4) вывод результативной информации</w:t>
      </w:r>
    </w:p>
    <w:p w:rsidR="00672C63" w:rsidRDefault="00672C63" w:rsidP="00672C63">
      <w:pPr>
        <w:spacing w:after="0" w:line="240" w:lineRule="auto"/>
        <w:ind w:left="720"/>
        <w:contextualSpacing/>
        <w:jc w:val="both"/>
        <w:rPr>
          <w:rFonts w:eastAsia="Times New Roman"/>
          <w:bCs/>
          <w:sz w:val="24"/>
          <w:szCs w:val="24"/>
          <w:lang w:eastAsia="ru-RU"/>
        </w:rPr>
      </w:pPr>
    </w:p>
    <w:p w:rsidR="00672C63" w:rsidRPr="00BC7272" w:rsidRDefault="00672C63" w:rsidP="00672C63">
      <w:pPr>
        <w:spacing w:after="0" w:line="240" w:lineRule="auto"/>
        <w:jc w:val="both"/>
        <w:rPr>
          <w:rFonts w:eastAsia="Times New Roman"/>
          <w:b/>
          <w:sz w:val="24"/>
          <w:szCs w:val="24"/>
          <w:lang w:eastAsia="ru-RU"/>
        </w:rPr>
      </w:pPr>
      <w:r w:rsidRPr="00BC7272">
        <w:rPr>
          <w:b/>
          <w:bCs/>
          <w:sz w:val="24"/>
          <w:szCs w:val="24"/>
        </w:rPr>
        <w:t>1</w:t>
      </w:r>
      <w:r>
        <w:rPr>
          <w:b/>
          <w:bCs/>
          <w:sz w:val="24"/>
          <w:szCs w:val="24"/>
        </w:rPr>
        <w:t>7</w:t>
      </w:r>
      <w:r w:rsidRPr="00BC7272">
        <w:rPr>
          <w:b/>
          <w:bCs/>
          <w:sz w:val="24"/>
          <w:szCs w:val="24"/>
        </w:rPr>
        <w:t xml:space="preserve">. </w:t>
      </w:r>
      <w:r>
        <w:rPr>
          <w:rFonts w:eastAsia="Times New Roman"/>
          <w:b/>
          <w:sz w:val="24"/>
          <w:szCs w:val="24"/>
          <w:lang w:eastAsia="ru-RU"/>
        </w:rPr>
        <w:t>Установите</w:t>
      </w:r>
      <w:r w:rsidRPr="00BC7272">
        <w:rPr>
          <w:rFonts w:eastAsia="Times New Roman"/>
          <w:b/>
          <w:sz w:val="24"/>
          <w:szCs w:val="24"/>
          <w:lang w:eastAsia="ru-RU"/>
        </w:rPr>
        <w:t xml:space="preserve"> последовательность организационной структуры системы сертификации механических транспортных средств и прицепов</w:t>
      </w:r>
    </w:p>
    <w:p w:rsidR="00672C63" w:rsidRPr="004954F4" w:rsidRDefault="00672C63" w:rsidP="00672C63">
      <w:pPr>
        <w:spacing w:after="0" w:line="240" w:lineRule="auto"/>
        <w:jc w:val="both"/>
        <w:rPr>
          <w:rFonts w:eastAsia="Times New Roman"/>
          <w:sz w:val="24"/>
          <w:szCs w:val="24"/>
          <w:lang w:eastAsia="ru-RU"/>
        </w:rPr>
      </w:pPr>
      <w:r w:rsidRPr="004954F4">
        <w:rPr>
          <w:rFonts w:eastAsia="Times New Roman"/>
          <w:sz w:val="24"/>
          <w:szCs w:val="24"/>
          <w:lang w:eastAsia="ru-RU"/>
        </w:rPr>
        <w:t>1.изготовитель продукции</w:t>
      </w:r>
    </w:p>
    <w:p w:rsidR="00672C63" w:rsidRPr="004954F4" w:rsidRDefault="00672C63" w:rsidP="00672C63">
      <w:pPr>
        <w:spacing w:after="0" w:line="240" w:lineRule="auto"/>
        <w:jc w:val="both"/>
        <w:rPr>
          <w:rFonts w:eastAsia="Times New Roman"/>
          <w:sz w:val="24"/>
          <w:szCs w:val="24"/>
          <w:lang w:eastAsia="ru-RU"/>
        </w:rPr>
      </w:pPr>
      <w:r w:rsidRPr="004954F4">
        <w:rPr>
          <w:rFonts w:eastAsia="Times New Roman"/>
          <w:sz w:val="24"/>
          <w:szCs w:val="24"/>
          <w:lang w:eastAsia="ru-RU"/>
        </w:rPr>
        <w:t>2.органы сертификации</w:t>
      </w:r>
    </w:p>
    <w:p w:rsidR="00672C63" w:rsidRPr="004954F4" w:rsidRDefault="00672C63" w:rsidP="00672C63">
      <w:pPr>
        <w:spacing w:after="0" w:line="240" w:lineRule="auto"/>
        <w:jc w:val="both"/>
        <w:rPr>
          <w:rFonts w:eastAsia="Times New Roman"/>
          <w:sz w:val="24"/>
          <w:szCs w:val="24"/>
          <w:lang w:eastAsia="ru-RU"/>
        </w:rPr>
      </w:pPr>
      <w:r w:rsidRPr="004954F4">
        <w:rPr>
          <w:rFonts w:eastAsia="Times New Roman"/>
          <w:sz w:val="24"/>
          <w:szCs w:val="24"/>
          <w:lang w:eastAsia="ru-RU"/>
        </w:rPr>
        <w:t>3.технические службы, испытательные центр</w:t>
      </w:r>
      <w:proofErr w:type="gramStart"/>
      <w:r w:rsidRPr="004954F4">
        <w:rPr>
          <w:rFonts w:eastAsia="Times New Roman"/>
          <w:sz w:val="24"/>
          <w:szCs w:val="24"/>
          <w:lang w:eastAsia="ru-RU"/>
        </w:rPr>
        <w:t>ы(</w:t>
      </w:r>
      <w:proofErr w:type="gramEnd"/>
      <w:r w:rsidRPr="004954F4">
        <w:rPr>
          <w:rFonts w:eastAsia="Times New Roman"/>
          <w:sz w:val="24"/>
          <w:szCs w:val="24"/>
          <w:lang w:eastAsia="ru-RU"/>
        </w:rPr>
        <w:t>лаборатории)</w:t>
      </w:r>
    </w:p>
    <w:p w:rsidR="00672C63" w:rsidRPr="004954F4" w:rsidRDefault="00672C63" w:rsidP="00672C63">
      <w:pPr>
        <w:spacing w:after="0" w:line="240" w:lineRule="auto"/>
        <w:jc w:val="both"/>
        <w:rPr>
          <w:rFonts w:eastAsia="Times New Roman"/>
          <w:sz w:val="24"/>
          <w:szCs w:val="24"/>
          <w:lang w:eastAsia="ru-RU"/>
        </w:rPr>
      </w:pPr>
      <w:r w:rsidRPr="004954F4">
        <w:rPr>
          <w:rFonts w:eastAsia="Times New Roman"/>
          <w:sz w:val="24"/>
          <w:szCs w:val="24"/>
          <w:lang w:eastAsia="ru-RU"/>
        </w:rPr>
        <w:t>4.главное управление стандартизации и сертификации машиностроения</w:t>
      </w:r>
    </w:p>
    <w:p w:rsidR="00672C63" w:rsidRDefault="00672C63" w:rsidP="00672C63">
      <w:pPr>
        <w:tabs>
          <w:tab w:val="left" w:pos="284"/>
        </w:tabs>
        <w:spacing w:after="0" w:line="240" w:lineRule="auto"/>
        <w:rPr>
          <w:b/>
          <w:sz w:val="24"/>
          <w:szCs w:val="24"/>
        </w:rPr>
      </w:pPr>
    </w:p>
    <w:p w:rsidR="00672C63" w:rsidRPr="004954F4" w:rsidRDefault="00672C63" w:rsidP="00672C63">
      <w:pPr>
        <w:tabs>
          <w:tab w:val="left" w:pos="284"/>
        </w:tabs>
        <w:spacing w:after="0" w:line="240" w:lineRule="auto"/>
        <w:rPr>
          <w:b/>
          <w:sz w:val="24"/>
          <w:szCs w:val="24"/>
        </w:rPr>
      </w:pPr>
      <w:r w:rsidRPr="004954F4">
        <w:rPr>
          <w:b/>
          <w:sz w:val="24"/>
          <w:szCs w:val="24"/>
        </w:rPr>
        <w:t>1</w:t>
      </w:r>
      <w:r>
        <w:rPr>
          <w:b/>
          <w:sz w:val="24"/>
          <w:szCs w:val="24"/>
        </w:rPr>
        <w:t>8</w:t>
      </w:r>
      <w:r w:rsidRPr="004954F4">
        <w:rPr>
          <w:b/>
          <w:sz w:val="24"/>
          <w:szCs w:val="24"/>
        </w:rPr>
        <w:t xml:space="preserve">. </w:t>
      </w:r>
      <w:r>
        <w:rPr>
          <w:b/>
          <w:sz w:val="24"/>
          <w:szCs w:val="24"/>
        </w:rPr>
        <w:t>Установите последовательность замера компрессии в цилиндрах карбюраторного двигателя</w:t>
      </w:r>
    </w:p>
    <w:p w:rsidR="00672C63" w:rsidRPr="004954F4" w:rsidRDefault="00672C63" w:rsidP="00672C63">
      <w:pPr>
        <w:numPr>
          <w:ilvl w:val="0"/>
          <w:numId w:val="13"/>
        </w:numPr>
        <w:tabs>
          <w:tab w:val="left" w:pos="284"/>
        </w:tabs>
        <w:spacing w:after="0" w:line="240" w:lineRule="auto"/>
        <w:contextualSpacing/>
        <w:rPr>
          <w:sz w:val="24"/>
          <w:szCs w:val="24"/>
        </w:rPr>
      </w:pPr>
      <w:r>
        <w:rPr>
          <w:sz w:val="24"/>
          <w:szCs w:val="24"/>
        </w:rPr>
        <w:t xml:space="preserve">прогрев двигателя до </w:t>
      </w:r>
      <w:r>
        <w:rPr>
          <w:sz w:val="24"/>
          <w:szCs w:val="24"/>
          <w:lang w:val="en-US"/>
        </w:rPr>
        <w:t>t</w:t>
      </w:r>
      <w:r>
        <w:rPr>
          <w:sz w:val="24"/>
          <w:szCs w:val="24"/>
        </w:rPr>
        <w:t>70-80</w:t>
      </w:r>
      <m:oMath>
        <m:r>
          <w:rPr>
            <w:rFonts w:ascii="Cambria Math" w:hAnsi="Cambria Math"/>
            <w:sz w:val="24"/>
            <w:szCs w:val="24"/>
          </w:rPr>
          <m:t>℃</m:t>
        </m:r>
      </m:oMath>
    </w:p>
    <w:p w:rsidR="00672C63" w:rsidRPr="004954F4" w:rsidRDefault="00672C63" w:rsidP="00672C63">
      <w:pPr>
        <w:numPr>
          <w:ilvl w:val="0"/>
          <w:numId w:val="13"/>
        </w:numPr>
        <w:tabs>
          <w:tab w:val="left" w:pos="284"/>
        </w:tabs>
        <w:spacing w:after="0" w:line="240" w:lineRule="auto"/>
        <w:contextualSpacing/>
        <w:rPr>
          <w:sz w:val="24"/>
          <w:szCs w:val="24"/>
        </w:rPr>
      </w:pPr>
      <w:r>
        <w:rPr>
          <w:sz w:val="24"/>
          <w:szCs w:val="24"/>
        </w:rPr>
        <w:t>вывертывание свечей зажигания</w:t>
      </w:r>
    </w:p>
    <w:p w:rsidR="00672C63" w:rsidRPr="004954F4" w:rsidRDefault="00672C63" w:rsidP="00672C63">
      <w:pPr>
        <w:numPr>
          <w:ilvl w:val="0"/>
          <w:numId w:val="13"/>
        </w:numPr>
        <w:tabs>
          <w:tab w:val="left" w:pos="284"/>
        </w:tabs>
        <w:spacing w:after="0" w:line="240" w:lineRule="auto"/>
        <w:contextualSpacing/>
        <w:rPr>
          <w:sz w:val="24"/>
          <w:szCs w:val="24"/>
        </w:rPr>
      </w:pPr>
      <w:r>
        <w:rPr>
          <w:sz w:val="24"/>
          <w:szCs w:val="24"/>
        </w:rPr>
        <w:t>открывание воздушной и дроссельной заслонок</w:t>
      </w:r>
    </w:p>
    <w:p w:rsidR="00672C63" w:rsidRPr="0061203B" w:rsidRDefault="00672C63" w:rsidP="00672C63">
      <w:pPr>
        <w:numPr>
          <w:ilvl w:val="0"/>
          <w:numId w:val="13"/>
        </w:numPr>
        <w:tabs>
          <w:tab w:val="left" w:pos="284"/>
        </w:tabs>
        <w:spacing w:after="0" w:line="240" w:lineRule="auto"/>
        <w:contextualSpacing/>
        <w:rPr>
          <w:b/>
          <w:sz w:val="24"/>
          <w:szCs w:val="24"/>
        </w:rPr>
      </w:pPr>
      <w:r>
        <w:rPr>
          <w:sz w:val="24"/>
          <w:szCs w:val="24"/>
        </w:rPr>
        <w:t xml:space="preserve"> установка </w:t>
      </w:r>
      <w:proofErr w:type="spellStart"/>
      <w:r>
        <w:rPr>
          <w:sz w:val="24"/>
          <w:szCs w:val="24"/>
        </w:rPr>
        <w:t>компрессометра</w:t>
      </w:r>
      <w:proofErr w:type="spellEnd"/>
      <w:r>
        <w:rPr>
          <w:sz w:val="24"/>
          <w:szCs w:val="24"/>
        </w:rPr>
        <w:t xml:space="preserve"> в отверстие свечи цилиндра</w:t>
      </w:r>
    </w:p>
    <w:p w:rsidR="00672C63" w:rsidRPr="0061203B" w:rsidRDefault="00672C63" w:rsidP="00672C63">
      <w:pPr>
        <w:numPr>
          <w:ilvl w:val="0"/>
          <w:numId w:val="13"/>
        </w:numPr>
        <w:tabs>
          <w:tab w:val="left" w:pos="284"/>
        </w:tabs>
        <w:spacing w:after="0" w:line="240" w:lineRule="auto"/>
        <w:contextualSpacing/>
        <w:rPr>
          <w:b/>
          <w:sz w:val="24"/>
          <w:szCs w:val="24"/>
        </w:rPr>
      </w:pPr>
      <w:r>
        <w:rPr>
          <w:sz w:val="24"/>
          <w:szCs w:val="24"/>
        </w:rPr>
        <w:t>проворачивание стартером коленчатого вала двигателя на 10-15 оборотов</w:t>
      </w:r>
    </w:p>
    <w:p w:rsidR="00672C63" w:rsidRPr="0061203B" w:rsidRDefault="00672C63" w:rsidP="00672C63">
      <w:pPr>
        <w:numPr>
          <w:ilvl w:val="0"/>
          <w:numId w:val="13"/>
        </w:numPr>
        <w:tabs>
          <w:tab w:val="left" w:pos="284"/>
        </w:tabs>
        <w:spacing w:after="0" w:line="240" w:lineRule="auto"/>
        <w:contextualSpacing/>
        <w:rPr>
          <w:sz w:val="24"/>
          <w:szCs w:val="24"/>
        </w:rPr>
      </w:pPr>
      <w:r w:rsidRPr="0061203B">
        <w:rPr>
          <w:sz w:val="24"/>
          <w:szCs w:val="24"/>
        </w:rPr>
        <w:t>запись показаний манометра</w:t>
      </w:r>
    </w:p>
    <w:p w:rsidR="00672C63" w:rsidRPr="004954F4" w:rsidRDefault="00672C63" w:rsidP="00672C63">
      <w:pPr>
        <w:tabs>
          <w:tab w:val="left" w:pos="284"/>
        </w:tabs>
        <w:spacing w:after="0" w:line="240" w:lineRule="auto"/>
        <w:contextualSpacing/>
        <w:jc w:val="both"/>
        <w:rPr>
          <w:sz w:val="24"/>
          <w:szCs w:val="24"/>
        </w:rPr>
      </w:pPr>
    </w:p>
    <w:p w:rsidR="00672C63" w:rsidRPr="004954F4" w:rsidRDefault="00672C63" w:rsidP="00672C63">
      <w:pPr>
        <w:tabs>
          <w:tab w:val="left" w:pos="284"/>
        </w:tabs>
        <w:spacing w:after="0" w:line="240" w:lineRule="auto"/>
        <w:contextualSpacing/>
        <w:jc w:val="both"/>
        <w:rPr>
          <w:b/>
          <w:sz w:val="24"/>
          <w:szCs w:val="24"/>
        </w:rPr>
      </w:pPr>
      <w:r w:rsidRPr="004954F4">
        <w:rPr>
          <w:b/>
          <w:sz w:val="24"/>
          <w:szCs w:val="24"/>
        </w:rPr>
        <w:t>1</w:t>
      </w:r>
      <w:r>
        <w:rPr>
          <w:b/>
          <w:sz w:val="24"/>
          <w:szCs w:val="24"/>
        </w:rPr>
        <w:t>9</w:t>
      </w:r>
      <w:r w:rsidRPr="004954F4">
        <w:rPr>
          <w:b/>
          <w:sz w:val="24"/>
          <w:szCs w:val="24"/>
        </w:rPr>
        <w:t>.</w:t>
      </w:r>
      <w:r>
        <w:rPr>
          <w:b/>
          <w:sz w:val="24"/>
          <w:szCs w:val="24"/>
        </w:rPr>
        <w:t>Установите</w:t>
      </w:r>
      <w:r w:rsidRPr="004954F4">
        <w:rPr>
          <w:b/>
          <w:sz w:val="24"/>
          <w:szCs w:val="24"/>
        </w:rPr>
        <w:t xml:space="preserve"> последовательность действий при несчастном случае на производстве. </w:t>
      </w:r>
    </w:p>
    <w:p w:rsidR="00672C63" w:rsidRPr="004954F4" w:rsidRDefault="00672C63" w:rsidP="00672C63">
      <w:pPr>
        <w:numPr>
          <w:ilvl w:val="0"/>
          <w:numId w:val="15"/>
        </w:numPr>
        <w:tabs>
          <w:tab w:val="left" w:pos="284"/>
        </w:tabs>
        <w:spacing w:after="0" w:line="240" w:lineRule="auto"/>
        <w:contextualSpacing/>
        <w:jc w:val="both"/>
        <w:rPr>
          <w:sz w:val="24"/>
          <w:szCs w:val="24"/>
        </w:rPr>
      </w:pPr>
      <w:r w:rsidRPr="004954F4">
        <w:rPr>
          <w:sz w:val="24"/>
          <w:szCs w:val="24"/>
        </w:rPr>
        <w:t>немедленно организовать первую помощь пострадавшему и при необходимости доставить в учреждение здравоохранения</w:t>
      </w:r>
    </w:p>
    <w:p w:rsidR="00672C63" w:rsidRPr="004954F4" w:rsidRDefault="00672C63" w:rsidP="00672C63">
      <w:pPr>
        <w:numPr>
          <w:ilvl w:val="0"/>
          <w:numId w:val="15"/>
        </w:numPr>
        <w:tabs>
          <w:tab w:val="left" w:pos="284"/>
        </w:tabs>
        <w:spacing w:after="0" w:line="240" w:lineRule="auto"/>
        <w:contextualSpacing/>
        <w:jc w:val="both"/>
        <w:rPr>
          <w:sz w:val="24"/>
          <w:szCs w:val="24"/>
        </w:rPr>
      </w:pPr>
      <w:r w:rsidRPr="004954F4">
        <w:rPr>
          <w:sz w:val="24"/>
          <w:szCs w:val="24"/>
        </w:rPr>
        <w:t>принять неотложные меры по предотвращению развития аварийной ситуации</w:t>
      </w:r>
    </w:p>
    <w:p w:rsidR="00672C63" w:rsidRPr="004954F4" w:rsidRDefault="00672C63" w:rsidP="00672C63">
      <w:pPr>
        <w:numPr>
          <w:ilvl w:val="0"/>
          <w:numId w:val="15"/>
        </w:numPr>
        <w:tabs>
          <w:tab w:val="left" w:pos="284"/>
        </w:tabs>
        <w:spacing w:after="0" w:line="240" w:lineRule="auto"/>
        <w:contextualSpacing/>
        <w:jc w:val="both"/>
        <w:rPr>
          <w:sz w:val="24"/>
          <w:szCs w:val="24"/>
        </w:rPr>
      </w:pPr>
      <w:r w:rsidRPr="004954F4">
        <w:rPr>
          <w:sz w:val="24"/>
          <w:szCs w:val="24"/>
        </w:rPr>
        <w:t>сохранить обстановку в том виде, в каком она была на момент происшествия, если это не угрожает жизни и здоровью других лиц и не ведёт к аварии</w:t>
      </w:r>
    </w:p>
    <w:p w:rsidR="00672C63" w:rsidRPr="004954F4" w:rsidRDefault="00672C63" w:rsidP="00672C63">
      <w:pPr>
        <w:numPr>
          <w:ilvl w:val="0"/>
          <w:numId w:val="15"/>
        </w:numPr>
        <w:tabs>
          <w:tab w:val="left" w:pos="284"/>
        </w:tabs>
        <w:spacing w:after="0" w:line="240" w:lineRule="auto"/>
        <w:contextualSpacing/>
        <w:jc w:val="both"/>
        <w:rPr>
          <w:sz w:val="24"/>
          <w:szCs w:val="24"/>
        </w:rPr>
      </w:pPr>
      <w:r w:rsidRPr="004954F4">
        <w:rPr>
          <w:sz w:val="24"/>
          <w:szCs w:val="24"/>
        </w:rPr>
        <w:t>обеспечить расследование несчастного случая и его учет</w:t>
      </w:r>
    </w:p>
    <w:p w:rsidR="00672C63" w:rsidRPr="004954F4" w:rsidRDefault="00672C63" w:rsidP="00672C63">
      <w:pPr>
        <w:tabs>
          <w:tab w:val="left" w:pos="284"/>
        </w:tabs>
        <w:spacing w:after="0" w:line="240" w:lineRule="auto"/>
        <w:ind w:left="360"/>
        <w:contextualSpacing/>
        <w:jc w:val="both"/>
        <w:rPr>
          <w:sz w:val="24"/>
          <w:szCs w:val="24"/>
        </w:rPr>
      </w:pPr>
    </w:p>
    <w:p w:rsidR="00672C63" w:rsidRPr="004954F4" w:rsidRDefault="00672C63" w:rsidP="00672C63">
      <w:pPr>
        <w:spacing w:after="0" w:line="240" w:lineRule="auto"/>
        <w:rPr>
          <w:b/>
          <w:sz w:val="24"/>
          <w:szCs w:val="24"/>
        </w:rPr>
      </w:pPr>
      <w:r w:rsidRPr="004954F4">
        <w:rPr>
          <w:b/>
          <w:sz w:val="24"/>
          <w:szCs w:val="24"/>
        </w:rPr>
        <w:t>20. Установите поря</w:t>
      </w:r>
      <w:r>
        <w:rPr>
          <w:b/>
          <w:sz w:val="24"/>
          <w:szCs w:val="24"/>
        </w:rPr>
        <w:t>док расторжения трудового договора</w:t>
      </w:r>
    </w:p>
    <w:p w:rsidR="00672C63" w:rsidRPr="004954F4" w:rsidRDefault="00672C63" w:rsidP="00672C63">
      <w:pPr>
        <w:spacing w:after="0" w:line="240" w:lineRule="auto"/>
        <w:rPr>
          <w:sz w:val="24"/>
          <w:szCs w:val="24"/>
        </w:rPr>
      </w:pPr>
      <w:r>
        <w:rPr>
          <w:sz w:val="24"/>
          <w:szCs w:val="24"/>
        </w:rPr>
        <w:t>1) произвести с работником расчет</w:t>
      </w:r>
    </w:p>
    <w:p w:rsidR="00672C63" w:rsidRPr="004954F4" w:rsidRDefault="00672C63" w:rsidP="00672C63">
      <w:pPr>
        <w:spacing w:after="0" w:line="240" w:lineRule="auto"/>
        <w:rPr>
          <w:sz w:val="24"/>
          <w:szCs w:val="24"/>
        </w:rPr>
      </w:pPr>
      <w:r w:rsidRPr="004954F4">
        <w:rPr>
          <w:sz w:val="24"/>
          <w:szCs w:val="24"/>
        </w:rPr>
        <w:t xml:space="preserve">2) </w:t>
      </w:r>
      <w:r>
        <w:rPr>
          <w:sz w:val="24"/>
          <w:szCs w:val="24"/>
        </w:rPr>
        <w:t>выдать работнику трудовую книжку</w:t>
      </w:r>
    </w:p>
    <w:p w:rsidR="00672C63" w:rsidRPr="004954F4" w:rsidRDefault="00672C63" w:rsidP="00672C63">
      <w:pPr>
        <w:spacing w:after="0" w:line="240" w:lineRule="auto"/>
        <w:rPr>
          <w:sz w:val="24"/>
          <w:szCs w:val="24"/>
        </w:rPr>
      </w:pPr>
      <w:r w:rsidRPr="004954F4">
        <w:rPr>
          <w:sz w:val="24"/>
          <w:szCs w:val="24"/>
        </w:rPr>
        <w:t xml:space="preserve">3) </w:t>
      </w:r>
      <w:r>
        <w:rPr>
          <w:sz w:val="24"/>
          <w:szCs w:val="24"/>
        </w:rPr>
        <w:t>ознакомить работника с приказом</w:t>
      </w:r>
    </w:p>
    <w:p w:rsidR="00672C63" w:rsidRPr="004954F4" w:rsidRDefault="00672C63" w:rsidP="00672C63">
      <w:pPr>
        <w:spacing w:after="0" w:line="240" w:lineRule="auto"/>
        <w:rPr>
          <w:sz w:val="24"/>
          <w:szCs w:val="24"/>
        </w:rPr>
      </w:pPr>
      <w:r w:rsidRPr="004954F4">
        <w:rPr>
          <w:sz w:val="24"/>
          <w:szCs w:val="24"/>
        </w:rPr>
        <w:t xml:space="preserve">4) </w:t>
      </w:r>
      <w:r>
        <w:rPr>
          <w:sz w:val="24"/>
          <w:szCs w:val="24"/>
        </w:rPr>
        <w:t>издать приказ об увольнении работника</w:t>
      </w:r>
    </w:p>
    <w:p w:rsidR="00672C63" w:rsidRPr="004954F4" w:rsidRDefault="00672C63" w:rsidP="00672C63">
      <w:pPr>
        <w:spacing w:after="0" w:line="240" w:lineRule="auto"/>
        <w:rPr>
          <w:sz w:val="24"/>
          <w:szCs w:val="24"/>
        </w:rPr>
      </w:pPr>
    </w:p>
    <w:p w:rsidR="00672C63" w:rsidRPr="004954F4" w:rsidRDefault="00672C63" w:rsidP="00672C63">
      <w:pPr>
        <w:spacing w:after="0" w:line="240" w:lineRule="auto"/>
        <w:jc w:val="center"/>
        <w:rPr>
          <w:b/>
          <w:sz w:val="24"/>
          <w:szCs w:val="24"/>
        </w:rPr>
      </w:pPr>
      <w:r w:rsidRPr="004954F4">
        <w:rPr>
          <w:b/>
          <w:sz w:val="24"/>
          <w:szCs w:val="24"/>
        </w:rPr>
        <w:t xml:space="preserve">Вариативная часть </w:t>
      </w:r>
    </w:p>
    <w:p w:rsidR="00672C63" w:rsidRPr="004954F4" w:rsidRDefault="00672C63" w:rsidP="00672C63">
      <w:pPr>
        <w:tabs>
          <w:tab w:val="left" w:pos="284"/>
        </w:tabs>
        <w:spacing w:after="0" w:line="240" w:lineRule="auto"/>
        <w:contextualSpacing/>
        <w:jc w:val="center"/>
        <w:rPr>
          <w:sz w:val="24"/>
          <w:szCs w:val="24"/>
        </w:rPr>
      </w:pPr>
      <w:r w:rsidRPr="004954F4">
        <w:rPr>
          <w:sz w:val="24"/>
          <w:szCs w:val="24"/>
        </w:rPr>
        <w:t>Профессиональный цикл</w:t>
      </w:r>
    </w:p>
    <w:p w:rsidR="00672C63" w:rsidRPr="004954F4" w:rsidRDefault="00672C63" w:rsidP="00672C63">
      <w:pPr>
        <w:tabs>
          <w:tab w:val="left" w:pos="284"/>
        </w:tabs>
        <w:spacing w:after="0" w:line="240" w:lineRule="auto"/>
        <w:contextualSpacing/>
        <w:jc w:val="center"/>
        <w:rPr>
          <w:sz w:val="24"/>
          <w:szCs w:val="24"/>
        </w:rPr>
      </w:pPr>
    </w:p>
    <w:p w:rsidR="00672C63" w:rsidRPr="00FB6743" w:rsidRDefault="00672C63" w:rsidP="00672C63">
      <w:pPr>
        <w:tabs>
          <w:tab w:val="left" w:pos="426"/>
          <w:tab w:val="left" w:pos="993"/>
        </w:tabs>
        <w:spacing w:line="240" w:lineRule="auto"/>
        <w:jc w:val="both"/>
        <w:rPr>
          <w:b/>
          <w:sz w:val="24"/>
          <w:szCs w:val="24"/>
        </w:rPr>
      </w:pPr>
      <w:r w:rsidRPr="00FB6743">
        <w:rPr>
          <w:b/>
          <w:sz w:val="24"/>
          <w:szCs w:val="24"/>
        </w:rPr>
        <w:t>1. К рабочим органам  корпуса  плуга  относится:</w:t>
      </w:r>
    </w:p>
    <w:p w:rsidR="00672C63" w:rsidRPr="00FB6743" w:rsidRDefault="00672C63" w:rsidP="00672C63">
      <w:pPr>
        <w:pStyle w:val="a4"/>
        <w:numPr>
          <w:ilvl w:val="0"/>
          <w:numId w:val="19"/>
        </w:numPr>
        <w:tabs>
          <w:tab w:val="left" w:pos="426"/>
          <w:tab w:val="left" w:pos="993"/>
        </w:tabs>
        <w:spacing w:after="0" w:line="240" w:lineRule="auto"/>
        <w:ind w:left="0" w:firstLine="0"/>
        <w:rPr>
          <w:b/>
          <w:szCs w:val="24"/>
        </w:rPr>
      </w:pPr>
      <w:r w:rsidRPr="00FB6743">
        <w:rPr>
          <w:szCs w:val="24"/>
        </w:rPr>
        <w:t>лемех, отвал, стойка</w:t>
      </w:r>
    </w:p>
    <w:p w:rsidR="00672C63" w:rsidRPr="00FB6743" w:rsidRDefault="00672C63" w:rsidP="00672C63">
      <w:pPr>
        <w:pStyle w:val="a4"/>
        <w:numPr>
          <w:ilvl w:val="0"/>
          <w:numId w:val="19"/>
        </w:numPr>
        <w:tabs>
          <w:tab w:val="left" w:pos="426"/>
          <w:tab w:val="left" w:pos="993"/>
        </w:tabs>
        <w:spacing w:after="0" w:line="240" w:lineRule="auto"/>
        <w:ind w:left="0" w:firstLine="0"/>
        <w:rPr>
          <w:szCs w:val="24"/>
        </w:rPr>
      </w:pPr>
      <w:r w:rsidRPr="00FB6743">
        <w:rPr>
          <w:szCs w:val="24"/>
        </w:rPr>
        <w:t>лемех, отвал, полевая доска</w:t>
      </w:r>
    </w:p>
    <w:p w:rsidR="00672C63" w:rsidRPr="00FB6743" w:rsidRDefault="00672C63" w:rsidP="00672C63">
      <w:pPr>
        <w:pStyle w:val="a4"/>
        <w:numPr>
          <w:ilvl w:val="0"/>
          <w:numId w:val="19"/>
        </w:numPr>
        <w:tabs>
          <w:tab w:val="left" w:pos="426"/>
          <w:tab w:val="left" w:pos="993"/>
        </w:tabs>
        <w:spacing w:after="0" w:line="240" w:lineRule="auto"/>
        <w:ind w:left="0" w:firstLine="0"/>
        <w:rPr>
          <w:szCs w:val="24"/>
        </w:rPr>
      </w:pPr>
      <w:r w:rsidRPr="00FB6743">
        <w:rPr>
          <w:szCs w:val="24"/>
        </w:rPr>
        <w:t>лемех, отвал, стойка,  полевая доска</w:t>
      </w:r>
    </w:p>
    <w:p w:rsidR="00672C63" w:rsidRPr="00FB6743" w:rsidRDefault="00672C63" w:rsidP="00672C63">
      <w:pPr>
        <w:pStyle w:val="a4"/>
        <w:numPr>
          <w:ilvl w:val="0"/>
          <w:numId w:val="19"/>
        </w:numPr>
        <w:tabs>
          <w:tab w:val="left" w:pos="426"/>
          <w:tab w:val="left" w:pos="993"/>
        </w:tabs>
        <w:spacing w:after="0" w:line="240" w:lineRule="auto"/>
        <w:ind w:left="0" w:firstLine="0"/>
        <w:rPr>
          <w:szCs w:val="24"/>
        </w:rPr>
      </w:pPr>
      <w:r w:rsidRPr="00FB6743">
        <w:rPr>
          <w:szCs w:val="24"/>
        </w:rPr>
        <w:t>стойка,  полевая доска, отвал</w:t>
      </w:r>
    </w:p>
    <w:p w:rsidR="00672C63" w:rsidRPr="00FB6743" w:rsidRDefault="00672C63" w:rsidP="00672C63">
      <w:pPr>
        <w:pStyle w:val="a4"/>
        <w:tabs>
          <w:tab w:val="left" w:pos="426"/>
          <w:tab w:val="left" w:pos="993"/>
        </w:tabs>
        <w:spacing w:line="240" w:lineRule="auto"/>
        <w:ind w:left="0"/>
        <w:rPr>
          <w:szCs w:val="24"/>
        </w:rPr>
      </w:pPr>
    </w:p>
    <w:p w:rsidR="00672C63" w:rsidRPr="00FB6743" w:rsidRDefault="00672C63" w:rsidP="00672C63">
      <w:pPr>
        <w:pStyle w:val="a4"/>
        <w:tabs>
          <w:tab w:val="left" w:pos="426"/>
          <w:tab w:val="left" w:pos="993"/>
        </w:tabs>
        <w:spacing w:line="240" w:lineRule="auto"/>
        <w:ind w:left="0"/>
        <w:rPr>
          <w:b/>
          <w:szCs w:val="24"/>
        </w:rPr>
      </w:pPr>
      <w:r w:rsidRPr="00FB6743">
        <w:rPr>
          <w:b/>
          <w:szCs w:val="24"/>
        </w:rPr>
        <w:t>2. Какая ширина захвата плуга ПЛН 3-35.</w:t>
      </w:r>
    </w:p>
    <w:p w:rsidR="00672C63" w:rsidRPr="00FB6743" w:rsidRDefault="00672C63" w:rsidP="00672C63">
      <w:pPr>
        <w:pStyle w:val="a4"/>
        <w:numPr>
          <w:ilvl w:val="0"/>
          <w:numId w:val="20"/>
        </w:numPr>
        <w:tabs>
          <w:tab w:val="left" w:pos="426"/>
          <w:tab w:val="left" w:pos="993"/>
        </w:tabs>
        <w:spacing w:after="0" w:line="240" w:lineRule="auto"/>
        <w:ind w:left="0" w:firstLine="0"/>
        <w:rPr>
          <w:szCs w:val="24"/>
        </w:rPr>
      </w:pPr>
      <w:smartTag w:uri="urn:schemas-microsoft-com:office:smarttags" w:element="metricconverter">
        <w:smartTagPr>
          <w:attr w:name="ProductID" w:val="3 см"/>
        </w:smartTagPr>
        <w:r w:rsidRPr="00FB6743">
          <w:rPr>
            <w:szCs w:val="24"/>
          </w:rPr>
          <w:t>3 см</w:t>
        </w:r>
      </w:smartTag>
    </w:p>
    <w:p w:rsidR="00672C63" w:rsidRPr="00FB6743" w:rsidRDefault="00672C63" w:rsidP="00672C63">
      <w:pPr>
        <w:pStyle w:val="a4"/>
        <w:numPr>
          <w:ilvl w:val="0"/>
          <w:numId w:val="20"/>
        </w:numPr>
        <w:tabs>
          <w:tab w:val="left" w:pos="426"/>
          <w:tab w:val="left" w:pos="993"/>
        </w:tabs>
        <w:spacing w:after="0" w:line="240" w:lineRule="auto"/>
        <w:ind w:left="0" w:firstLine="0"/>
        <w:rPr>
          <w:szCs w:val="24"/>
        </w:rPr>
      </w:pPr>
      <w:r w:rsidRPr="00FB6743">
        <w:rPr>
          <w:szCs w:val="24"/>
        </w:rPr>
        <w:lastRenderedPageBreak/>
        <w:t>35 см</w:t>
      </w:r>
    </w:p>
    <w:p w:rsidR="00672C63" w:rsidRPr="00FB6743" w:rsidRDefault="00672C63" w:rsidP="00672C63">
      <w:pPr>
        <w:pStyle w:val="a4"/>
        <w:numPr>
          <w:ilvl w:val="0"/>
          <w:numId w:val="20"/>
        </w:numPr>
        <w:tabs>
          <w:tab w:val="left" w:pos="426"/>
          <w:tab w:val="left" w:pos="993"/>
        </w:tabs>
        <w:spacing w:after="0" w:line="240" w:lineRule="auto"/>
        <w:ind w:left="0" w:firstLine="0"/>
        <w:rPr>
          <w:szCs w:val="24"/>
        </w:rPr>
      </w:pPr>
      <w:smartTag w:uri="urn:schemas-microsoft-com:office:smarttags" w:element="metricconverter">
        <w:smartTagPr>
          <w:attr w:name="ProductID" w:val="105 см"/>
        </w:smartTagPr>
        <w:r w:rsidRPr="00FB6743">
          <w:rPr>
            <w:szCs w:val="24"/>
          </w:rPr>
          <w:t>105 см</w:t>
        </w:r>
      </w:smartTag>
    </w:p>
    <w:p w:rsidR="00672C63" w:rsidRPr="00FB6743" w:rsidRDefault="00672C63" w:rsidP="00672C63">
      <w:pPr>
        <w:pStyle w:val="a4"/>
        <w:numPr>
          <w:ilvl w:val="0"/>
          <w:numId w:val="20"/>
        </w:numPr>
        <w:tabs>
          <w:tab w:val="left" w:pos="426"/>
          <w:tab w:val="left" w:pos="993"/>
        </w:tabs>
        <w:spacing w:after="0" w:line="240" w:lineRule="auto"/>
        <w:ind w:left="0" w:firstLine="0"/>
        <w:rPr>
          <w:szCs w:val="24"/>
        </w:rPr>
      </w:pPr>
      <w:smartTag w:uri="urn:schemas-microsoft-com:office:smarttags" w:element="metricconverter">
        <w:smartTagPr>
          <w:attr w:name="ProductID" w:val="90 см"/>
        </w:smartTagPr>
        <w:r w:rsidRPr="00FB6743">
          <w:rPr>
            <w:szCs w:val="24"/>
          </w:rPr>
          <w:t>90 см</w:t>
        </w:r>
      </w:smartTag>
    </w:p>
    <w:p w:rsidR="00672C63" w:rsidRPr="00FB6743" w:rsidRDefault="00672C63" w:rsidP="00672C63">
      <w:pPr>
        <w:pStyle w:val="a4"/>
        <w:tabs>
          <w:tab w:val="left" w:pos="426"/>
          <w:tab w:val="left" w:pos="993"/>
        </w:tabs>
        <w:spacing w:line="240" w:lineRule="auto"/>
        <w:ind w:left="0"/>
        <w:rPr>
          <w:szCs w:val="24"/>
        </w:rPr>
      </w:pPr>
    </w:p>
    <w:p w:rsidR="00672C63" w:rsidRPr="00FB6743" w:rsidRDefault="00672C63" w:rsidP="00672C63">
      <w:pPr>
        <w:pStyle w:val="a4"/>
        <w:tabs>
          <w:tab w:val="left" w:pos="426"/>
          <w:tab w:val="left" w:pos="993"/>
        </w:tabs>
        <w:spacing w:line="240" w:lineRule="auto"/>
        <w:ind w:left="0"/>
        <w:rPr>
          <w:szCs w:val="24"/>
        </w:rPr>
      </w:pPr>
      <w:r w:rsidRPr="00FB6743">
        <w:rPr>
          <w:b/>
          <w:szCs w:val="24"/>
        </w:rPr>
        <w:t xml:space="preserve">3. Как называются электрические машины, преобразующие электрическую энергию </w:t>
      </w:r>
      <w:proofErr w:type="gramStart"/>
      <w:r w:rsidRPr="00FB6743">
        <w:rPr>
          <w:b/>
          <w:szCs w:val="24"/>
        </w:rPr>
        <w:t>в</w:t>
      </w:r>
      <w:proofErr w:type="gramEnd"/>
      <w:r w:rsidRPr="00FB6743">
        <w:rPr>
          <w:b/>
          <w:szCs w:val="24"/>
        </w:rPr>
        <w:t xml:space="preserve"> механическую?</w:t>
      </w:r>
    </w:p>
    <w:p w:rsidR="00672C63" w:rsidRPr="00FB6743" w:rsidRDefault="00672C63" w:rsidP="00672C63">
      <w:pPr>
        <w:pStyle w:val="a4"/>
        <w:numPr>
          <w:ilvl w:val="0"/>
          <w:numId w:val="21"/>
        </w:numPr>
        <w:tabs>
          <w:tab w:val="left" w:pos="426"/>
          <w:tab w:val="left" w:pos="993"/>
        </w:tabs>
        <w:spacing w:after="0" w:line="240" w:lineRule="auto"/>
        <w:ind w:left="0" w:firstLine="0"/>
        <w:rPr>
          <w:szCs w:val="24"/>
        </w:rPr>
      </w:pPr>
      <w:r w:rsidRPr="00FB6743">
        <w:rPr>
          <w:szCs w:val="24"/>
        </w:rPr>
        <w:t>генераторы</w:t>
      </w:r>
    </w:p>
    <w:p w:rsidR="00672C63" w:rsidRPr="00FB6743" w:rsidRDefault="00672C63" w:rsidP="00672C63">
      <w:pPr>
        <w:pStyle w:val="a4"/>
        <w:numPr>
          <w:ilvl w:val="0"/>
          <w:numId w:val="21"/>
        </w:numPr>
        <w:tabs>
          <w:tab w:val="left" w:pos="426"/>
          <w:tab w:val="left" w:pos="993"/>
        </w:tabs>
        <w:spacing w:after="0" w:line="240" w:lineRule="auto"/>
        <w:ind w:left="0" w:firstLine="0"/>
        <w:rPr>
          <w:szCs w:val="24"/>
        </w:rPr>
      </w:pPr>
      <w:r w:rsidRPr="00FB6743">
        <w:rPr>
          <w:szCs w:val="24"/>
        </w:rPr>
        <w:t xml:space="preserve">двигатели </w:t>
      </w:r>
    </w:p>
    <w:p w:rsidR="00672C63" w:rsidRPr="00FB6743" w:rsidRDefault="00672C63" w:rsidP="00672C63">
      <w:pPr>
        <w:pStyle w:val="a4"/>
        <w:numPr>
          <w:ilvl w:val="0"/>
          <w:numId w:val="21"/>
        </w:numPr>
        <w:tabs>
          <w:tab w:val="left" w:pos="426"/>
          <w:tab w:val="left" w:pos="993"/>
        </w:tabs>
        <w:spacing w:after="0" w:line="240" w:lineRule="auto"/>
        <w:ind w:left="0" w:firstLine="0"/>
        <w:rPr>
          <w:szCs w:val="24"/>
        </w:rPr>
      </w:pPr>
      <w:r w:rsidRPr="00FB6743">
        <w:rPr>
          <w:szCs w:val="24"/>
        </w:rPr>
        <w:t>осциллографы</w:t>
      </w:r>
    </w:p>
    <w:p w:rsidR="00672C63" w:rsidRPr="00FB6743" w:rsidRDefault="00672C63" w:rsidP="00672C63">
      <w:pPr>
        <w:pStyle w:val="a4"/>
        <w:numPr>
          <w:ilvl w:val="0"/>
          <w:numId w:val="21"/>
        </w:numPr>
        <w:tabs>
          <w:tab w:val="left" w:pos="426"/>
          <w:tab w:val="left" w:pos="993"/>
        </w:tabs>
        <w:spacing w:after="0" w:line="240" w:lineRule="auto"/>
        <w:ind w:left="0" w:firstLine="0"/>
        <w:rPr>
          <w:szCs w:val="24"/>
        </w:rPr>
      </w:pPr>
      <w:r w:rsidRPr="00FB6743">
        <w:rPr>
          <w:szCs w:val="24"/>
        </w:rPr>
        <w:t>трансформаторы</w:t>
      </w:r>
    </w:p>
    <w:p w:rsidR="00672C63" w:rsidRPr="00FB6743" w:rsidRDefault="00672C63" w:rsidP="00672C63">
      <w:pPr>
        <w:pStyle w:val="a4"/>
        <w:tabs>
          <w:tab w:val="left" w:pos="426"/>
          <w:tab w:val="left" w:pos="993"/>
        </w:tabs>
        <w:spacing w:line="240" w:lineRule="auto"/>
        <w:ind w:left="0"/>
        <w:rPr>
          <w:szCs w:val="24"/>
        </w:rPr>
      </w:pPr>
    </w:p>
    <w:p w:rsidR="00672C63" w:rsidRPr="00FB6743" w:rsidRDefault="00672C63" w:rsidP="00672C63">
      <w:pPr>
        <w:spacing w:line="240" w:lineRule="auto"/>
        <w:jc w:val="both"/>
        <w:rPr>
          <w:b/>
          <w:bCs/>
          <w:spacing w:val="6"/>
          <w:sz w:val="24"/>
          <w:szCs w:val="24"/>
          <w:lang w:eastAsia="zh-CN"/>
        </w:rPr>
      </w:pPr>
      <w:r w:rsidRPr="00FB6743">
        <w:rPr>
          <w:b/>
          <w:bCs/>
          <w:spacing w:val="6"/>
          <w:sz w:val="24"/>
          <w:szCs w:val="24"/>
          <w:lang w:eastAsia="zh-CN"/>
        </w:rPr>
        <w:t>4. Деталь, служащая для уплотнения зазора между стенкой гильзы и поршня называется ________________.</w:t>
      </w:r>
    </w:p>
    <w:p w:rsidR="00672C63" w:rsidRPr="00FB6743" w:rsidRDefault="00672C63" w:rsidP="00672C63">
      <w:pPr>
        <w:pStyle w:val="a4"/>
        <w:spacing w:line="240" w:lineRule="auto"/>
        <w:ind w:left="0"/>
        <w:rPr>
          <w:b/>
          <w:bCs/>
          <w:spacing w:val="5"/>
          <w:szCs w:val="24"/>
          <w:lang w:eastAsia="zh-CN"/>
        </w:rPr>
      </w:pPr>
      <w:r w:rsidRPr="00FB6743">
        <w:rPr>
          <w:b/>
          <w:bCs/>
          <w:szCs w:val="24"/>
          <w:shd w:val="clear" w:color="auto" w:fill="FFFFFF"/>
        </w:rPr>
        <w:t>5. Нормальная топливная смесь – это смесь, у которой</w:t>
      </w:r>
      <w:r w:rsidRPr="00FB6743">
        <w:rPr>
          <w:b/>
          <w:szCs w:val="24"/>
          <w:shd w:val="clear" w:color="auto" w:fill="FFFFFF"/>
        </w:rPr>
        <w:t xml:space="preserve"> пропорция топлива и воздуха 1 </w:t>
      </w:r>
      <w:r w:rsidRPr="00FB6743">
        <w:rPr>
          <w:b/>
          <w:bCs/>
          <w:szCs w:val="24"/>
          <w:shd w:val="clear" w:color="auto" w:fill="FFFFFF"/>
        </w:rPr>
        <w:t>______________.</w:t>
      </w:r>
    </w:p>
    <w:p w:rsidR="00672C63" w:rsidRPr="00FB6743" w:rsidRDefault="00672C63" w:rsidP="00672C63">
      <w:pPr>
        <w:pStyle w:val="a4"/>
        <w:spacing w:line="240" w:lineRule="auto"/>
        <w:ind w:left="0"/>
        <w:rPr>
          <w:b/>
          <w:bCs/>
          <w:spacing w:val="5"/>
          <w:szCs w:val="24"/>
          <w:lang w:eastAsia="zh-CN"/>
        </w:rPr>
      </w:pPr>
    </w:p>
    <w:p w:rsidR="00672C63" w:rsidRPr="00FB6743" w:rsidRDefault="00672C63" w:rsidP="00672C63">
      <w:pPr>
        <w:pStyle w:val="a4"/>
        <w:spacing w:line="240" w:lineRule="auto"/>
        <w:ind w:left="0"/>
        <w:rPr>
          <w:bCs/>
          <w:spacing w:val="5"/>
          <w:szCs w:val="24"/>
          <w:lang w:eastAsia="zh-CN"/>
        </w:rPr>
      </w:pPr>
      <w:r w:rsidRPr="00FB6743">
        <w:rPr>
          <w:b/>
          <w:bCs/>
          <w:spacing w:val="5"/>
          <w:szCs w:val="24"/>
          <w:lang w:eastAsia="zh-CN"/>
        </w:rPr>
        <w:t>6.</w:t>
      </w:r>
      <w:r>
        <w:rPr>
          <w:b/>
          <w:bCs/>
          <w:spacing w:val="5"/>
          <w:szCs w:val="24"/>
          <w:lang w:eastAsia="zh-CN"/>
        </w:rPr>
        <w:t xml:space="preserve"> </w:t>
      </w:r>
      <w:r w:rsidRPr="00FB6743">
        <w:rPr>
          <w:b/>
          <w:bCs/>
          <w:spacing w:val="5"/>
          <w:szCs w:val="24"/>
          <w:lang w:eastAsia="zh-CN"/>
        </w:rPr>
        <w:t xml:space="preserve">Деталь  называется ________________________. </w:t>
      </w:r>
    </w:p>
    <w:p w:rsidR="00672C63" w:rsidRPr="00FB6743" w:rsidRDefault="00672C63" w:rsidP="00672C63">
      <w:pPr>
        <w:pStyle w:val="a4"/>
        <w:spacing w:line="240" w:lineRule="auto"/>
        <w:ind w:left="0"/>
        <w:rPr>
          <w:noProof/>
          <w:szCs w:val="24"/>
        </w:rPr>
      </w:pPr>
    </w:p>
    <w:p w:rsidR="00672C63" w:rsidRPr="00FB6743" w:rsidRDefault="00672C63" w:rsidP="00672C63">
      <w:pPr>
        <w:pStyle w:val="a4"/>
        <w:spacing w:line="240" w:lineRule="auto"/>
        <w:ind w:left="0"/>
        <w:jc w:val="center"/>
        <w:rPr>
          <w:bCs/>
          <w:spacing w:val="5"/>
          <w:szCs w:val="24"/>
          <w:lang w:eastAsia="zh-CN"/>
        </w:rPr>
      </w:pPr>
      <w:r w:rsidRPr="00FB6743">
        <w:rPr>
          <w:noProof/>
          <w:spacing w:val="5"/>
          <w:szCs w:val="24"/>
          <w:lang w:eastAsia="ru-RU"/>
        </w:rPr>
        <w:drawing>
          <wp:inline distT="0" distB="0" distL="0" distR="0" wp14:anchorId="7A9D4E91" wp14:editId="7FDC112D">
            <wp:extent cx="466725" cy="1076325"/>
            <wp:effectExtent l="19050" t="0" r="9525"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466725" cy="1076325"/>
                    </a:xfrm>
                    <a:prstGeom prst="rect">
                      <a:avLst/>
                    </a:prstGeom>
                    <a:noFill/>
                    <a:ln w="9525">
                      <a:noFill/>
                      <a:miter lim="800000"/>
                      <a:headEnd/>
                      <a:tailEnd/>
                    </a:ln>
                  </pic:spPr>
                </pic:pic>
              </a:graphicData>
            </a:graphic>
          </wp:inline>
        </w:drawing>
      </w:r>
      <w:r w:rsidRPr="00FB6743">
        <w:rPr>
          <w:noProof/>
          <w:szCs w:val="24"/>
          <w:lang w:eastAsia="ru-RU"/>
        </w:rPr>
        <w:drawing>
          <wp:inline distT="0" distB="0" distL="0" distR="0" wp14:anchorId="388BD8F8" wp14:editId="680F720A">
            <wp:extent cx="571500" cy="1133475"/>
            <wp:effectExtent l="19050" t="0" r="0" b="0"/>
            <wp:docPr id="26" name="Рисунок 6" descr="http://vialdetal.by/img/pages/76.jpg?ver=1469513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vialdetal.by/img/pages/76.jpg?ver=1469513723"/>
                    <pic:cNvPicPr>
                      <a:picLocks noChangeAspect="1" noChangeArrowheads="1"/>
                    </pic:cNvPicPr>
                  </pic:nvPicPr>
                  <pic:blipFill>
                    <a:blip r:embed="rId12"/>
                    <a:srcRect/>
                    <a:stretch>
                      <a:fillRect/>
                    </a:stretch>
                  </pic:blipFill>
                  <pic:spPr bwMode="auto">
                    <a:xfrm>
                      <a:off x="0" y="0"/>
                      <a:ext cx="571500" cy="1133475"/>
                    </a:xfrm>
                    <a:prstGeom prst="rect">
                      <a:avLst/>
                    </a:prstGeom>
                    <a:noFill/>
                    <a:ln w="9525">
                      <a:noFill/>
                      <a:miter lim="800000"/>
                      <a:headEnd/>
                      <a:tailEnd/>
                    </a:ln>
                  </pic:spPr>
                </pic:pic>
              </a:graphicData>
            </a:graphic>
          </wp:inline>
        </w:drawing>
      </w:r>
    </w:p>
    <w:p w:rsidR="00672C63" w:rsidRPr="00FB6743" w:rsidRDefault="00672C63" w:rsidP="00672C63">
      <w:pPr>
        <w:pStyle w:val="a4"/>
        <w:spacing w:line="240" w:lineRule="auto"/>
        <w:ind w:left="0"/>
        <w:rPr>
          <w:b/>
          <w:szCs w:val="24"/>
        </w:rPr>
      </w:pPr>
      <w:r w:rsidRPr="00FB6743">
        <w:rPr>
          <w:b/>
          <w:szCs w:val="24"/>
        </w:rPr>
        <w:t>7. Зерновые культуры убирают прямым (однофазн</w:t>
      </w:r>
      <w:r>
        <w:rPr>
          <w:b/>
          <w:szCs w:val="24"/>
        </w:rPr>
        <w:t xml:space="preserve">ым) и ________________ способом </w:t>
      </w:r>
    </w:p>
    <w:p w:rsidR="00672C63" w:rsidRDefault="00672C63" w:rsidP="00672C63">
      <w:pPr>
        <w:pStyle w:val="a4"/>
        <w:spacing w:line="240" w:lineRule="auto"/>
        <w:ind w:left="0"/>
        <w:rPr>
          <w:b/>
          <w:szCs w:val="24"/>
        </w:rPr>
      </w:pPr>
    </w:p>
    <w:p w:rsidR="00672C63" w:rsidRPr="00FB6743" w:rsidRDefault="00672C63" w:rsidP="00672C63">
      <w:pPr>
        <w:pStyle w:val="a4"/>
        <w:spacing w:line="240" w:lineRule="auto"/>
        <w:ind w:left="0"/>
        <w:rPr>
          <w:b/>
          <w:szCs w:val="24"/>
        </w:rPr>
      </w:pPr>
      <w:r w:rsidRPr="00FB6743">
        <w:rPr>
          <w:b/>
          <w:szCs w:val="24"/>
        </w:rPr>
        <w:t>8. Последовательное соблюдение чередования посевов культур (а при наличии – ещё и паров) ежегодно и по каждому полю называют _______________.</w:t>
      </w:r>
    </w:p>
    <w:p w:rsidR="00672C63" w:rsidRPr="00FB6743" w:rsidRDefault="00672C63" w:rsidP="00672C63">
      <w:pPr>
        <w:pStyle w:val="a4"/>
        <w:spacing w:line="240" w:lineRule="auto"/>
        <w:ind w:left="0"/>
        <w:rPr>
          <w:b/>
          <w:szCs w:val="24"/>
        </w:rPr>
      </w:pPr>
    </w:p>
    <w:p w:rsidR="00672C63" w:rsidRPr="00FB6743" w:rsidRDefault="00672C63" w:rsidP="00672C63">
      <w:pPr>
        <w:pStyle w:val="a4"/>
        <w:spacing w:line="240" w:lineRule="auto"/>
        <w:ind w:left="0"/>
        <w:rPr>
          <w:b/>
          <w:szCs w:val="24"/>
        </w:rPr>
      </w:pPr>
      <w:r w:rsidRPr="00FB6743">
        <w:rPr>
          <w:b/>
          <w:szCs w:val="24"/>
        </w:rPr>
        <w:t xml:space="preserve">9. Мощностью называется ____________, </w:t>
      </w:r>
      <w:proofErr w:type="gramStart"/>
      <w:r w:rsidRPr="00FB6743">
        <w:rPr>
          <w:b/>
          <w:szCs w:val="24"/>
        </w:rPr>
        <w:t>производимая</w:t>
      </w:r>
      <w:proofErr w:type="gramEnd"/>
      <w:r w:rsidRPr="00FB6743">
        <w:rPr>
          <w:b/>
          <w:szCs w:val="24"/>
        </w:rPr>
        <w:t xml:space="preserve"> (или) потребляемая в одну секунду.</w:t>
      </w:r>
    </w:p>
    <w:p w:rsidR="00672C63" w:rsidRPr="00FB6743" w:rsidRDefault="00672C63" w:rsidP="00672C63">
      <w:pPr>
        <w:pStyle w:val="a4"/>
        <w:spacing w:line="240" w:lineRule="auto"/>
        <w:ind w:left="0"/>
        <w:rPr>
          <w:b/>
          <w:szCs w:val="24"/>
        </w:rPr>
      </w:pPr>
      <w:r w:rsidRPr="00FB6743">
        <w:rPr>
          <w:b/>
          <w:szCs w:val="24"/>
        </w:rPr>
        <w:t>10. Сила тока численно равна ___________ электричества, проходящему через поперечное сечение проводника в единицу времени.</w:t>
      </w:r>
    </w:p>
    <w:p w:rsidR="00672C63" w:rsidRPr="00FB6743" w:rsidRDefault="00672C63" w:rsidP="00672C63">
      <w:pPr>
        <w:pStyle w:val="a4"/>
        <w:spacing w:line="240" w:lineRule="auto"/>
        <w:ind w:left="0"/>
        <w:rPr>
          <w:rFonts w:eastAsia="MS Mincho"/>
          <w:b/>
          <w:szCs w:val="24"/>
          <w:lang w:eastAsia="ja-JP"/>
        </w:rPr>
      </w:pPr>
      <w:r w:rsidRPr="00FB6743">
        <w:rPr>
          <w:rFonts w:eastAsia="MS Mincho"/>
          <w:b/>
          <w:szCs w:val="24"/>
          <w:lang w:eastAsia="ja-JP"/>
        </w:rPr>
        <w:t>11. Установите соответствие между защитной аппаратурой её назначением.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5796"/>
      </w:tblGrid>
      <w:tr w:rsidR="00672C63" w:rsidRPr="00FB6743" w:rsidTr="00672C63">
        <w:trPr>
          <w:trHeight w:val="360"/>
        </w:trPr>
        <w:tc>
          <w:tcPr>
            <w:tcW w:w="2219" w:type="pct"/>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spacing w:line="240" w:lineRule="auto"/>
              <w:contextualSpacing/>
              <w:jc w:val="center"/>
              <w:rPr>
                <w:rFonts w:eastAsia="MS Mincho"/>
                <w:sz w:val="24"/>
                <w:szCs w:val="24"/>
                <w:lang w:eastAsia="ja-JP"/>
              </w:rPr>
            </w:pPr>
            <w:r w:rsidRPr="00FB6743">
              <w:rPr>
                <w:rFonts w:eastAsia="MS Mincho"/>
                <w:sz w:val="24"/>
                <w:szCs w:val="24"/>
                <w:lang w:eastAsia="ja-JP"/>
              </w:rPr>
              <w:t>Защитная  аппаратура</w:t>
            </w:r>
          </w:p>
        </w:tc>
        <w:tc>
          <w:tcPr>
            <w:tcW w:w="2781" w:type="pct"/>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spacing w:line="240" w:lineRule="auto"/>
              <w:contextualSpacing/>
              <w:jc w:val="center"/>
              <w:rPr>
                <w:rFonts w:eastAsia="MS Mincho"/>
                <w:sz w:val="24"/>
                <w:szCs w:val="24"/>
                <w:lang w:eastAsia="ja-JP"/>
              </w:rPr>
            </w:pPr>
            <w:r w:rsidRPr="00FB6743">
              <w:rPr>
                <w:rFonts w:eastAsia="MS Mincho"/>
                <w:sz w:val="24"/>
                <w:szCs w:val="24"/>
                <w:lang w:eastAsia="ja-JP"/>
              </w:rPr>
              <w:t>Назначение</w:t>
            </w:r>
          </w:p>
        </w:tc>
      </w:tr>
      <w:tr w:rsidR="00672C63" w:rsidRPr="00FB6743" w:rsidTr="00672C63">
        <w:trPr>
          <w:trHeight w:val="360"/>
        </w:trPr>
        <w:tc>
          <w:tcPr>
            <w:tcW w:w="2219" w:type="pct"/>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2"/>
              </w:numPr>
              <w:spacing w:after="0" w:line="240" w:lineRule="auto"/>
              <w:ind w:left="0" w:firstLine="0"/>
              <w:rPr>
                <w:rFonts w:eastAsia="MS Mincho"/>
                <w:szCs w:val="24"/>
                <w:lang w:eastAsia="ja-JP"/>
              </w:rPr>
            </w:pPr>
            <w:r w:rsidRPr="00FB6743">
              <w:rPr>
                <w:rFonts w:eastAsia="MS Mincho"/>
                <w:szCs w:val="24"/>
                <w:lang w:eastAsia="ja-JP"/>
              </w:rPr>
              <w:t>предохранитель</w:t>
            </w:r>
          </w:p>
        </w:tc>
        <w:tc>
          <w:tcPr>
            <w:tcW w:w="2781" w:type="pct"/>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3"/>
              </w:numPr>
              <w:spacing w:after="0" w:line="240" w:lineRule="auto"/>
              <w:ind w:left="0" w:firstLine="0"/>
              <w:rPr>
                <w:rFonts w:eastAsia="MS Mincho"/>
                <w:szCs w:val="24"/>
                <w:lang w:eastAsia="ja-JP"/>
              </w:rPr>
            </w:pPr>
            <w:r w:rsidRPr="00FB6743">
              <w:rPr>
                <w:rFonts w:eastAsia="MS Mincho"/>
                <w:szCs w:val="24"/>
                <w:lang w:eastAsia="ja-JP"/>
              </w:rPr>
              <w:t xml:space="preserve">защита от коротких замыканий </w:t>
            </w:r>
          </w:p>
        </w:tc>
      </w:tr>
      <w:tr w:rsidR="00672C63" w:rsidRPr="00FB6743" w:rsidTr="00672C63">
        <w:trPr>
          <w:trHeight w:val="270"/>
        </w:trPr>
        <w:tc>
          <w:tcPr>
            <w:tcW w:w="2219" w:type="pct"/>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2"/>
              </w:numPr>
              <w:spacing w:after="0" w:line="240" w:lineRule="auto"/>
              <w:ind w:left="0" w:firstLine="0"/>
              <w:rPr>
                <w:rFonts w:eastAsia="MS Mincho"/>
                <w:szCs w:val="24"/>
                <w:lang w:eastAsia="ja-JP"/>
              </w:rPr>
            </w:pPr>
            <w:r w:rsidRPr="00FB6743">
              <w:rPr>
                <w:rFonts w:eastAsia="MS Mincho"/>
                <w:szCs w:val="24"/>
                <w:lang w:eastAsia="ja-JP"/>
              </w:rPr>
              <w:t xml:space="preserve">автоматический выключатель    </w:t>
            </w:r>
          </w:p>
        </w:tc>
        <w:tc>
          <w:tcPr>
            <w:tcW w:w="2781" w:type="pct"/>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3"/>
              </w:numPr>
              <w:spacing w:after="0" w:line="240" w:lineRule="auto"/>
              <w:ind w:left="0" w:firstLine="0"/>
              <w:rPr>
                <w:rFonts w:eastAsia="MS Mincho"/>
                <w:szCs w:val="24"/>
                <w:lang w:eastAsia="ja-JP"/>
              </w:rPr>
            </w:pPr>
            <w:r w:rsidRPr="00FB6743">
              <w:rPr>
                <w:rFonts w:eastAsia="MS Mincho"/>
                <w:szCs w:val="24"/>
                <w:lang w:eastAsia="ja-JP"/>
              </w:rPr>
              <w:t>защита от коротких замыканий и перегрузок</w:t>
            </w:r>
          </w:p>
        </w:tc>
      </w:tr>
      <w:tr w:rsidR="00672C63" w:rsidRPr="00FB6743" w:rsidTr="00672C63">
        <w:trPr>
          <w:trHeight w:val="615"/>
        </w:trPr>
        <w:tc>
          <w:tcPr>
            <w:tcW w:w="2219" w:type="pct"/>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2"/>
              </w:numPr>
              <w:spacing w:after="0" w:line="240" w:lineRule="auto"/>
              <w:ind w:left="0" w:firstLine="0"/>
              <w:rPr>
                <w:rFonts w:eastAsia="MS Mincho"/>
                <w:szCs w:val="24"/>
                <w:lang w:eastAsia="ja-JP"/>
              </w:rPr>
            </w:pPr>
            <w:r w:rsidRPr="00FB6743">
              <w:rPr>
                <w:rFonts w:eastAsia="MS Mincho"/>
                <w:szCs w:val="24"/>
                <w:lang w:eastAsia="ja-JP"/>
              </w:rPr>
              <w:t>тепловое реле</w:t>
            </w:r>
            <w:r w:rsidRPr="00FB6743">
              <w:rPr>
                <w:rFonts w:eastAsia="MS Mincho"/>
                <w:szCs w:val="24"/>
                <w:lang w:eastAsia="ja-JP"/>
              </w:rPr>
              <w:tab/>
            </w:r>
            <w:r w:rsidRPr="00FB6743">
              <w:rPr>
                <w:rFonts w:eastAsia="MS Mincho"/>
                <w:szCs w:val="24"/>
                <w:lang w:eastAsia="ja-JP"/>
              </w:rPr>
              <w:tab/>
            </w:r>
          </w:p>
        </w:tc>
        <w:tc>
          <w:tcPr>
            <w:tcW w:w="2781" w:type="pct"/>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3"/>
              </w:numPr>
              <w:spacing w:after="0" w:line="240" w:lineRule="auto"/>
              <w:ind w:left="0" w:firstLine="0"/>
              <w:rPr>
                <w:rFonts w:eastAsia="MS Mincho"/>
                <w:szCs w:val="24"/>
                <w:lang w:eastAsia="ja-JP"/>
              </w:rPr>
            </w:pPr>
            <w:r w:rsidRPr="00FB6743">
              <w:rPr>
                <w:rFonts w:eastAsia="MS Mincho"/>
                <w:szCs w:val="24"/>
                <w:lang w:eastAsia="ja-JP"/>
              </w:rPr>
              <w:t>защита от перегрузок</w:t>
            </w:r>
          </w:p>
        </w:tc>
      </w:tr>
      <w:tr w:rsidR="00672C63" w:rsidRPr="00FB6743" w:rsidTr="00672C63">
        <w:trPr>
          <w:trHeight w:val="477"/>
        </w:trPr>
        <w:tc>
          <w:tcPr>
            <w:tcW w:w="2219" w:type="pct"/>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2"/>
              </w:numPr>
              <w:spacing w:after="0" w:line="240" w:lineRule="auto"/>
              <w:ind w:left="0" w:firstLine="0"/>
              <w:rPr>
                <w:rFonts w:eastAsia="MS Mincho"/>
                <w:szCs w:val="24"/>
                <w:lang w:eastAsia="ja-JP"/>
              </w:rPr>
            </w:pPr>
            <w:r w:rsidRPr="00FB6743">
              <w:rPr>
                <w:rFonts w:eastAsia="MS Mincho"/>
                <w:szCs w:val="24"/>
                <w:lang w:eastAsia="ja-JP"/>
              </w:rPr>
              <w:t>реле напряжения</w:t>
            </w:r>
          </w:p>
        </w:tc>
        <w:tc>
          <w:tcPr>
            <w:tcW w:w="2781" w:type="pct"/>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3"/>
              </w:numPr>
              <w:spacing w:after="0" w:line="240" w:lineRule="auto"/>
              <w:ind w:left="0" w:firstLine="0"/>
              <w:rPr>
                <w:rFonts w:eastAsia="MS Mincho"/>
                <w:szCs w:val="24"/>
                <w:lang w:eastAsia="ja-JP"/>
              </w:rPr>
            </w:pPr>
            <w:r w:rsidRPr="00FB6743">
              <w:rPr>
                <w:rFonts w:eastAsia="MS Mincho"/>
                <w:szCs w:val="24"/>
                <w:lang w:eastAsia="ja-JP"/>
              </w:rPr>
              <w:t>защита от изменений напряжения выше или ниже допустимых норм</w:t>
            </w:r>
          </w:p>
        </w:tc>
      </w:tr>
    </w:tbl>
    <w:p w:rsidR="00672C63" w:rsidRPr="00FB6743" w:rsidRDefault="00672C63" w:rsidP="00672C63">
      <w:pPr>
        <w:spacing w:line="240" w:lineRule="auto"/>
        <w:jc w:val="both"/>
        <w:rPr>
          <w:b/>
          <w:sz w:val="24"/>
          <w:szCs w:val="24"/>
        </w:rPr>
      </w:pPr>
    </w:p>
    <w:p w:rsidR="00672C63" w:rsidRPr="00FB6743" w:rsidRDefault="00672C63" w:rsidP="00672C63">
      <w:pPr>
        <w:spacing w:line="240" w:lineRule="auto"/>
        <w:jc w:val="both"/>
        <w:rPr>
          <w:rFonts w:eastAsia="MS Mincho"/>
          <w:b/>
          <w:sz w:val="24"/>
          <w:szCs w:val="24"/>
          <w:lang w:eastAsia="ja-JP"/>
        </w:rPr>
      </w:pPr>
      <w:r w:rsidRPr="00FB6743">
        <w:rPr>
          <w:b/>
          <w:sz w:val="24"/>
          <w:szCs w:val="24"/>
        </w:rPr>
        <w:t xml:space="preserve">12. Установите соответствие между </w:t>
      </w:r>
      <w:r w:rsidRPr="00FB6743">
        <w:rPr>
          <w:rFonts w:eastAsia="MS Mincho"/>
          <w:b/>
          <w:sz w:val="24"/>
          <w:szCs w:val="24"/>
          <w:lang w:eastAsia="ja-JP"/>
        </w:rPr>
        <w:t xml:space="preserve"> величинами и их значениями.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672C63" w:rsidRPr="00FB6743" w:rsidTr="00672C63">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spacing w:line="240" w:lineRule="auto"/>
              <w:jc w:val="center"/>
              <w:rPr>
                <w:rFonts w:eastAsia="MS Mincho"/>
                <w:sz w:val="24"/>
                <w:szCs w:val="24"/>
                <w:lang w:eastAsia="ja-JP"/>
              </w:rPr>
            </w:pPr>
            <w:r w:rsidRPr="00FB6743">
              <w:rPr>
                <w:rFonts w:eastAsia="MS Mincho"/>
                <w:sz w:val="24"/>
                <w:szCs w:val="24"/>
                <w:lang w:eastAsia="ja-JP"/>
              </w:rPr>
              <w:t>Величина</w:t>
            </w:r>
          </w:p>
        </w:tc>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spacing w:line="240" w:lineRule="auto"/>
              <w:jc w:val="center"/>
              <w:rPr>
                <w:rFonts w:eastAsia="MS Mincho"/>
                <w:sz w:val="24"/>
                <w:szCs w:val="24"/>
                <w:lang w:eastAsia="ja-JP"/>
              </w:rPr>
            </w:pPr>
            <w:r w:rsidRPr="00FB6743">
              <w:rPr>
                <w:rFonts w:eastAsia="MS Mincho"/>
                <w:sz w:val="24"/>
                <w:szCs w:val="24"/>
                <w:lang w:eastAsia="ja-JP"/>
              </w:rPr>
              <w:t xml:space="preserve">Обозначение </w:t>
            </w:r>
          </w:p>
        </w:tc>
      </w:tr>
      <w:tr w:rsidR="00672C63" w:rsidRPr="00FB6743" w:rsidTr="00672C63">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4"/>
              </w:numPr>
              <w:spacing w:after="0" w:line="240" w:lineRule="auto"/>
              <w:ind w:left="0" w:firstLine="0"/>
              <w:rPr>
                <w:rFonts w:eastAsia="MS Mincho"/>
                <w:b/>
                <w:szCs w:val="24"/>
                <w:lang w:eastAsia="ja-JP"/>
              </w:rPr>
            </w:pPr>
            <w:r w:rsidRPr="00FB6743">
              <w:rPr>
                <w:rFonts w:eastAsia="MS Mincho"/>
                <w:szCs w:val="24"/>
                <w:lang w:eastAsia="ja-JP"/>
              </w:rPr>
              <w:t xml:space="preserve">проводимость       </w:t>
            </w:r>
          </w:p>
        </w:tc>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5"/>
              </w:numPr>
              <w:spacing w:after="0" w:line="240" w:lineRule="auto"/>
              <w:ind w:left="0" w:firstLine="0"/>
              <w:rPr>
                <w:rFonts w:eastAsia="MS Mincho"/>
                <w:szCs w:val="24"/>
                <w:lang w:eastAsia="ja-JP"/>
              </w:rPr>
            </w:pPr>
            <w:r w:rsidRPr="00FB6743">
              <w:rPr>
                <w:rFonts w:eastAsia="MS Mincho"/>
                <w:szCs w:val="24"/>
                <w:lang w:eastAsia="ja-JP"/>
              </w:rPr>
              <w:t>Сименс</w:t>
            </w:r>
          </w:p>
        </w:tc>
      </w:tr>
      <w:tr w:rsidR="00672C63" w:rsidRPr="00FB6743" w:rsidTr="00672C63">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4"/>
              </w:numPr>
              <w:spacing w:after="0" w:line="240" w:lineRule="auto"/>
              <w:ind w:left="0" w:firstLine="0"/>
              <w:rPr>
                <w:rFonts w:eastAsia="MS Mincho"/>
                <w:b/>
                <w:szCs w:val="24"/>
                <w:lang w:eastAsia="ja-JP"/>
              </w:rPr>
            </w:pPr>
            <w:r w:rsidRPr="00FB6743">
              <w:rPr>
                <w:rFonts w:eastAsia="MS Mincho"/>
                <w:szCs w:val="24"/>
                <w:lang w:eastAsia="ja-JP"/>
              </w:rPr>
              <w:t xml:space="preserve">магнитная индукция                 </w:t>
            </w:r>
          </w:p>
        </w:tc>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5"/>
              </w:numPr>
              <w:spacing w:after="0" w:line="240" w:lineRule="auto"/>
              <w:ind w:left="0" w:firstLine="0"/>
              <w:rPr>
                <w:rFonts w:eastAsia="MS Mincho"/>
                <w:szCs w:val="24"/>
                <w:lang w:eastAsia="ja-JP"/>
              </w:rPr>
            </w:pPr>
            <w:r w:rsidRPr="00FB6743">
              <w:rPr>
                <w:rFonts w:eastAsia="MS Mincho"/>
                <w:szCs w:val="24"/>
                <w:lang w:eastAsia="ja-JP"/>
              </w:rPr>
              <w:t>Тесла</w:t>
            </w:r>
          </w:p>
        </w:tc>
      </w:tr>
      <w:tr w:rsidR="00672C63" w:rsidRPr="00FB6743" w:rsidTr="00672C63">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4"/>
              </w:numPr>
              <w:spacing w:after="0" w:line="240" w:lineRule="auto"/>
              <w:ind w:left="0" w:firstLine="0"/>
              <w:rPr>
                <w:rFonts w:eastAsia="MS Mincho"/>
                <w:b/>
                <w:szCs w:val="24"/>
                <w:lang w:eastAsia="ja-JP"/>
              </w:rPr>
            </w:pPr>
            <w:r w:rsidRPr="00FB6743">
              <w:rPr>
                <w:rFonts w:eastAsia="MS Mincho"/>
                <w:szCs w:val="24"/>
                <w:lang w:eastAsia="ja-JP"/>
              </w:rPr>
              <w:t xml:space="preserve">индуктивность                          </w:t>
            </w:r>
          </w:p>
        </w:tc>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5"/>
              </w:numPr>
              <w:spacing w:after="0" w:line="240" w:lineRule="auto"/>
              <w:ind w:left="0" w:firstLine="0"/>
              <w:rPr>
                <w:rFonts w:eastAsia="MS Mincho"/>
                <w:szCs w:val="24"/>
                <w:lang w:eastAsia="ja-JP"/>
              </w:rPr>
            </w:pPr>
            <w:r w:rsidRPr="00FB6743">
              <w:rPr>
                <w:rFonts w:eastAsia="MS Mincho"/>
                <w:szCs w:val="24"/>
                <w:lang w:eastAsia="ja-JP"/>
              </w:rPr>
              <w:t>Генри</w:t>
            </w:r>
          </w:p>
        </w:tc>
      </w:tr>
      <w:tr w:rsidR="00672C63" w:rsidRPr="00FB6743" w:rsidTr="00672C63">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4"/>
              </w:numPr>
              <w:spacing w:after="0" w:line="240" w:lineRule="auto"/>
              <w:ind w:left="0" w:firstLine="0"/>
              <w:rPr>
                <w:rFonts w:eastAsia="MS Mincho"/>
                <w:b/>
                <w:szCs w:val="24"/>
                <w:lang w:eastAsia="ja-JP"/>
              </w:rPr>
            </w:pPr>
            <w:r w:rsidRPr="00FB6743">
              <w:rPr>
                <w:rFonts w:eastAsia="MS Mincho"/>
                <w:szCs w:val="24"/>
                <w:lang w:eastAsia="ja-JP"/>
              </w:rPr>
              <w:lastRenderedPageBreak/>
              <w:t>ёмкость</w:t>
            </w:r>
          </w:p>
        </w:tc>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5"/>
              </w:numPr>
              <w:spacing w:after="0" w:line="240" w:lineRule="auto"/>
              <w:ind w:left="0" w:firstLine="0"/>
              <w:rPr>
                <w:rFonts w:eastAsia="MS Mincho"/>
                <w:szCs w:val="24"/>
                <w:lang w:eastAsia="ja-JP"/>
              </w:rPr>
            </w:pPr>
            <w:r w:rsidRPr="00FB6743">
              <w:rPr>
                <w:rFonts w:eastAsia="MS Mincho"/>
                <w:szCs w:val="24"/>
                <w:lang w:eastAsia="ja-JP"/>
              </w:rPr>
              <w:t>Фарады</w:t>
            </w:r>
          </w:p>
        </w:tc>
      </w:tr>
    </w:tbl>
    <w:p w:rsidR="00672C63" w:rsidRPr="00FB6743" w:rsidRDefault="00672C63" w:rsidP="00672C63">
      <w:pPr>
        <w:spacing w:line="240" w:lineRule="auto"/>
        <w:jc w:val="both"/>
        <w:rPr>
          <w:b/>
          <w:sz w:val="24"/>
          <w:szCs w:val="24"/>
        </w:rPr>
      </w:pPr>
    </w:p>
    <w:p w:rsidR="00672C63" w:rsidRPr="00FB6743" w:rsidRDefault="00672C63" w:rsidP="00672C63">
      <w:pPr>
        <w:tabs>
          <w:tab w:val="left" w:pos="567"/>
        </w:tabs>
        <w:spacing w:line="240" w:lineRule="auto"/>
        <w:jc w:val="both"/>
        <w:rPr>
          <w:rFonts w:eastAsia="MS Mincho"/>
          <w:b/>
          <w:sz w:val="24"/>
          <w:szCs w:val="24"/>
          <w:lang w:eastAsia="ja-JP"/>
        </w:rPr>
      </w:pPr>
      <w:r w:rsidRPr="00FB6743">
        <w:rPr>
          <w:rFonts w:eastAsia="MS Mincho"/>
          <w:b/>
          <w:sz w:val="24"/>
          <w:szCs w:val="24"/>
          <w:lang w:eastAsia="ja-JP"/>
        </w:rPr>
        <w:t>13. Установите соответствие между видом транспортного оборудования с рисунком.</w:t>
      </w:r>
    </w:p>
    <w:tbl>
      <w:tblPr>
        <w:tblStyle w:val="aa"/>
        <w:tblW w:w="0" w:type="auto"/>
        <w:tblLook w:val="04A0" w:firstRow="1" w:lastRow="0" w:firstColumn="1" w:lastColumn="0" w:noHBand="0" w:noVBand="1"/>
      </w:tblPr>
      <w:tblGrid>
        <w:gridCol w:w="4785"/>
        <w:gridCol w:w="4786"/>
      </w:tblGrid>
      <w:tr w:rsidR="00672C63" w:rsidRPr="00FB6743" w:rsidTr="00672C63">
        <w:tc>
          <w:tcPr>
            <w:tcW w:w="4785" w:type="dxa"/>
          </w:tcPr>
          <w:p w:rsidR="00672C63" w:rsidRPr="00FB6743" w:rsidRDefault="00672C63" w:rsidP="00672C63">
            <w:pPr>
              <w:pStyle w:val="a4"/>
              <w:tabs>
                <w:tab w:val="left" w:pos="3199"/>
              </w:tabs>
              <w:spacing w:line="240" w:lineRule="auto"/>
              <w:ind w:left="0"/>
              <w:jc w:val="center"/>
              <w:rPr>
                <w:rFonts w:eastAsia="MS Mincho"/>
                <w:szCs w:val="24"/>
                <w:lang w:eastAsia="ja-JP"/>
              </w:rPr>
            </w:pPr>
            <w:r w:rsidRPr="00FB6743">
              <w:rPr>
                <w:rFonts w:eastAsia="MS Mincho"/>
                <w:szCs w:val="24"/>
                <w:lang w:eastAsia="ja-JP"/>
              </w:rPr>
              <w:t>Вид транспортного оборудования</w:t>
            </w:r>
          </w:p>
        </w:tc>
        <w:tc>
          <w:tcPr>
            <w:tcW w:w="4786" w:type="dxa"/>
          </w:tcPr>
          <w:p w:rsidR="00672C63" w:rsidRPr="00FB6743" w:rsidRDefault="00672C63" w:rsidP="00672C63">
            <w:pPr>
              <w:tabs>
                <w:tab w:val="left" w:pos="567"/>
              </w:tabs>
              <w:spacing w:line="240" w:lineRule="auto"/>
              <w:jc w:val="center"/>
              <w:rPr>
                <w:rFonts w:eastAsia="MS Mincho"/>
                <w:sz w:val="24"/>
                <w:szCs w:val="24"/>
                <w:lang w:eastAsia="ja-JP"/>
              </w:rPr>
            </w:pPr>
            <w:r w:rsidRPr="00FB6743">
              <w:rPr>
                <w:rFonts w:eastAsia="MS Mincho"/>
                <w:sz w:val="24"/>
                <w:szCs w:val="24"/>
                <w:lang w:eastAsia="ja-JP"/>
              </w:rPr>
              <w:t>Рисунок</w:t>
            </w:r>
          </w:p>
        </w:tc>
      </w:tr>
      <w:tr w:rsidR="00672C63" w:rsidRPr="00FB6743" w:rsidTr="00672C63">
        <w:tc>
          <w:tcPr>
            <w:tcW w:w="4785" w:type="dxa"/>
          </w:tcPr>
          <w:p w:rsidR="00672C63" w:rsidRPr="00FB6743" w:rsidRDefault="00672C63" w:rsidP="00672C63">
            <w:pPr>
              <w:pStyle w:val="a4"/>
              <w:tabs>
                <w:tab w:val="left" w:pos="3199"/>
              </w:tabs>
              <w:spacing w:line="240" w:lineRule="auto"/>
              <w:ind w:left="0"/>
              <w:rPr>
                <w:rFonts w:eastAsia="MS Mincho"/>
                <w:szCs w:val="24"/>
                <w:lang w:eastAsia="ja-JP"/>
              </w:rPr>
            </w:pPr>
            <w:r w:rsidRPr="00FB6743">
              <w:rPr>
                <w:rFonts w:eastAsia="MS Mincho"/>
                <w:szCs w:val="24"/>
                <w:lang w:eastAsia="ja-JP"/>
              </w:rPr>
              <w:t>1. шнековый транспортер</w:t>
            </w:r>
          </w:p>
          <w:p w:rsidR="00672C63" w:rsidRPr="00FB6743" w:rsidRDefault="00672C63" w:rsidP="00672C63">
            <w:pPr>
              <w:tabs>
                <w:tab w:val="left" w:pos="567"/>
              </w:tabs>
              <w:spacing w:line="240" w:lineRule="auto"/>
              <w:jc w:val="both"/>
              <w:rPr>
                <w:rFonts w:eastAsia="MS Mincho"/>
                <w:b/>
                <w:sz w:val="24"/>
                <w:szCs w:val="24"/>
                <w:lang w:eastAsia="ja-JP"/>
              </w:rPr>
            </w:pPr>
          </w:p>
        </w:tc>
        <w:tc>
          <w:tcPr>
            <w:tcW w:w="4786" w:type="dxa"/>
          </w:tcPr>
          <w:p w:rsidR="00672C63" w:rsidRPr="00FB6743" w:rsidRDefault="00672C63" w:rsidP="00672C63">
            <w:pPr>
              <w:tabs>
                <w:tab w:val="left" w:pos="567"/>
              </w:tabs>
              <w:spacing w:line="240" w:lineRule="auto"/>
              <w:jc w:val="both"/>
              <w:rPr>
                <w:rFonts w:eastAsia="MS Mincho"/>
                <w:b/>
                <w:sz w:val="24"/>
                <w:szCs w:val="24"/>
                <w:lang w:eastAsia="ja-JP"/>
              </w:rPr>
            </w:pPr>
            <w:r w:rsidRPr="00FB6743">
              <w:rPr>
                <w:rFonts w:eastAsia="MS Mincho"/>
                <w:b/>
                <w:noProof/>
                <w:sz w:val="24"/>
                <w:szCs w:val="24"/>
              </w:rPr>
              <w:drawing>
                <wp:anchor distT="0" distB="0" distL="114300" distR="114300" simplePos="0" relativeHeight="251739136" behindDoc="1" locked="0" layoutInCell="1" allowOverlap="1" wp14:anchorId="3396E291" wp14:editId="3E7EB4F6">
                  <wp:simplePos x="0" y="0"/>
                  <wp:positionH relativeFrom="column">
                    <wp:posOffset>758825</wp:posOffset>
                  </wp:positionH>
                  <wp:positionV relativeFrom="paragraph">
                    <wp:posOffset>27940</wp:posOffset>
                  </wp:positionV>
                  <wp:extent cx="1087120" cy="1399540"/>
                  <wp:effectExtent l="19050" t="0" r="0" b="0"/>
                  <wp:wrapThrough wrapText="bothSides">
                    <wp:wrapPolygon edited="0">
                      <wp:start x="-379" y="0"/>
                      <wp:lineTo x="-379" y="21169"/>
                      <wp:lineTo x="21575" y="21169"/>
                      <wp:lineTo x="21575" y="0"/>
                      <wp:lineTo x="-379" y="0"/>
                    </wp:wrapPolygon>
                  </wp:wrapThrough>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1087120" cy="1399540"/>
                          </a:xfrm>
                          <a:prstGeom prst="rect">
                            <a:avLst/>
                          </a:prstGeom>
                          <a:noFill/>
                          <a:ln w="9525">
                            <a:noFill/>
                            <a:miter lim="800000"/>
                            <a:headEnd/>
                            <a:tailEnd/>
                          </a:ln>
                        </pic:spPr>
                      </pic:pic>
                    </a:graphicData>
                  </a:graphic>
                </wp:anchor>
              </w:drawing>
            </w:r>
          </w:p>
        </w:tc>
      </w:tr>
      <w:tr w:rsidR="00672C63" w:rsidRPr="00FB6743" w:rsidTr="00672C63">
        <w:tc>
          <w:tcPr>
            <w:tcW w:w="4785" w:type="dxa"/>
          </w:tcPr>
          <w:p w:rsidR="00672C63" w:rsidRPr="00FB6743" w:rsidRDefault="00672C63" w:rsidP="00672C63">
            <w:pPr>
              <w:pStyle w:val="a4"/>
              <w:tabs>
                <w:tab w:val="left" w:pos="3199"/>
              </w:tabs>
              <w:spacing w:line="240" w:lineRule="auto"/>
              <w:ind w:left="0"/>
              <w:rPr>
                <w:rFonts w:eastAsia="MS Mincho"/>
                <w:szCs w:val="24"/>
                <w:lang w:eastAsia="ja-JP"/>
              </w:rPr>
            </w:pPr>
            <w:r w:rsidRPr="00FB6743">
              <w:rPr>
                <w:rFonts w:eastAsia="MS Mincho"/>
                <w:szCs w:val="24"/>
                <w:lang w:eastAsia="ja-JP"/>
              </w:rPr>
              <w:t>2. пластинчатый транспортер</w:t>
            </w:r>
          </w:p>
          <w:p w:rsidR="00672C63" w:rsidRPr="00FB6743" w:rsidRDefault="00672C63" w:rsidP="00672C63">
            <w:pPr>
              <w:tabs>
                <w:tab w:val="left" w:pos="567"/>
              </w:tabs>
              <w:spacing w:line="240" w:lineRule="auto"/>
              <w:jc w:val="both"/>
              <w:rPr>
                <w:rFonts w:eastAsia="MS Mincho"/>
                <w:b/>
                <w:sz w:val="24"/>
                <w:szCs w:val="24"/>
                <w:lang w:eastAsia="ja-JP"/>
              </w:rPr>
            </w:pPr>
          </w:p>
        </w:tc>
        <w:tc>
          <w:tcPr>
            <w:tcW w:w="4786" w:type="dxa"/>
          </w:tcPr>
          <w:p w:rsidR="00672C63" w:rsidRPr="00FB6743" w:rsidRDefault="00672C63" w:rsidP="00672C63">
            <w:pPr>
              <w:tabs>
                <w:tab w:val="left" w:pos="567"/>
              </w:tabs>
              <w:spacing w:line="240" w:lineRule="auto"/>
              <w:jc w:val="both"/>
              <w:rPr>
                <w:rFonts w:eastAsia="MS Mincho"/>
                <w:b/>
                <w:sz w:val="24"/>
                <w:szCs w:val="24"/>
                <w:lang w:eastAsia="ja-JP"/>
              </w:rPr>
            </w:pPr>
            <w:r w:rsidRPr="00FB6743">
              <w:rPr>
                <w:rFonts w:eastAsia="MS Mincho"/>
                <w:b/>
                <w:noProof/>
                <w:sz w:val="24"/>
                <w:szCs w:val="24"/>
              </w:rPr>
              <w:drawing>
                <wp:anchor distT="0" distB="0" distL="114300" distR="114300" simplePos="0" relativeHeight="251740160" behindDoc="1" locked="0" layoutInCell="1" allowOverlap="1" wp14:anchorId="1DF10481" wp14:editId="4246991D">
                  <wp:simplePos x="0" y="0"/>
                  <wp:positionH relativeFrom="column">
                    <wp:posOffset>721535</wp:posOffset>
                  </wp:positionH>
                  <wp:positionV relativeFrom="paragraph">
                    <wp:posOffset>536706</wp:posOffset>
                  </wp:positionV>
                  <wp:extent cx="1532277" cy="677918"/>
                  <wp:effectExtent l="19050" t="0" r="0" b="0"/>
                  <wp:wrapTight wrapText="bothSides">
                    <wp:wrapPolygon edited="0">
                      <wp:start x="-269" y="0"/>
                      <wp:lineTo x="-269" y="21256"/>
                      <wp:lineTo x="21484" y="21256"/>
                      <wp:lineTo x="21484" y="0"/>
                      <wp:lineTo x="-269" y="0"/>
                    </wp:wrapPolygon>
                  </wp:wrapTight>
                  <wp:docPr id="2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srcRect/>
                          <a:stretch>
                            <a:fillRect/>
                          </a:stretch>
                        </pic:blipFill>
                        <pic:spPr bwMode="auto">
                          <a:xfrm>
                            <a:off x="0" y="0"/>
                            <a:ext cx="1532255" cy="677545"/>
                          </a:xfrm>
                          <a:prstGeom prst="rect">
                            <a:avLst/>
                          </a:prstGeom>
                          <a:noFill/>
                          <a:ln w="9525">
                            <a:noFill/>
                            <a:miter lim="800000"/>
                            <a:headEnd/>
                            <a:tailEnd/>
                          </a:ln>
                        </pic:spPr>
                      </pic:pic>
                    </a:graphicData>
                  </a:graphic>
                </wp:anchor>
              </w:drawing>
            </w:r>
          </w:p>
        </w:tc>
      </w:tr>
      <w:tr w:rsidR="00672C63" w:rsidRPr="00FB6743" w:rsidTr="00672C63">
        <w:tc>
          <w:tcPr>
            <w:tcW w:w="4785" w:type="dxa"/>
          </w:tcPr>
          <w:p w:rsidR="00672C63" w:rsidRPr="00FB6743" w:rsidRDefault="00672C63" w:rsidP="00672C63">
            <w:pPr>
              <w:pStyle w:val="a4"/>
              <w:tabs>
                <w:tab w:val="left" w:pos="3199"/>
              </w:tabs>
              <w:ind w:left="0"/>
              <w:rPr>
                <w:rFonts w:eastAsia="MS Mincho"/>
                <w:szCs w:val="24"/>
                <w:lang w:eastAsia="ja-JP"/>
              </w:rPr>
            </w:pPr>
            <w:r w:rsidRPr="00FB6743">
              <w:rPr>
                <w:rFonts w:eastAsia="MS Mincho"/>
                <w:szCs w:val="24"/>
                <w:lang w:eastAsia="ja-JP"/>
              </w:rPr>
              <w:t xml:space="preserve">3. скребковый транспортер       </w:t>
            </w:r>
          </w:p>
          <w:p w:rsidR="00672C63" w:rsidRPr="00FB6743" w:rsidRDefault="00672C63" w:rsidP="00672C63">
            <w:pPr>
              <w:pStyle w:val="a4"/>
              <w:tabs>
                <w:tab w:val="left" w:pos="3199"/>
              </w:tabs>
              <w:ind w:left="0"/>
              <w:rPr>
                <w:rFonts w:eastAsia="MS Mincho"/>
                <w:szCs w:val="24"/>
                <w:lang w:eastAsia="ja-JP"/>
              </w:rPr>
            </w:pPr>
          </w:p>
          <w:p w:rsidR="00672C63" w:rsidRPr="00FB6743" w:rsidRDefault="00672C63" w:rsidP="00672C63">
            <w:pPr>
              <w:pStyle w:val="a4"/>
              <w:tabs>
                <w:tab w:val="left" w:pos="3199"/>
              </w:tabs>
              <w:ind w:left="0"/>
              <w:rPr>
                <w:rFonts w:eastAsia="MS Mincho"/>
                <w:szCs w:val="24"/>
                <w:lang w:eastAsia="ja-JP"/>
              </w:rPr>
            </w:pPr>
          </w:p>
          <w:p w:rsidR="00672C63" w:rsidRPr="00FB6743" w:rsidRDefault="00672C63" w:rsidP="00672C63">
            <w:pPr>
              <w:pStyle w:val="a4"/>
              <w:tabs>
                <w:tab w:val="left" w:pos="3199"/>
              </w:tabs>
              <w:spacing w:line="240" w:lineRule="auto"/>
              <w:ind w:left="0"/>
              <w:rPr>
                <w:rFonts w:eastAsia="MS Mincho"/>
                <w:szCs w:val="24"/>
                <w:lang w:eastAsia="ja-JP"/>
              </w:rPr>
            </w:pPr>
          </w:p>
          <w:p w:rsidR="00672C63" w:rsidRPr="00FB6743" w:rsidRDefault="00672C63" w:rsidP="00672C63">
            <w:pPr>
              <w:tabs>
                <w:tab w:val="left" w:pos="567"/>
              </w:tabs>
              <w:spacing w:line="240" w:lineRule="auto"/>
              <w:jc w:val="both"/>
              <w:rPr>
                <w:rFonts w:eastAsia="MS Mincho"/>
                <w:b/>
                <w:sz w:val="24"/>
                <w:szCs w:val="24"/>
                <w:lang w:eastAsia="ja-JP"/>
              </w:rPr>
            </w:pPr>
          </w:p>
        </w:tc>
        <w:tc>
          <w:tcPr>
            <w:tcW w:w="4786" w:type="dxa"/>
          </w:tcPr>
          <w:p w:rsidR="00672C63" w:rsidRPr="00FB6743" w:rsidRDefault="00672C63" w:rsidP="00672C63">
            <w:pPr>
              <w:tabs>
                <w:tab w:val="left" w:pos="567"/>
              </w:tabs>
              <w:spacing w:line="240" w:lineRule="auto"/>
              <w:jc w:val="both"/>
              <w:rPr>
                <w:rFonts w:eastAsia="MS Mincho"/>
                <w:b/>
                <w:sz w:val="24"/>
                <w:szCs w:val="24"/>
                <w:lang w:eastAsia="ja-JP"/>
              </w:rPr>
            </w:pPr>
            <w:r w:rsidRPr="00FB6743">
              <w:rPr>
                <w:rFonts w:eastAsia="MS Mincho"/>
                <w:b/>
                <w:noProof/>
                <w:sz w:val="24"/>
                <w:szCs w:val="24"/>
              </w:rPr>
              <w:drawing>
                <wp:anchor distT="0" distB="0" distL="114300" distR="114300" simplePos="0" relativeHeight="251742208" behindDoc="1" locked="0" layoutInCell="1" allowOverlap="1" wp14:anchorId="296CB59E" wp14:editId="4A803E32">
                  <wp:simplePos x="0" y="0"/>
                  <wp:positionH relativeFrom="margin">
                    <wp:posOffset>307975</wp:posOffset>
                  </wp:positionH>
                  <wp:positionV relativeFrom="paragraph">
                    <wp:posOffset>129540</wp:posOffset>
                  </wp:positionV>
                  <wp:extent cx="2322830" cy="822960"/>
                  <wp:effectExtent l="19050" t="0" r="1270" b="0"/>
                  <wp:wrapTight wrapText="bothSides">
                    <wp:wrapPolygon edited="0">
                      <wp:start x="-177" y="0"/>
                      <wp:lineTo x="-177" y="21000"/>
                      <wp:lineTo x="21612" y="21000"/>
                      <wp:lineTo x="21612" y="0"/>
                      <wp:lineTo x="-177" y="0"/>
                    </wp:wrapPolygon>
                  </wp:wrapTight>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srcRect/>
                          <a:stretch>
                            <a:fillRect/>
                          </a:stretch>
                        </pic:blipFill>
                        <pic:spPr bwMode="auto">
                          <a:xfrm>
                            <a:off x="0" y="0"/>
                            <a:ext cx="2322830" cy="822960"/>
                          </a:xfrm>
                          <a:prstGeom prst="rect">
                            <a:avLst/>
                          </a:prstGeom>
                          <a:noFill/>
                          <a:ln w="9525">
                            <a:noFill/>
                            <a:miter lim="800000"/>
                            <a:headEnd/>
                            <a:tailEnd/>
                          </a:ln>
                        </pic:spPr>
                      </pic:pic>
                    </a:graphicData>
                  </a:graphic>
                </wp:anchor>
              </w:drawing>
            </w:r>
          </w:p>
        </w:tc>
      </w:tr>
      <w:tr w:rsidR="00672C63" w:rsidRPr="00FB6743" w:rsidTr="00672C63">
        <w:tc>
          <w:tcPr>
            <w:tcW w:w="4785" w:type="dxa"/>
          </w:tcPr>
          <w:p w:rsidR="00672C63" w:rsidRPr="00FB6743" w:rsidRDefault="00672C63" w:rsidP="00672C63">
            <w:pPr>
              <w:pStyle w:val="a4"/>
              <w:tabs>
                <w:tab w:val="left" w:pos="3199"/>
              </w:tabs>
              <w:spacing w:line="240" w:lineRule="auto"/>
              <w:ind w:left="0"/>
              <w:rPr>
                <w:rFonts w:eastAsia="MS Mincho"/>
                <w:szCs w:val="24"/>
                <w:lang w:eastAsia="ja-JP"/>
              </w:rPr>
            </w:pPr>
            <w:r w:rsidRPr="00FB6743">
              <w:rPr>
                <w:rFonts w:eastAsia="MS Mincho"/>
                <w:szCs w:val="24"/>
                <w:lang w:eastAsia="ja-JP"/>
              </w:rPr>
              <w:t>4. нория</w:t>
            </w:r>
          </w:p>
          <w:p w:rsidR="00672C63" w:rsidRPr="00FB6743" w:rsidRDefault="00672C63" w:rsidP="00672C63">
            <w:pPr>
              <w:tabs>
                <w:tab w:val="left" w:pos="567"/>
              </w:tabs>
              <w:spacing w:line="240" w:lineRule="auto"/>
              <w:jc w:val="both"/>
              <w:rPr>
                <w:rFonts w:eastAsia="MS Mincho"/>
                <w:b/>
                <w:sz w:val="24"/>
                <w:szCs w:val="24"/>
                <w:lang w:eastAsia="ja-JP"/>
              </w:rPr>
            </w:pPr>
          </w:p>
        </w:tc>
        <w:tc>
          <w:tcPr>
            <w:tcW w:w="4786" w:type="dxa"/>
          </w:tcPr>
          <w:p w:rsidR="00672C63" w:rsidRPr="00FB6743" w:rsidRDefault="00672C63" w:rsidP="00672C63">
            <w:pPr>
              <w:tabs>
                <w:tab w:val="left" w:pos="567"/>
              </w:tabs>
              <w:spacing w:line="240" w:lineRule="auto"/>
              <w:jc w:val="both"/>
              <w:rPr>
                <w:rFonts w:eastAsia="MS Mincho"/>
                <w:b/>
                <w:sz w:val="24"/>
                <w:szCs w:val="24"/>
                <w:lang w:eastAsia="ja-JP"/>
              </w:rPr>
            </w:pPr>
            <w:r w:rsidRPr="00FB6743">
              <w:rPr>
                <w:rFonts w:eastAsia="MS Mincho"/>
                <w:b/>
                <w:noProof/>
                <w:sz w:val="24"/>
                <w:szCs w:val="24"/>
              </w:rPr>
              <w:drawing>
                <wp:anchor distT="0" distB="0" distL="114300" distR="114300" simplePos="0" relativeHeight="251741184" behindDoc="1" locked="0" layoutInCell="1" allowOverlap="1" wp14:anchorId="34DEEF2A" wp14:editId="6789E06B">
                  <wp:simplePos x="0" y="0"/>
                  <wp:positionH relativeFrom="column">
                    <wp:posOffset>-2267607</wp:posOffset>
                  </wp:positionH>
                  <wp:positionV relativeFrom="paragraph">
                    <wp:posOffset>-7969031</wp:posOffset>
                  </wp:positionV>
                  <wp:extent cx="2194429" cy="1611236"/>
                  <wp:effectExtent l="19050" t="0" r="0" b="0"/>
                  <wp:wrapTight wrapText="bothSides">
                    <wp:wrapPolygon edited="0">
                      <wp:start x="-188" y="0"/>
                      <wp:lineTo x="-188" y="21455"/>
                      <wp:lineTo x="21563" y="21455"/>
                      <wp:lineTo x="21563" y="0"/>
                      <wp:lineTo x="-188" y="0"/>
                    </wp:wrapPolygon>
                  </wp:wrapTight>
                  <wp:docPr id="3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srcRect/>
                          <a:stretch>
                            <a:fillRect/>
                          </a:stretch>
                        </pic:blipFill>
                        <pic:spPr bwMode="auto">
                          <a:xfrm>
                            <a:off x="0" y="0"/>
                            <a:ext cx="2194560" cy="1610995"/>
                          </a:xfrm>
                          <a:prstGeom prst="rect">
                            <a:avLst/>
                          </a:prstGeom>
                          <a:noFill/>
                          <a:ln w="9525">
                            <a:noFill/>
                            <a:miter lim="800000"/>
                            <a:headEnd/>
                            <a:tailEnd/>
                          </a:ln>
                        </pic:spPr>
                      </pic:pic>
                    </a:graphicData>
                  </a:graphic>
                </wp:anchor>
              </w:drawing>
            </w:r>
          </w:p>
        </w:tc>
      </w:tr>
    </w:tbl>
    <w:p w:rsidR="00672C63" w:rsidRPr="00FB6743" w:rsidRDefault="00672C63" w:rsidP="00672C63">
      <w:pPr>
        <w:pStyle w:val="a4"/>
        <w:spacing w:line="240" w:lineRule="auto"/>
        <w:ind w:left="0"/>
        <w:rPr>
          <w:b/>
          <w:bCs/>
          <w:spacing w:val="5"/>
          <w:szCs w:val="24"/>
        </w:rPr>
      </w:pPr>
    </w:p>
    <w:p w:rsidR="00672C63" w:rsidRPr="00FB6743" w:rsidRDefault="00672C63" w:rsidP="00672C63">
      <w:pPr>
        <w:pStyle w:val="a4"/>
        <w:spacing w:line="240" w:lineRule="auto"/>
        <w:ind w:left="0"/>
        <w:rPr>
          <w:b/>
          <w:bCs/>
          <w:spacing w:val="5"/>
          <w:szCs w:val="24"/>
        </w:rPr>
      </w:pPr>
      <w:r w:rsidRPr="00FB6743">
        <w:rPr>
          <w:b/>
          <w:bCs/>
          <w:spacing w:val="5"/>
          <w:szCs w:val="24"/>
        </w:rPr>
        <w:t>14. Установите соответствие между  разновидностью пестицидов с их применением.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672C63" w:rsidRPr="00FB6743" w:rsidTr="00672C63">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spacing w:line="240" w:lineRule="auto"/>
              <w:ind w:left="0"/>
              <w:jc w:val="center"/>
              <w:rPr>
                <w:bCs/>
                <w:spacing w:val="5"/>
                <w:szCs w:val="24"/>
              </w:rPr>
            </w:pPr>
            <w:r w:rsidRPr="00FB6743">
              <w:rPr>
                <w:bCs/>
                <w:spacing w:val="5"/>
                <w:szCs w:val="24"/>
              </w:rPr>
              <w:t>Пестициды</w:t>
            </w:r>
          </w:p>
        </w:tc>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tabs>
                <w:tab w:val="left" w:pos="900"/>
              </w:tabs>
              <w:spacing w:line="240" w:lineRule="auto"/>
              <w:ind w:left="0"/>
              <w:jc w:val="center"/>
              <w:rPr>
                <w:spacing w:val="5"/>
                <w:szCs w:val="24"/>
              </w:rPr>
            </w:pPr>
            <w:r w:rsidRPr="00FB6743">
              <w:rPr>
                <w:spacing w:val="5"/>
                <w:szCs w:val="24"/>
              </w:rPr>
              <w:t>Применение</w:t>
            </w:r>
          </w:p>
        </w:tc>
      </w:tr>
      <w:tr w:rsidR="00672C63" w:rsidRPr="00FB6743" w:rsidTr="00672C63">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6"/>
              </w:numPr>
              <w:spacing w:after="0" w:line="240" w:lineRule="auto"/>
              <w:ind w:left="0" w:firstLine="0"/>
              <w:jc w:val="left"/>
              <w:rPr>
                <w:bCs/>
                <w:spacing w:val="5"/>
                <w:szCs w:val="24"/>
              </w:rPr>
            </w:pPr>
            <w:r w:rsidRPr="00FB6743">
              <w:rPr>
                <w:bCs/>
                <w:spacing w:val="5"/>
                <w:szCs w:val="24"/>
              </w:rPr>
              <w:t xml:space="preserve">инсектициды </w:t>
            </w:r>
          </w:p>
        </w:tc>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tabs>
                <w:tab w:val="left" w:pos="900"/>
              </w:tabs>
              <w:spacing w:line="240" w:lineRule="auto"/>
              <w:ind w:left="0"/>
              <w:rPr>
                <w:bCs/>
                <w:spacing w:val="5"/>
                <w:szCs w:val="24"/>
              </w:rPr>
            </w:pPr>
            <w:r w:rsidRPr="00FB6743">
              <w:rPr>
                <w:spacing w:val="5"/>
                <w:szCs w:val="24"/>
              </w:rPr>
              <w:t>а) защита от болезней;</w:t>
            </w:r>
          </w:p>
        </w:tc>
      </w:tr>
      <w:tr w:rsidR="00672C63" w:rsidRPr="00FB6743" w:rsidTr="00672C63">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6"/>
              </w:numPr>
              <w:spacing w:after="0" w:line="240" w:lineRule="auto"/>
              <w:ind w:left="0" w:firstLine="0"/>
              <w:jc w:val="left"/>
              <w:rPr>
                <w:bCs/>
                <w:spacing w:val="5"/>
                <w:szCs w:val="24"/>
              </w:rPr>
            </w:pPr>
            <w:r w:rsidRPr="00FB6743">
              <w:rPr>
                <w:bCs/>
                <w:spacing w:val="5"/>
                <w:szCs w:val="24"/>
              </w:rPr>
              <w:t xml:space="preserve">фунгициды </w:t>
            </w:r>
          </w:p>
        </w:tc>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spacing w:line="240" w:lineRule="auto"/>
              <w:ind w:left="0"/>
              <w:rPr>
                <w:bCs/>
                <w:spacing w:val="5"/>
                <w:szCs w:val="24"/>
              </w:rPr>
            </w:pPr>
            <w:r w:rsidRPr="00FB6743">
              <w:rPr>
                <w:bCs/>
                <w:spacing w:val="5"/>
                <w:szCs w:val="24"/>
              </w:rPr>
              <w:t>б) подсушка растений</w:t>
            </w:r>
          </w:p>
        </w:tc>
      </w:tr>
      <w:tr w:rsidR="00672C63" w:rsidRPr="00FB6743" w:rsidTr="00672C63">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6"/>
              </w:numPr>
              <w:spacing w:after="0" w:line="240" w:lineRule="auto"/>
              <w:ind w:left="0" w:firstLine="0"/>
              <w:jc w:val="left"/>
              <w:rPr>
                <w:bCs/>
                <w:spacing w:val="5"/>
                <w:szCs w:val="24"/>
              </w:rPr>
            </w:pPr>
            <w:r w:rsidRPr="00FB6743">
              <w:rPr>
                <w:bCs/>
                <w:spacing w:val="5"/>
                <w:szCs w:val="24"/>
              </w:rPr>
              <w:t xml:space="preserve">гербициды </w:t>
            </w:r>
          </w:p>
        </w:tc>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spacing w:line="240" w:lineRule="auto"/>
              <w:ind w:left="0"/>
              <w:rPr>
                <w:szCs w:val="24"/>
              </w:rPr>
            </w:pPr>
            <w:r w:rsidRPr="00FB6743">
              <w:rPr>
                <w:bCs/>
                <w:spacing w:val="5"/>
                <w:szCs w:val="24"/>
              </w:rPr>
              <w:t>в) защита от вредных насекомых</w:t>
            </w:r>
          </w:p>
        </w:tc>
      </w:tr>
      <w:tr w:rsidR="00672C63" w:rsidRPr="00FB6743" w:rsidTr="00672C63">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6"/>
              </w:numPr>
              <w:spacing w:after="0" w:line="240" w:lineRule="auto"/>
              <w:ind w:left="0" w:firstLine="0"/>
              <w:jc w:val="left"/>
              <w:rPr>
                <w:bCs/>
                <w:spacing w:val="5"/>
                <w:szCs w:val="24"/>
              </w:rPr>
            </w:pPr>
            <w:r w:rsidRPr="00FB6743">
              <w:rPr>
                <w:bCs/>
                <w:spacing w:val="5"/>
                <w:szCs w:val="24"/>
              </w:rPr>
              <w:t xml:space="preserve">десиканты </w:t>
            </w:r>
          </w:p>
        </w:tc>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spacing w:line="240" w:lineRule="auto"/>
              <w:ind w:left="0"/>
              <w:rPr>
                <w:bCs/>
                <w:spacing w:val="5"/>
                <w:szCs w:val="24"/>
              </w:rPr>
            </w:pPr>
            <w:r w:rsidRPr="00FB6743">
              <w:rPr>
                <w:spacing w:val="5"/>
                <w:szCs w:val="24"/>
              </w:rPr>
              <w:t>г) защиты от сорняков</w:t>
            </w:r>
          </w:p>
        </w:tc>
      </w:tr>
    </w:tbl>
    <w:p w:rsidR="00672C63" w:rsidRPr="00FB6743" w:rsidRDefault="00672C63" w:rsidP="00672C63">
      <w:pPr>
        <w:pStyle w:val="a4"/>
        <w:spacing w:line="240" w:lineRule="auto"/>
        <w:ind w:left="0"/>
        <w:rPr>
          <w:rFonts w:eastAsiaTheme="minorEastAsia"/>
          <w:b/>
          <w:szCs w:val="24"/>
          <w:lang w:eastAsia="ru-RU"/>
        </w:rPr>
      </w:pPr>
    </w:p>
    <w:p w:rsidR="00672C63" w:rsidRPr="00FB6743" w:rsidRDefault="00672C63" w:rsidP="00672C63">
      <w:pPr>
        <w:pStyle w:val="a4"/>
        <w:spacing w:line="240" w:lineRule="auto"/>
        <w:ind w:left="0"/>
        <w:rPr>
          <w:b/>
          <w:bCs/>
          <w:spacing w:val="5"/>
          <w:szCs w:val="24"/>
        </w:rPr>
      </w:pPr>
      <w:r w:rsidRPr="00FB6743">
        <w:rPr>
          <w:rFonts w:eastAsiaTheme="minorEastAsia"/>
          <w:b/>
          <w:szCs w:val="24"/>
          <w:lang w:eastAsia="ru-RU"/>
        </w:rPr>
        <w:t xml:space="preserve">15. </w:t>
      </w:r>
      <w:r w:rsidRPr="00FB6743">
        <w:rPr>
          <w:b/>
          <w:szCs w:val="24"/>
        </w:rPr>
        <w:t>Установите соответствие между наименованием и изображением сорных растений.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672C63" w:rsidRPr="00FB6743" w:rsidTr="00672C63">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spacing w:line="240" w:lineRule="auto"/>
              <w:ind w:left="0"/>
              <w:jc w:val="center"/>
              <w:rPr>
                <w:noProof/>
                <w:szCs w:val="24"/>
                <w:lang w:eastAsia="ru-RU"/>
              </w:rPr>
            </w:pPr>
            <w:r w:rsidRPr="00FB6743">
              <w:rPr>
                <w:noProof/>
                <w:szCs w:val="24"/>
                <w:lang w:eastAsia="ru-RU"/>
              </w:rPr>
              <w:t>Растение</w:t>
            </w:r>
          </w:p>
        </w:tc>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spacing w:line="240" w:lineRule="auto"/>
              <w:ind w:left="0"/>
              <w:jc w:val="center"/>
              <w:rPr>
                <w:szCs w:val="24"/>
              </w:rPr>
            </w:pPr>
            <w:r w:rsidRPr="00FB6743">
              <w:rPr>
                <w:szCs w:val="24"/>
              </w:rPr>
              <w:t>Наименование</w:t>
            </w:r>
          </w:p>
        </w:tc>
      </w:tr>
      <w:tr w:rsidR="00672C63" w:rsidRPr="00FB6743" w:rsidTr="00672C63">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7"/>
              </w:numPr>
              <w:spacing w:after="0" w:line="240" w:lineRule="auto"/>
              <w:ind w:left="0" w:firstLine="0"/>
              <w:jc w:val="center"/>
              <w:rPr>
                <w:b/>
                <w:bCs/>
                <w:spacing w:val="5"/>
                <w:szCs w:val="24"/>
              </w:rPr>
            </w:pPr>
            <w:r w:rsidRPr="00FB6743">
              <w:rPr>
                <w:noProof/>
                <w:szCs w:val="24"/>
                <w:lang w:eastAsia="ru-RU"/>
              </w:rPr>
              <w:lastRenderedPageBreak/>
              <w:drawing>
                <wp:inline distT="0" distB="0" distL="0" distR="0" wp14:anchorId="2F73519F" wp14:editId="760F180D">
                  <wp:extent cx="695325" cy="942975"/>
                  <wp:effectExtent l="19050" t="0" r="9525"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695325" cy="942975"/>
                          </a:xfrm>
                          <a:prstGeom prst="rect">
                            <a:avLst/>
                          </a:prstGeom>
                          <a:noFill/>
                          <a:ln w="9525">
                            <a:noFill/>
                            <a:miter lim="800000"/>
                            <a:headEnd/>
                            <a:tailEnd/>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8"/>
              </w:numPr>
              <w:spacing w:after="0" w:line="240" w:lineRule="auto"/>
              <w:ind w:left="0" w:firstLine="0"/>
              <w:jc w:val="left"/>
              <w:rPr>
                <w:szCs w:val="24"/>
              </w:rPr>
            </w:pPr>
            <w:r w:rsidRPr="00FB6743">
              <w:rPr>
                <w:szCs w:val="24"/>
              </w:rPr>
              <w:t>ярутка полевая</w:t>
            </w:r>
          </w:p>
        </w:tc>
      </w:tr>
      <w:tr w:rsidR="00672C63" w:rsidRPr="00FB6743" w:rsidTr="00672C63">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7"/>
              </w:numPr>
              <w:spacing w:after="0" w:line="240" w:lineRule="auto"/>
              <w:ind w:left="0" w:firstLine="0"/>
              <w:jc w:val="center"/>
              <w:rPr>
                <w:b/>
                <w:bCs/>
                <w:spacing w:val="5"/>
                <w:szCs w:val="24"/>
              </w:rPr>
            </w:pPr>
            <w:r w:rsidRPr="00FB6743">
              <w:rPr>
                <w:noProof/>
                <w:szCs w:val="24"/>
                <w:lang w:eastAsia="ru-RU"/>
              </w:rPr>
              <w:drawing>
                <wp:inline distT="0" distB="0" distL="0" distR="0" wp14:anchorId="3C1A9C04" wp14:editId="63E01181">
                  <wp:extent cx="695325" cy="962025"/>
                  <wp:effectExtent l="19050" t="0" r="9525" b="0"/>
                  <wp:docPr id="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srcRect/>
                          <a:stretch>
                            <a:fillRect/>
                          </a:stretch>
                        </pic:blipFill>
                        <pic:spPr bwMode="auto">
                          <a:xfrm>
                            <a:off x="0" y="0"/>
                            <a:ext cx="695325" cy="962025"/>
                          </a:xfrm>
                          <a:prstGeom prst="rect">
                            <a:avLst/>
                          </a:prstGeom>
                          <a:noFill/>
                          <a:ln w="9525">
                            <a:noFill/>
                            <a:miter lim="800000"/>
                            <a:headEnd/>
                            <a:tailEnd/>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8"/>
              </w:numPr>
              <w:spacing w:after="0" w:line="240" w:lineRule="auto"/>
              <w:ind w:left="0" w:firstLine="0"/>
              <w:jc w:val="left"/>
              <w:rPr>
                <w:szCs w:val="24"/>
              </w:rPr>
            </w:pPr>
            <w:proofErr w:type="spellStart"/>
            <w:r>
              <w:rPr>
                <w:szCs w:val="24"/>
              </w:rPr>
              <w:t>г</w:t>
            </w:r>
            <w:r w:rsidRPr="00FB6743">
              <w:rPr>
                <w:szCs w:val="24"/>
              </w:rPr>
              <w:t>улявникЛезеля</w:t>
            </w:r>
            <w:proofErr w:type="spellEnd"/>
          </w:p>
        </w:tc>
      </w:tr>
      <w:tr w:rsidR="00672C63" w:rsidRPr="00FB6743" w:rsidTr="00672C63">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7"/>
              </w:numPr>
              <w:spacing w:after="0" w:line="240" w:lineRule="auto"/>
              <w:ind w:left="0" w:firstLine="0"/>
              <w:jc w:val="center"/>
              <w:rPr>
                <w:b/>
                <w:bCs/>
                <w:spacing w:val="5"/>
                <w:szCs w:val="24"/>
              </w:rPr>
            </w:pPr>
            <w:r w:rsidRPr="00FB6743">
              <w:rPr>
                <w:noProof/>
                <w:szCs w:val="24"/>
                <w:lang w:eastAsia="ru-RU"/>
              </w:rPr>
              <w:drawing>
                <wp:inline distT="0" distB="0" distL="0" distR="0" wp14:anchorId="260C69B7" wp14:editId="454061E1">
                  <wp:extent cx="666750" cy="971550"/>
                  <wp:effectExtent l="19050" t="0" r="0" b="0"/>
                  <wp:docPr id="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srcRect/>
                          <a:stretch>
                            <a:fillRect/>
                          </a:stretch>
                        </pic:blipFill>
                        <pic:spPr bwMode="auto">
                          <a:xfrm>
                            <a:off x="0" y="0"/>
                            <a:ext cx="666750" cy="971550"/>
                          </a:xfrm>
                          <a:prstGeom prst="rect">
                            <a:avLst/>
                          </a:prstGeom>
                          <a:noFill/>
                          <a:ln w="9525">
                            <a:noFill/>
                            <a:miter lim="800000"/>
                            <a:headEnd/>
                            <a:tailEnd/>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8"/>
              </w:numPr>
              <w:spacing w:after="0" w:line="240" w:lineRule="auto"/>
              <w:ind w:left="0" w:firstLine="0"/>
              <w:jc w:val="left"/>
              <w:rPr>
                <w:szCs w:val="24"/>
              </w:rPr>
            </w:pPr>
            <w:r w:rsidRPr="00FB6743">
              <w:rPr>
                <w:szCs w:val="24"/>
              </w:rPr>
              <w:t>щетинник зелёный</w:t>
            </w:r>
          </w:p>
        </w:tc>
      </w:tr>
      <w:tr w:rsidR="00672C63" w:rsidRPr="00FB6743" w:rsidTr="00672C63">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7"/>
              </w:numPr>
              <w:spacing w:after="0" w:line="240" w:lineRule="auto"/>
              <w:ind w:left="0" w:firstLine="0"/>
              <w:jc w:val="center"/>
              <w:rPr>
                <w:b/>
                <w:bCs/>
                <w:spacing w:val="5"/>
                <w:szCs w:val="24"/>
              </w:rPr>
            </w:pPr>
            <w:r w:rsidRPr="00FB6743">
              <w:rPr>
                <w:noProof/>
                <w:szCs w:val="24"/>
                <w:lang w:eastAsia="ru-RU"/>
              </w:rPr>
              <w:drawing>
                <wp:inline distT="0" distB="0" distL="0" distR="0" wp14:anchorId="51F7CAC1" wp14:editId="2A2A3C09">
                  <wp:extent cx="695325" cy="704850"/>
                  <wp:effectExtent l="19050" t="0" r="9525" b="0"/>
                  <wp:docPr id="3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srcRect/>
                          <a:stretch>
                            <a:fillRect/>
                          </a:stretch>
                        </pic:blipFill>
                        <pic:spPr bwMode="auto">
                          <a:xfrm>
                            <a:off x="0" y="0"/>
                            <a:ext cx="695325" cy="704850"/>
                          </a:xfrm>
                          <a:prstGeom prst="rect">
                            <a:avLst/>
                          </a:prstGeom>
                          <a:noFill/>
                          <a:ln w="9525">
                            <a:noFill/>
                            <a:miter lim="800000"/>
                            <a:headEnd/>
                            <a:tailEnd/>
                          </a:ln>
                        </pic:spPr>
                      </pic:pic>
                    </a:graphicData>
                  </a:graphic>
                </wp:inline>
              </w:drawing>
            </w:r>
          </w:p>
        </w:tc>
        <w:tc>
          <w:tcPr>
            <w:tcW w:w="478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8"/>
              </w:numPr>
              <w:spacing w:after="0" w:line="240" w:lineRule="auto"/>
              <w:ind w:left="0" w:firstLine="0"/>
              <w:jc w:val="left"/>
              <w:rPr>
                <w:szCs w:val="24"/>
              </w:rPr>
            </w:pPr>
            <w:proofErr w:type="spellStart"/>
            <w:r w:rsidRPr="00FB6743">
              <w:rPr>
                <w:szCs w:val="24"/>
              </w:rPr>
              <w:t>ежовник</w:t>
            </w:r>
            <w:proofErr w:type="spellEnd"/>
            <w:r w:rsidRPr="00FB6743">
              <w:rPr>
                <w:szCs w:val="24"/>
              </w:rPr>
              <w:t xml:space="preserve"> (куриное просо)</w:t>
            </w:r>
          </w:p>
        </w:tc>
      </w:tr>
    </w:tbl>
    <w:p w:rsidR="00672C63" w:rsidRPr="00FB6743" w:rsidRDefault="00672C63" w:rsidP="00672C63">
      <w:pPr>
        <w:pStyle w:val="a4"/>
        <w:spacing w:line="240" w:lineRule="auto"/>
        <w:ind w:left="0"/>
        <w:rPr>
          <w:b/>
          <w:bCs/>
          <w:spacing w:val="5"/>
          <w:szCs w:val="24"/>
        </w:rPr>
      </w:pPr>
    </w:p>
    <w:p w:rsidR="00672C63" w:rsidRPr="00FB6743" w:rsidRDefault="00672C63" w:rsidP="00672C63">
      <w:pPr>
        <w:pStyle w:val="a4"/>
        <w:spacing w:line="240" w:lineRule="auto"/>
        <w:ind w:left="0"/>
        <w:rPr>
          <w:b/>
          <w:bCs/>
          <w:spacing w:val="5"/>
          <w:szCs w:val="24"/>
        </w:rPr>
      </w:pPr>
      <w:r w:rsidRPr="00FB6743">
        <w:rPr>
          <w:b/>
          <w:bCs/>
          <w:spacing w:val="5"/>
          <w:szCs w:val="24"/>
        </w:rPr>
        <w:t xml:space="preserve">16. </w:t>
      </w:r>
      <w:r w:rsidRPr="00FB6743">
        <w:rPr>
          <w:b/>
          <w:szCs w:val="24"/>
        </w:rPr>
        <w:t>Установите соответствие между наименованием сорных растений и их агробиологической группой.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gridCol w:w="4605"/>
      </w:tblGrid>
      <w:tr w:rsidR="00672C63" w:rsidRPr="00FB6743" w:rsidTr="00672C63">
        <w:trPr>
          <w:trHeight w:val="162"/>
        </w:trPr>
        <w:tc>
          <w:tcPr>
            <w:tcW w:w="4999"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spacing w:line="240" w:lineRule="auto"/>
              <w:ind w:left="0"/>
              <w:jc w:val="center"/>
              <w:rPr>
                <w:szCs w:val="24"/>
              </w:rPr>
            </w:pPr>
            <w:r w:rsidRPr="00FB6743">
              <w:rPr>
                <w:szCs w:val="24"/>
              </w:rPr>
              <w:t>Наименование</w:t>
            </w:r>
          </w:p>
        </w:tc>
        <w:tc>
          <w:tcPr>
            <w:tcW w:w="460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spacing w:line="240" w:lineRule="auto"/>
              <w:ind w:left="0"/>
              <w:jc w:val="center"/>
              <w:rPr>
                <w:szCs w:val="24"/>
              </w:rPr>
            </w:pPr>
            <w:r w:rsidRPr="00FB6743">
              <w:rPr>
                <w:szCs w:val="24"/>
              </w:rPr>
              <w:t>Агробиологическая группа</w:t>
            </w:r>
          </w:p>
        </w:tc>
      </w:tr>
      <w:tr w:rsidR="00672C63" w:rsidRPr="00FB6743" w:rsidTr="00672C63">
        <w:tc>
          <w:tcPr>
            <w:tcW w:w="4999"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9"/>
              </w:numPr>
              <w:spacing w:after="0" w:line="240" w:lineRule="auto"/>
              <w:ind w:left="0" w:firstLine="0"/>
              <w:jc w:val="left"/>
              <w:rPr>
                <w:szCs w:val="24"/>
              </w:rPr>
            </w:pPr>
            <w:proofErr w:type="spellStart"/>
            <w:r>
              <w:rPr>
                <w:szCs w:val="24"/>
              </w:rPr>
              <w:t>с</w:t>
            </w:r>
            <w:r w:rsidRPr="00FB6743">
              <w:rPr>
                <w:szCs w:val="24"/>
              </w:rPr>
              <w:t>винорой</w:t>
            </w:r>
            <w:proofErr w:type="spellEnd"/>
            <w:r w:rsidRPr="00FB6743">
              <w:rPr>
                <w:szCs w:val="24"/>
              </w:rPr>
              <w:t xml:space="preserve"> пальчатый</w:t>
            </w:r>
          </w:p>
        </w:tc>
        <w:tc>
          <w:tcPr>
            <w:tcW w:w="460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30"/>
              </w:numPr>
              <w:spacing w:after="0" w:line="240" w:lineRule="auto"/>
              <w:ind w:left="0" w:firstLine="0"/>
              <w:jc w:val="left"/>
              <w:rPr>
                <w:szCs w:val="24"/>
              </w:rPr>
            </w:pPr>
            <w:r>
              <w:rPr>
                <w:szCs w:val="24"/>
              </w:rPr>
              <w:t>с</w:t>
            </w:r>
            <w:r w:rsidRPr="00FB6743">
              <w:rPr>
                <w:szCs w:val="24"/>
              </w:rPr>
              <w:t>теблевой паразит</w:t>
            </w:r>
          </w:p>
        </w:tc>
      </w:tr>
      <w:tr w:rsidR="00672C63" w:rsidRPr="00FB6743" w:rsidTr="00672C63">
        <w:tc>
          <w:tcPr>
            <w:tcW w:w="4999"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9"/>
              </w:numPr>
              <w:spacing w:after="0" w:line="240" w:lineRule="auto"/>
              <w:ind w:left="0" w:firstLine="0"/>
              <w:jc w:val="left"/>
              <w:rPr>
                <w:szCs w:val="24"/>
              </w:rPr>
            </w:pPr>
            <w:r>
              <w:rPr>
                <w:szCs w:val="24"/>
              </w:rPr>
              <w:t>в</w:t>
            </w:r>
            <w:r w:rsidRPr="00FB6743">
              <w:rPr>
                <w:szCs w:val="24"/>
              </w:rPr>
              <w:t>асилёк синий</w:t>
            </w:r>
          </w:p>
        </w:tc>
        <w:tc>
          <w:tcPr>
            <w:tcW w:w="460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30"/>
              </w:numPr>
              <w:spacing w:after="0" w:line="240" w:lineRule="auto"/>
              <w:ind w:left="0" w:firstLine="0"/>
              <w:jc w:val="left"/>
              <w:rPr>
                <w:szCs w:val="24"/>
              </w:rPr>
            </w:pPr>
            <w:r>
              <w:rPr>
                <w:szCs w:val="24"/>
              </w:rPr>
              <w:t>м</w:t>
            </w:r>
            <w:r w:rsidRPr="00FB6743">
              <w:rPr>
                <w:szCs w:val="24"/>
              </w:rPr>
              <w:t>ноголетний корнеотпрысковый сорняк</w:t>
            </w:r>
          </w:p>
        </w:tc>
      </w:tr>
      <w:tr w:rsidR="00672C63" w:rsidRPr="00FB6743" w:rsidTr="00672C63">
        <w:tc>
          <w:tcPr>
            <w:tcW w:w="4999"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9"/>
              </w:numPr>
              <w:spacing w:after="0" w:line="240" w:lineRule="auto"/>
              <w:ind w:left="0" w:firstLine="0"/>
              <w:jc w:val="left"/>
              <w:rPr>
                <w:szCs w:val="24"/>
              </w:rPr>
            </w:pPr>
            <w:r>
              <w:rPr>
                <w:szCs w:val="24"/>
              </w:rPr>
              <w:t>п</w:t>
            </w:r>
            <w:r w:rsidRPr="00FB6743">
              <w:rPr>
                <w:szCs w:val="24"/>
              </w:rPr>
              <w:t>овилика полевая</w:t>
            </w:r>
          </w:p>
        </w:tc>
        <w:tc>
          <w:tcPr>
            <w:tcW w:w="460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30"/>
              </w:numPr>
              <w:spacing w:after="0" w:line="240" w:lineRule="auto"/>
              <w:ind w:left="0" w:firstLine="0"/>
              <w:jc w:val="left"/>
              <w:rPr>
                <w:szCs w:val="24"/>
              </w:rPr>
            </w:pPr>
            <w:r>
              <w:rPr>
                <w:szCs w:val="24"/>
              </w:rPr>
              <w:t>м</w:t>
            </w:r>
            <w:r w:rsidRPr="00FB6743">
              <w:rPr>
                <w:szCs w:val="24"/>
              </w:rPr>
              <w:t>алолетний озимый сорняк</w:t>
            </w:r>
          </w:p>
        </w:tc>
      </w:tr>
      <w:tr w:rsidR="00672C63" w:rsidRPr="00FB6743" w:rsidTr="00672C63">
        <w:tc>
          <w:tcPr>
            <w:tcW w:w="4999"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9"/>
              </w:numPr>
              <w:spacing w:after="0" w:line="240" w:lineRule="auto"/>
              <w:ind w:left="0" w:firstLine="0"/>
              <w:jc w:val="left"/>
              <w:rPr>
                <w:szCs w:val="24"/>
              </w:rPr>
            </w:pPr>
            <w:r>
              <w:rPr>
                <w:szCs w:val="24"/>
              </w:rPr>
              <w:t>к</w:t>
            </w:r>
            <w:r w:rsidRPr="00FB6743">
              <w:rPr>
                <w:szCs w:val="24"/>
              </w:rPr>
              <w:t>остёр ржаной</w:t>
            </w:r>
          </w:p>
        </w:tc>
        <w:tc>
          <w:tcPr>
            <w:tcW w:w="460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30"/>
              </w:numPr>
              <w:spacing w:after="0" w:line="240" w:lineRule="auto"/>
              <w:ind w:left="0" w:firstLine="0"/>
              <w:jc w:val="left"/>
              <w:rPr>
                <w:szCs w:val="24"/>
              </w:rPr>
            </w:pPr>
            <w:r>
              <w:rPr>
                <w:szCs w:val="24"/>
              </w:rPr>
              <w:t>м</w:t>
            </w:r>
            <w:r w:rsidRPr="00FB6743">
              <w:rPr>
                <w:szCs w:val="24"/>
              </w:rPr>
              <w:t>ноголетний корневищный сорняк</w:t>
            </w:r>
          </w:p>
        </w:tc>
      </w:tr>
      <w:tr w:rsidR="00672C63" w:rsidRPr="00FB6743" w:rsidTr="00672C63">
        <w:tc>
          <w:tcPr>
            <w:tcW w:w="4999"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29"/>
              </w:numPr>
              <w:spacing w:after="0" w:line="240" w:lineRule="auto"/>
              <w:ind w:left="0" w:firstLine="0"/>
              <w:jc w:val="left"/>
              <w:rPr>
                <w:szCs w:val="24"/>
              </w:rPr>
            </w:pPr>
            <w:r>
              <w:rPr>
                <w:szCs w:val="24"/>
              </w:rPr>
              <w:t>м</w:t>
            </w:r>
            <w:r w:rsidRPr="00FB6743">
              <w:rPr>
                <w:szCs w:val="24"/>
              </w:rPr>
              <w:t>олочай лозный</w:t>
            </w:r>
          </w:p>
        </w:tc>
        <w:tc>
          <w:tcPr>
            <w:tcW w:w="4605" w:type="dxa"/>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30"/>
              </w:numPr>
              <w:spacing w:after="0" w:line="240" w:lineRule="auto"/>
              <w:ind w:left="0" w:firstLine="0"/>
              <w:jc w:val="left"/>
              <w:rPr>
                <w:szCs w:val="24"/>
              </w:rPr>
            </w:pPr>
            <w:r>
              <w:rPr>
                <w:szCs w:val="24"/>
              </w:rPr>
              <w:t>м</w:t>
            </w:r>
            <w:r w:rsidRPr="00FB6743">
              <w:rPr>
                <w:szCs w:val="24"/>
              </w:rPr>
              <w:t>алолетний зимующий сорняк</w:t>
            </w:r>
          </w:p>
        </w:tc>
      </w:tr>
    </w:tbl>
    <w:p w:rsidR="00672C63" w:rsidRPr="00FB6743" w:rsidRDefault="00672C63" w:rsidP="00672C63">
      <w:pPr>
        <w:pStyle w:val="a4"/>
        <w:spacing w:line="240" w:lineRule="auto"/>
        <w:ind w:left="0"/>
        <w:rPr>
          <w:b/>
          <w:szCs w:val="24"/>
        </w:rPr>
      </w:pPr>
    </w:p>
    <w:p w:rsidR="00672C63" w:rsidRPr="00FB6743" w:rsidRDefault="00672C63" w:rsidP="00672C63">
      <w:pPr>
        <w:pStyle w:val="a4"/>
        <w:numPr>
          <w:ilvl w:val="0"/>
          <w:numId w:val="35"/>
        </w:numPr>
        <w:spacing w:after="0" w:line="240" w:lineRule="auto"/>
        <w:rPr>
          <w:b/>
          <w:szCs w:val="24"/>
        </w:rPr>
      </w:pPr>
      <w:r w:rsidRPr="00FB6743">
        <w:rPr>
          <w:b/>
          <w:szCs w:val="24"/>
        </w:rPr>
        <w:t>Установите соответствие  частей плуга с их назначением.</w:t>
      </w:r>
      <w:r w:rsidRPr="00FB6743">
        <w:rPr>
          <w:b/>
          <w:szCs w:val="24"/>
        </w:rPr>
        <w:tab/>
      </w:r>
      <w:r w:rsidRPr="00FB6743">
        <w:rPr>
          <w:b/>
          <w:szCs w:val="24"/>
        </w:rPr>
        <w:tab/>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0"/>
        <w:gridCol w:w="5408"/>
      </w:tblGrid>
      <w:tr w:rsidR="00672C63" w:rsidRPr="00FB6743" w:rsidTr="00672C63">
        <w:tc>
          <w:tcPr>
            <w:tcW w:w="2338" w:type="pct"/>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spacing w:line="240" w:lineRule="auto"/>
              <w:jc w:val="center"/>
              <w:rPr>
                <w:sz w:val="24"/>
                <w:szCs w:val="24"/>
              </w:rPr>
            </w:pPr>
            <w:r w:rsidRPr="00FB6743">
              <w:rPr>
                <w:sz w:val="24"/>
                <w:szCs w:val="24"/>
              </w:rPr>
              <w:t>Часть плуга</w:t>
            </w:r>
          </w:p>
        </w:tc>
        <w:tc>
          <w:tcPr>
            <w:tcW w:w="2662" w:type="pct"/>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spacing w:line="240" w:lineRule="auto"/>
              <w:jc w:val="center"/>
              <w:rPr>
                <w:sz w:val="24"/>
                <w:szCs w:val="24"/>
              </w:rPr>
            </w:pPr>
            <w:r w:rsidRPr="00FB6743">
              <w:rPr>
                <w:sz w:val="24"/>
                <w:szCs w:val="24"/>
              </w:rPr>
              <w:t>Назначение</w:t>
            </w:r>
          </w:p>
        </w:tc>
      </w:tr>
      <w:tr w:rsidR="00672C63" w:rsidRPr="00FB6743" w:rsidTr="00672C63">
        <w:tc>
          <w:tcPr>
            <w:tcW w:w="2338" w:type="pct"/>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31"/>
              </w:numPr>
              <w:spacing w:after="0" w:line="240" w:lineRule="auto"/>
              <w:ind w:left="0" w:firstLine="0"/>
              <w:rPr>
                <w:szCs w:val="24"/>
              </w:rPr>
            </w:pPr>
            <w:r w:rsidRPr="00FB6743">
              <w:rPr>
                <w:szCs w:val="24"/>
              </w:rPr>
              <w:t xml:space="preserve">лемех </w:t>
            </w:r>
          </w:p>
        </w:tc>
        <w:tc>
          <w:tcPr>
            <w:tcW w:w="2662" w:type="pct"/>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32"/>
              </w:numPr>
              <w:spacing w:after="0" w:line="240" w:lineRule="auto"/>
              <w:ind w:left="0" w:firstLine="0"/>
              <w:rPr>
                <w:szCs w:val="24"/>
              </w:rPr>
            </w:pPr>
            <w:r w:rsidRPr="00FB6743">
              <w:rPr>
                <w:szCs w:val="24"/>
              </w:rPr>
              <w:t>срезание верхнего задернелого пласта почвы</w:t>
            </w:r>
          </w:p>
        </w:tc>
      </w:tr>
      <w:tr w:rsidR="00672C63" w:rsidRPr="00FB6743" w:rsidTr="00672C63">
        <w:tc>
          <w:tcPr>
            <w:tcW w:w="2338" w:type="pct"/>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31"/>
              </w:numPr>
              <w:spacing w:after="0" w:line="240" w:lineRule="auto"/>
              <w:ind w:left="0" w:firstLine="0"/>
              <w:rPr>
                <w:szCs w:val="24"/>
              </w:rPr>
            </w:pPr>
            <w:r w:rsidRPr="00FB6743">
              <w:rPr>
                <w:szCs w:val="24"/>
              </w:rPr>
              <w:t xml:space="preserve">дисковый нож </w:t>
            </w:r>
          </w:p>
        </w:tc>
        <w:tc>
          <w:tcPr>
            <w:tcW w:w="2662" w:type="pct"/>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32"/>
              </w:numPr>
              <w:spacing w:after="0" w:line="240" w:lineRule="auto"/>
              <w:ind w:left="0" w:firstLine="0"/>
              <w:rPr>
                <w:szCs w:val="24"/>
              </w:rPr>
            </w:pPr>
            <w:r w:rsidRPr="00FB6743">
              <w:rPr>
                <w:szCs w:val="24"/>
              </w:rPr>
              <w:t>подрезание пласта почвы</w:t>
            </w:r>
          </w:p>
        </w:tc>
      </w:tr>
      <w:tr w:rsidR="00672C63" w:rsidRPr="00FB6743" w:rsidTr="00672C63">
        <w:tc>
          <w:tcPr>
            <w:tcW w:w="2338" w:type="pct"/>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31"/>
              </w:numPr>
              <w:spacing w:after="0" w:line="240" w:lineRule="auto"/>
              <w:ind w:left="0" w:firstLine="0"/>
              <w:rPr>
                <w:szCs w:val="24"/>
              </w:rPr>
            </w:pPr>
            <w:r w:rsidRPr="00FB6743">
              <w:rPr>
                <w:szCs w:val="24"/>
              </w:rPr>
              <w:t xml:space="preserve">отвал </w:t>
            </w:r>
          </w:p>
        </w:tc>
        <w:tc>
          <w:tcPr>
            <w:tcW w:w="2662" w:type="pct"/>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32"/>
              </w:numPr>
              <w:spacing w:after="0" w:line="240" w:lineRule="auto"/>
              <w:ind w:left="0" w:firstLine="0"/>
              <w:rPr>
                <w:szCs w:val="24"/>
              </w:rPr>
            </w:pPr>
            <w:r w:rsidRPr="00FB6743">
              <w:rPr>
                <w:szCs w:val="24"/>
              </w:rPr>
              <w:t>обрезание края борозды</w:t>
            </w:r>
          </w:p>
        </w:tc>
      </w:tr>
      <w:tr w:rsidR="00672C63" w:rsidRPr="00FB6743" w:rsidTr="00672C63">
        <w:tc>
          <w:tcPr>
            <w:tcW w:w="2338" w:type="pct"/>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31"/>
              </w:numPr>
              <w:spacing w:after="0" w:line="240" w:lineRule="auto"/>
              <w:ind w:left="0" w:firstLine="0"/>
              <w:rPr>
                <w:szCs w:val="24"/>
              </w:rPr>
            </w:pPr>
            <w:r w:rsidRPr="00FB6743">
              <w:rPr>
                <w:szCs w:val="24"/>
              </w:rPr>
              <w:t xml:space="preserve">предплужник </w:t>
            </w:r>
          </w:p>
        </w:tc>
        <w:tc>
          <w:tcPr>
            <w:tcW w:w="2662" w:type="pct"/>
            <w:tcBorders>
              <w:top w:val="single" w:sz="4" w:space="0" w:color="auto"/>
              <w:left w:val="single" w:sz="4" w:space="0" w:color="auto"/>
              <w:bottom w:val="single" w:sz="4" w:space="0" w:color="auto"/>
              <w:right w:val="single" w:sz="4" w:space="0" w:color="auto"/>
            </w:tcBorders>
            <w:hideMark/>
          </w:tcPr>
          <w:p w:rsidR="00672C63" w:rsidRPr="00FB6743" w:rsidRDefault="00672C63" w:rsidP="00672C63">
            <w:pPr>
              <w:pStyle w:val="a4"/>
              <w:numPr>
                <w:ilvl w:val="0"/>
                <w:numId w:val="32"/>
              </w:numPr>
              <w:spacing w:after="0" w:line="240" w:lineRule="auto"/>
              <w:ind w:left="0" w:firstLine="0"/>
              <w:rPr>
                <w:szCs w:val="24"/>
              </w:rPr>
            </w:pPr>
            <w:r w:rsidRPr="00FB6743">
              <w:rPr>
                <w:szCs w:val="24"/>
              </w:rPr>
              <w:t>крошение и переворачивание пласта почвы</w:t>
            </w:r>
          </w:p>
        </w:tc>
      </w:tr>
    </w:tbl>
    <w:p w:rsidR="00672C63" w:rsidRPr="00FB6743" w:rsidRDefault="00672C63" w:rsidP="00672C63">
      <w:pPr>
        <w:pStyle w:val="a4"/>
        <w:spacing w:line="240" w:lineRule="auto"/>
        <w:ind w:left="0"/>
        <w:rPr>
          <w:b/>
          <w:szCs w:val="24"/>
        </w:rPr>
      </w:pPr>
    </w:p>
    <w:p w:rsidR="00672C63" w:rsidRDefault="00672C63" w:rsidP="00672C63">
      <w:pPr>
        <w:pStyle w:val="a4"/>
        <w:spacing w:line="240" w:lineRule="auto"/>
        <w:ind w:left="0"/>
        <w:rPr>
          <w:b/>
          <w:szCs w:val="24"/>
        </w:rPr>
      </w:pPr>
    </w:p>
    <w:p w:rsidR="00672C63" w:rsidRPr="00FB6743" w:rsidRDefault="00672C63" w:rsidP="00672C63">
      <w:pPr>
        <w:pStyle w:val="a4"/>
        <w:spacing w:line="240" w:lineRule="auto"/>
        <w:ind w:left="0"/>
        <w:rPr>
          <w:szCs w:val="24"/>
        </w:rPr>
      </w:pPr>
      <w:r w:rsidRPr="00FB6743">
        <w:rPr>
          <w:b/>
          <w:szCs w:val="24"/>
        </w:rPr>
        <w:t>18. Уста</w:t>
      </w:r>
      <w:r>
        <w:rPr>
          <w:b/>
          <w:szCs w:val="24"/>
        </w:rPr>
        <w:t>новите последовательность технологической схемы обработки почвы в лесостепной зоне под яровую пшеницу.</w:t>
      </w:r>
    </w:p>
    <w:p w:rsidR="00672C63" w:rsidRPr="00FB6743" w:rsidRDefault="00672C63" w:rsidP="00672C63">
      <w:pPr>
        <w:pStyle w:val="a4"/>
        <w:numPr>
          <w:ilvl w:val="0"/>
          <w:numId w:val="33"/>
        </w:numPr>
        <w:spacing w:after="0" w:line="240" w:lineRule="auto"/>
        <w:ind w:left="0" w:firstLine="0"/>
        <w:rPr>
          <w:szCs w:val="24"/>
        </w:rPr>
      </w:pPr>
      <w:proofErr w:type="gramStart"/>
      <w:r>
        <w:rPr>
          <w:szCs w:val="24"/>
        </w:rPr>
        <w:t>п</w:t>
      </w:r>
      <w:proofErr w:type="gramEnd"/>
      <w:r>
        <w:rPr>
          <w:szCs w:val="24"/>
        </w:rPr>
        <w:t>осев;</w:t>
      </w:r>
    </w:p>
    <w:p w:rsidR="00672C63" w:rsidRPr="00FB6743" w:rsidRDefault="00672C63" w:rsidP="00672C63">
      <w:pPr>
        <w:pStyle w:val="a4"/>
        <w:numPr>
          <w:ilvl w:val="0"/>
          <w:numId w:val="33"/>
        </w:numPr>
        <w:spacing w:after="0" w:line="240" w:lineRule="auto"/>
        <w:ind w:left="0" w:firstLine="0"/>
        <w:rPr>
          <w:szCs w:val="24"/>
        </w:rPr>
      </w:pPr>
      <w:r>
        <w:rPr>
          <w:szCs w:val="24"/>
        </w:rPr>
        <w:t>ранневесеннее рыхление на 4-5 см;</w:t>
      </w:r>
    </w:p>
    <w:p w:rsidR="00672C63" w:rsidRPr="00FB6743" w:rsidRDefault="00672C63" w:rsidP="00672C63">
      <w:pPr>
        <w:pStyle w:val="a4"/>
        <w:numPr>
          <w:ilvl w:val="0"/>
          <w:numId w:val="33"/>
        </w:numPr>
        <w:spacing w:after="0" w:line="240" w:lineRule="auto"/>
        <w:ind w:left="0" w:firstLine="0"/>
        <w:rPr>
          <w:szCs w:val="24"/>
        </w:rPr>
      </w:pPr>
      <w:r>
        <w:rPr>
          <w:szCs w:val="24"/>
        </w:rPr>
        <w:t>плоскорезное рыхление на 12-14 см;</w:t>
      </w:r>
    </w:p>
    <w:p w:rsidR="00672C63" w:rsidRPr="00FB6743" w:rsidRDefault="00672C63" w:rsidP="00672C63">
      <w:pPr>
        <w:pStyle w:val="a4"/>
        <w:numPr>
          <w:ilvl w:val="0"/>
          <w:numId w:val="33"/>
        </w:numPr>
        <w:spacing w:after="0" w:line="240" w:lineRule="auto"/>
        <w:ind w:left="0" w:firstLine="0"/>
        <w:rPr>
          <w:szCs w:val="24"/>
        </w:rPr>
      </w:pPr>
      <w:r>
        <w:rPr>
          <w:szCs w:val="24"/>
        </w:rPr>
        <w:t>предпосевная культивация на 6-8 см</w:t>
      </w:r>
    </w:p>
    <w:p w:rsidR="00672C63" w:rsidRPr="00FB6743" w:rsidRDefault="00672C63" w:rsidP="00672C63">
      <w:pPr>
        <w:pStyle w:val="a3"/>
        <w:rPr>
          <w:rFonts w:ascii="Times New Roman" w:hAnsi="Times New Roman" w:cs="Times New Roman"/>
        </w:rPr>
      </w:pPr>
    </w:p>
    <w:p w:rsidR="00672C63" w:rsidRPr="00694A16" w:rsidRDefault="00672C63" w:rsidP="00672C63">
      <w:pPr>
        <w:pStyle w:val="a3"/>
        <w:jc w:val="both"/>
        <w:rPr>
          <w:rFonts w:ascii="Times New Roman" w:hAnsi="Times New Roman" w:cs="Times New Roman"/>
          <w:b/>
        </w:rPr>
      </w:pPr>
      <w:r w:rsidRPr="00FB6743">
        <w:rPr>
          <w:rFonts w:ascii="Times New Roman" w:hAnsi="Times New Roman" w:cs="Times New Roman"/>
          <w:b/>
        </w:rPr>
        <w:t>19.</w:t>
      </w:r>
      <w:r>
        <w:rPr>
          <w:rFonts w:ascii="Times New Roman" w:hAnsi="Times New Roman" w:cs="Times New Roman"/>
          <w:b/>
        </w:rPr>
        <w:t xml:space="preserve"> </w:t>
      </w:r>
      <w:r w:rsidRPr="00FB6743">
        <w:rPr>
          <w:rFonts w:ascii="Times New Roman" w:hAnsi="Times New Roman" w:cs="Times New Roman"/>
          <w:b/>
        </w:rPr>
        <w:t xml:space="preserve">Укажите последовательность </w:t>
      </w:r>
      <w:proofErr w:type="spellStart"/>
      <w:r>
        <w:rPr>
          <w:rFonts w:ascii="Times New Roman" w:hAnsi="Times New Roman" w:cs="Times New Roman"/>
          <w:b/>
        </w:rPr>
        <w:t>биофизико</w:t>
      </w:r>
      <w:proofErr w:type="spellEnd"/>
      <w:r>
        <w:rPr>
          <w:rFonts w:ascii="Times New Roman" w:hAnsi="Times New Roman" w:cs="Times New Roman"/>
          <w:b/>
        </w:rPr>
        <w:t>-химических процессов почвообразования:</w:t>
      </w:r>
    </w:p>
    <w:p w:rsidR="00672C63" w:rsidRPr="00694A16" w:rsidRDefault="00672C63" w:rsidP="00672C63">
      <w:pPr>
        <w:pStyle w:val="a4"/>
        <w:numPr>
          <w:ilvl w:val="0"/>
          <w:numId w:val="34"/>
        </w:numPr>
        <w:shd w:val="clear" w:color="auto" w:fill="FFFFFF"/>
        <w:spacing w:after="0" w:line="240" w:lineRule="auto"/>
        <w:rPr>
          <w:rFonts w:eastAsia="Times New Roman"/>
          <w:szCs w:val="24"/>
          <w:lang w:eastAsia="ru-RU"/>
        </w:rPr>
      </w:pPr>
      <w:r w:rsidRPr="00694A16">
        <w:rPr>
          <w:rFonts w:eastAsia="Times New Roman"/>
          <w:szCs w:val="24"/>
          <w:lang w:eastAsia="ru-RU"/>
        </w:rPr>
        <w:t>превращения минералов горной породы, из которой обра</w:t>
      </w:r>
      <w:r w:rsidRPr="00694A16">
        <w:rPr>
          <w:rFonts w:eastAsia="Times New Roman"/>
          <w:szCs w:val="24"/>
          <w:lang w:eastAsia="ru-RU"/>
        </w:rPr>
        <w:softHyphen/>
        <w:t>зуется почва;</w:t>
      </w:r>
    </w:p>
    <w:p w:rsidR="00672C63" w:rsidRPr="00694A16" w:rsidRDefault="00672C63" w:rsidP="00672C63">
      <w:pPr>
        <w:pStyle w:val="a4"/>
        <w:numPr>
          <w:ilvl w:val="0"/>
          <w:numId w:val="34"/>
        </w:numPr>
        <w:shd w:val="clear" w:color="auto" w:fill="FFFFFF"/>
        <w:spacing w:after="0" w:line="240" w:lineRule="auto"/>
        <w:rPr>
          <w:rFonts w:eastAsia="Times New Roman"/>
          <w:szCs w:val="24"/>
          <w:lang w:eastAsia="ru-RU"/>
        </w:rPr>
      </w:pPr>
      <w:r w:rsidRPr="00694A16">
        <w:rPr>
          <w:rFonts w:eastAsia="Times New Roman"/>
          <w:szCs w:val="24"/>
          <w:lang w:eastAsia="ru-RU"/>
        </w:rPr>
        <w:t>накопление в ней органических остатков и их постепенная трансформация;</w:t>
      </w:r>
    </w:p>
    <w:p w:rsidR="00672C63" w:rsidRPr="00694A16" w:rsidRDefault="00672C63" w:rsidP="00672C63">
      <w:pPr>
        <w:pStyle w:val="a4"/>
        <w:numPr>
          <w:ilvl w:val="0"/>
          <w:numId w:val="34"/>
        </w:numPr>
        <w:shd w:val="clear" w:color="auto" w:fill="FFFFFF"/>
        <w:spacing w:after="0" w:line="240" w:lineRule="auto"/>
        <w:rPr>
          <w:rFonts w:eastAsia="Times New Roman"/>
          <w:szCs w:val="24"/>
          <w:lang w:eastAsia="ru-RU"/>
        </w:rPr>
      </w:pPr>
      <w:r w:rsidRPr="00694A16">
        <w:rPr>
          <w:rFonts w:eastAsia="Times New Roman"/>
          <w:szCs w:val="24"/>
          <w:lang w:eastAsia="ru-RU"/>
        </w:rPr>
        <w:lastRenderedPageBreak/>
        <w:t>взаимодействие минеральных и органических веществ с образованием сложных органоминеральных соединений;</w:t>
      </w:r>
    </w:p>
    <w:p w:rsidR="00672C63" w:rsidRPr="00694A16" w:rsidRDefault="00672C63" w:rsidP="00672C63">
      <w:pPr>
        <w:pStyle w:val="a4"/>
        <w:numPr>
          <w:ilvl w:val="0"/>
          <w:numId w:val="34"/>
        </w:numPr>
        <w:shd w:val="clear" w:color="auto" w:fill="FFFFFF"/>
        <w:spacing w:after="0" w:line="240" w:lineRule="auto"/>
        <w:rPr>
          <w:rFonts w:eastAsia="Times New Roman"/>
          <w:szCs w:val="24"/>
          <w:lang w:eastAsia="ru-RU"/>
        </w:rPr>
      </w:pPr>
      <w:r w:rsidRPr="00694A16">
        <w:rPr>
          <w:rFonts w:eastAsia="Times New Roman"/>
          <w:szCs w:val="24"/>
          <w:lang w:eastAsia="ru-RU"/>
        </w:rPr>
        <w:t xml:space="preserve">накопление в верхней части почвы </w:t>
      </w:r>
      <w:proofErr w:type="spellStart"/>
      <w:r w:rsidRPr="00694A16">
        <w:rPr>
          <w:rFonts w:eastAsia="Times New Roman"/>
          <w:szCs w:val="24"/>
          <w:lang w:eastAsia="ru-RU"/>
        </w:rPr>
        <w:t>биофильных</w:t>
      </w:r>
      <w:proofErr w:type="spellEnd"/>
      <w:r w:rsidRPr="00694A16">
        <w:rPr>
          <w:rFonts w:eastAsia="Times New Roman"/>
          <w:szCs w:val="24"/>
          <w:lang w:eastAsia="ru-RU"/>
        </w:rPr>
        <w:t xml:space="preserve">  элемен</w:t>
      </w:r>
      <w:r w:rsidRPr="00694A16">
        <w:rPr>
          <w:rFonts w:eastAsia="Times New Roman"/>
          <w:szCs w:val="24"/>
          <w:lang w:eastAsia="ru-RU"/>
        </w:rPr>
        <w:softHyphen/>
        <w:t>тов,  прежде всего элементов питания для живых организмов;</w:t>
      </w:r>
    </w:p>
    <w:p w:rsidR="00672C63" w:rsidRPr="00694A16" w:rsidRDefault="00672C63" w:rsidP="00672C63">
      <w:pPr>
        <w:pStyle w:val="a4"/>
        <w:numPr>
          <w:ilvl w:val="0"/>
          <w:numId w:val="34"/>
        </w:numPr>
        <w:shd w:val="clear" w:color="auto" w:fill="FFFFFF"/>
        <w:spacing w:after="0" w:line="240" w:lineRule="auto"/>
        <w:rPr>
          <w:rFonts w:eastAsia="Times New Roman"/>
          <w:szCs w:val="24"/>
          <w:lang w:eastAsia="ru-RU"/>
        </w:rPr>
      </w:pPr>
      <w:r w:rsidRPr="00694A16">
        <w:rPr>
          <w:rFonts w:eastAsia="Times New Roman"/>
          <w:szCs w:val="24"/>
          <w:lang w:eastAsia="ru-RU"/>
        </w:rPr>
        <w:t>перемещение продуктов почвообразования с током воды в профиле формирующейся почвы</w:t>
      </w:r>
    </w:p>
    <w:p w:rsidR="00672C63" w:rsidRPr="00FB6743" w:rsidRDefault="00672C63" w:rsidP="00672C63">
      <w:pPr>
        <w:pStyle w:val="a3"/>
        <w:ind w:left="720"/>
        <w:jc w:val="both"/>
        <w:rPr>
          <w:rFonts w:ascii="Times New Roman" w:hAnsi="Times New Roman" w:cs="Times New Roman"/>
        </w:rPr>
      </w:pPr>
    </w:p>
    <w:p w:rsidR="00672C63" w:rsidRPr="00FB6743" w:rsidRDefault="00672C63" w:rsidP="00672C63">
      <w:pPr>
        <w:tabs>
          <w:tab w:val="left" w:pos="1134"/>
        </w:tabs>
        <w:spacing w:line="240" w:lineRule="auto"/>
        <w:jc w:val="both"/>
        <w:rPr>
          <w:b/>
          <w:sz w:val="24"/>
          <w:szCs w:val="24"/>
        </w:rPr>
      </w:pPr>
      <w:r w:rsidRPr="00FB6743">
        <w:rPr>
          <w:b/>
          <w:sz w:val="24"/>
          <w:szCs w:val="24"/>
        </w:rPr>
        <w:t>20. Установите последовательность передачи крутящего момента.</w:t>
      </w:r>
    </w:p>
    <w:p w:rsidR="00672C63" w:rsidRPr="00FB6743" w:rsidRDefault="00672C63" w:rsidP="00672C63">
      <w:pPr>
        <w:pStyle w:val="a3"/>
        <w:rPr>
          <w:rFonts w:ascii="Times New Roman" w:hAnsi="Times New Roman" w:cs="Times New Roman"/>
        </w:rPr>
      </w:pPr>
      <w:r w:rsidRPr="00FB6743">
        <w:rPr>
          <w:rFonts w:ascii="Times New Roman" w:hAnsi="Times New Roman" w:cs="Times New Roman"/>
        </w:rPr>
        <w:t>1) полуось</w:t>
      </w:r>
    </w:p>
    <w:p w:rsidR="00672C63" w:rsidRPr="00FB6743" w:rsidRDefault="00672C63" w:rsidP="00672C63">
      <w:pPr>
        <w:pStyle w:val="a3"/>
        <w:rPr>
          <w:rFonts w:ascii="Times New Roman" w:hAnsi="Times New Roman" w:cs="Times New Roman"/>
        </w:rPr>
      </w:pPr>
      <w:r w:rsidRPr="00FB6743">
        <w:rPr>
          <w:rFonts w:ascii="Times New Roman" w:hAnsi="Times New Roman" w:cs="Times New Roman"/>
        </w:rPr>
        <w:t>2) ступица</w:t>
      </w:r>
    </w:p>
    <w:p w:rsidR="00672C63" w:rsidRPr="00FB6743" w:rsidRDefault="00672C63" w:rsidP="00672C63">
      <w:pPr>
        <w:pStyle w:val="a3"/>
        <w:rPr>
          <w:rFonts w:ascii="Times New Roman" w:hAnsi="Times New Roman" w:cs="Times New Roman"/>
        </w:rPr>
      </w:pPr>
      <w:r w:rsidRPr="00FB6743">
        <w:rPr>
          <w:rFonts w:ascii="Times New Roman" w:hAnsi="Times New Roman" w:cs="Times New Roman"/>
        </w:rPr>
        <w:t>3) колесо</w:t>
      </w:r>
    </w:p>
    <w:p w:rsidR="00672C63" w:rsidRPr="00FB6743" w:rsidRDefault="00672C63" w:rsidP="00672C63">
      <w:pPr>
        <w:pStyle w:val="a3"/>
        <w:rPr>
          <w:rFonts w:ascii="Times New Roman" w:hAnsi="Times New Roman" w:cs="Times New Roman"/>
        </w:rPr>
      </w:pPr>
      <w:r w:rsidRPr="00FB6743">
        <w:rPr>
          <w:rFonts w:ascii="Times New Roman" w:hAnsi="Times New Roman" w:cs="Times New Roman"/>
        </w:rPr>
        <w:t>4) дифференциал</w:t>
      </w:r>
    </w:p>
    <w:p w:rsidR="00672C63" w:rsidRPr="00FB6743" w:rsidRDefault="00672C63" w:rsidP="00672C63">
      <w:pPr>
        <w:pStyle w:val="a3"/>
        <w:rPr>
          <w:rFonts w:ascii="Times New Roman" w:hAnsi="Times New Roman" w:cs="Times New Roman"/>
        </w:rPr>
      </w:pPr>
    </w:p>
    <w:p w:rsidR="00672C63" w:rsidRDefault="00672C63" w:rsidP="00672C63">
      <w:pPr>
        <w:pStyle w:val="a3"/>
        <w:rPr>
          <w:rFonts w:ascii="Times New Roman" w:hAnsi="Times New Roman" w:cs="Times New Roman"/>
          <w:b/>
          <w:sz w:val="28"/>
          <w:szCs w:val="28"/>
        </w:rPr>
      </w:pPr>
    </w:p>
    <w:p w:rsidR="00672C63" w:rsidRDefault="00672C63" w:rsidP="004954F4">
      <w:pPr>
        <w:spacing w:after="0" w:line="240" w:lineRule="auto"/>
        <w:rPr>
          <w:rFonts w:eastAsia="Times New Roman"/>
          <w:b/>
          <w:sz w:val="24"/>
          <w:szCs w:val="24"/>
        </w:rPr>
      </w:pPr>
    </w:p>
    <w:p w:rsidR="00672C63" w:rsidRPr="004954F4" w:rsidRDefault="00672C63" w:rsidP="004954F4">
      <w:pPr>
        <w:spacing w:after="0" w:line="240" w:lineRule="auto"/>
        <w:rPr>
          <w:rFonts w:eastAsia="Times New Roman"/>
          <w:b/>
          <w:sz w:val="24"/>
          <w:szCs w:val="24"/>
        </w:rPr>
      </w:pPr>
    </w:p>
    <w:p w:rsidR="004D2BC3" w:rsidRPr="004954F4" w:rsidRDefault="004D2BC3" w:rsidP="004954F4">
      <w:pPr>
        <w:tabs>
          <w:tab w:val="left" w:pos="567"/>
          <w:tab w:val="left" w:pos="709"/>
        </w:tabs>
        <w:spacing w:after="0" w:line="240" w:lineRule="auto"/>
        <w:jc w:val="center"/>
        <w:rPr>
          <w:rFonts w:eastAsia="Times New Roman"/>
          <w:b/>
          <w:sz w:val="24"/>
          <w:szCs w:val="24"/>
        </w:rPr>
      </w:pPr>
      <w:r w:rsidRPr="004954F4">
        <w:rPr>
          <w:rFonts w:eastAsia="Times New Roman"/>
          <w:b/>
          <w:sz w:val="24"/>
          <w:szCs w:val="24"/>
        </w:rPr>
        <w:t>Паспорт практического задания</w:t>
      </w:r>
    </w:p>
    <w:p w:rsidR="004D2BC3" w:rsidRPr="004954F4" w:rsidRDefault="004D2BC3" w:rsidP="004954F4">
      <w:pPr>
        <w:tabs>
          <w:tab w:val="left" w:pos="567"/>
          <w:tab w:val="left" w:pos="709"/>
        </w:tabs>
        <w:spacing w:after="0" w:line="240" w:lineRule="auto"/>
        <w:jc w:val="center"/>
        <w:rPr>
          <w:rFonts w:eastAsia="Times New Roman"/>
          <w:b/>
          <w:sz w:val="24"/>
          <w:szCs w:val="24"/>
        </w:rPr>
      </w:pPr>
      <w:r w:rsidRPr="004954F4">
        <w:rPr>
          <w:rFonts w:eastAsia="Times New Roman"/>
          <w:b/>
          <w:sz w:val="24"/>
          <w:szCs w:val="24"/>
        </w:rPr>
        <w:t>«Перевод профессионального текста»</w:t>
      </w:r>
    </w:p>
    <w:p w:rsidR="004D2BC3" w:rsidRPr="004954F4" w:rsidRDefault="004D2BC3" w:rsidP="004954F4">
      <w:pPr>
        <w:tabs>
          <w:tab w:val="left" w:pos="567"/>
          <w:tab w:val="left" w:pos="709"/>
        </w:tabs>
        <w:spacing w:after="0" w:line="240" w:lineRule="auto"/>
        <w:jc w:val="center"/>
        <w:rPr>
          <w:rFonts w:eastAsia="Times New Roman"/>
          <w:sz w:val="24"/>
          <w:szCs w:val="24"/>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10"/>
        <w:gridCol w:w="83"/>
        <w:gridCol w:w="1419"/>
        <w:gridCol w:w="1984"/>
        <w:gridCol w:w="483"/>
        <w:gridCol w:w="925"/>
        <w:gridCol w:w="1638"/>
        <w:gridCol w:w="555"/>
      </w:tblGrid>
      <w:tr w:rsidR="004D2BC3" w:rsidRPr="004954F4" w:rsidTr="00FF7616">
        <w:trPr>
          <w:trHeight w:val="255"/>
          <w:jc w:val="center"/>
        </w:trPr>
        <w:tc>
          <w:tcPr>
            <w:tcW w:w="568" w:type="dxa"/>
          </w:tcPr>
          <w:p w:rsidR="004D2BC3" w:rsidRPr="004954F4" w:rsidRDefault="004D2BC3" w:rsidP="004954F4">
            <w:pPr>
              <w:tabs>
                <w:tab w:val="left" w:pos="567"/>
                <w:tab w:val="left" w:pos="709"/>
              </w:tabs>
              <w:spacing w:after="0" w:line="240" w:lineRule="auto"/>
              <w:jc w:val="center"/>
              <w:rPr>
                <w:rFonts w:eastAsia="Times New Roman"/>
                <w:b/>
                <w:sz w:val="24"/>
                <w:szCs w:val="24"/>
              </w:rPr>
            </w:pPr>
            <w:r w:rsidRPr="004954F4">
              <w:rPr>
                <w:rFonts w:eastAsia="Times New Roman"/>
                <w:b/>
                <w:sz w:val="24"/>
                <w:szCs w:val="24"/>
              </w:rPr>
              <w:t>№ п/п</w:t>
            </w:r>
          </w:p>
        </w:tc>
        <w:tc>
          <w:tcPr>
            <w:tcW w:w="9497" w:type="dxa"/>
            <w:gridSpan w:val="8"/>
            <w:shd w:val="clear" w:color="auto" w:fill="auto"/>
            <w:vAlign w:val="center"/>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b/>
                <w:sz w:val="24"/>
                <w:szCs w:val="24"/>
              </w:rPr>
              <w:t xml:space="preserve">                               35.00.00 Сельское, лесное и рыбное хозяйство</w:t>
            </w:r>
          </w:p>
        </w:tc>
      </w:tr>
      <w:tr w:rsidR="004D2BC3" w:rsidRPr="004954F4" w:rsidTr="00FF7616">
        <w:trPr>
          <w:jc w:val="center"/>
        </w:trPr>
        <w:tc>
          <w:tcPr>
            <w:tcW w:w="568" w:type="dxa"/>
          </w:tcPr>
          <w:p w:rsidR="004D2BC3" w:rsidRPr="004954F4" w:rsidRDefault="004D2BC3" w:rsidP="004954F4">
            <w:pPr>
              <w:numPr>
                <w:ilvl w:val="0"/>
                <w:numId w:val="1"/>
              </w:numPr>
              <w:tabs>
                <w:tab w:val="left" w:pos="567"/>
                <w:tab w:val="left" w:pos="709"/>
              </w:tabs>
              <w:spacing w:after="0" w:line="240" w:lineRule="auto"/>
              <w:ind w:left="360"/>
              <w:jc w:val="center"/>
              <w:rPr>
                <w:rFonts w:eastAsia="Times New Roman"/>
                <w:sz w:val="24"/>
                <w:szCs w:val="24"/>
              </w:rPr>
            </w:pPr>
          </w:p>
        </w:tc>
        <w:tc>
          <w:tcPr>
            <w:tcW w:w="2410" w:type="dxa"/>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 xml:space="preserve">35.02.08 Электрификация и автоматизация сельскохозяйственного производства, приказ </w:t>
            </w:r>
            <w:proofErr w:type="spellStart"/>
            <w:r w:rsidRPr="004954F4">
              <w:rPr>
                <w:rFonts w:eastAsia="Times New Roman"/>
                <w:sz w:val="24"/>
                <w:szCs w:val="24"/>
              </w:rPr>
              <w:t>Минобрнауки</w:t>
            </w:r>
            <w:proofErr w:type="spellEnd"/>
            <w:r w:rsidRPr="004954F4">
              <w:rPr>
                <w:rFonts w:eastAsia="Times New Roman"/>
                <w:sz w:val="24"/>
                <w:szCs w:val="24"/>
              </w:rPr>
              <w:t xml:space="preserve"> России от 07.05.2014 № 457</w:t>
            </w:r>
          </w:p>
        </w:tc>
        <w:tc>
          <w:tcPr>
            <w:tcW w:w="3969" w:type="dxa"/>
            <w:gridSpan w:val="4"/>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 xml:space="preserve">35.02.05 Агрономия, приказ </w:t>
            </w:r>
            <w:proofErr w:type="spellStart"/>
            <w:r w:rsidRPr="004954F4">
              <w:rPr>
                <w:rFonts w:eastAsia="Times New Roman"/>
                <w:sz w:val="24"/>
                <w:szCs w:val="24"/>
              </w:rPr>
              <w:t>Минобрнауки</w:t>
            </w:r>
            <w:proofErr w:type="spellEnd"/>
            <w:r w:rsidRPr="004954F4">
              <w:rPr>
                <w:rFonts w:eastAsia="Times New Roman"/>
                <w:sz w:val="24"/>
                <w:szCs w:val="24"/>
              </w:rPr>
              <w:t xml:space="preserve"> России от 07.05.2014 №454</w:t>
            </w:r>
          </w:p>
        </w:tc>
        <w:tc>
          <w:tcPr>
            <w:tcW w:w="3118" w:type="dxa"/>
            <w:gridSpan w:val="3"/>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 xml:space="preserve">35.02.07 Механизация сельского хозяйства, приказ </w:t>
            </w:r>
            <w:proofErr w:type="spellStart"/>
            <w:r w:rsidRPr="004954F4">
              <w:rPr>
                <w:rFonts w:eastAsia="Times New Roman"/>
                <w:sz w:val="24"/>
                <w:szCs w:val="24"/>
              </w:rPr>
              <w:t>Минобрнауки</w:t>
            </w:r>
            <w:proofErr w:type="spellEnd"/>
            <w:r w:rsidRPr="004954F4">
              <w:rPr>
                <w:rFonts w:eastAsia="Times New Roman"/>
                <w:sz w:val="24"/>
                <w:szCs w:val="24"/>
              </w:rPr>
              <w:t xml:space="preserve"> России от 07.05.2014 №456</w:t>
            </w:r>
          </w:p>
        </w:tc>
      </w:tr>
      <w:tr w:rsidR="004D2BC3" w:rsidRPr="004954F4" w:rsidTr="00FF7616">
        <w:trPr>
          <w:jc w:val="center"/>
        </w:trPr>
        <w:tc>
          <w:tcPr>
            <w:tcW w:w="568" w:type="dxa"/>
          </w:tcPr>
          <w:p w:rsidR="004D2BC3" w:rsidRPr="004954F4" w:rsidRDefault="004D2BC3" w:rsidP="004954F4">
            <w:pPr>
              <w:numPr>
                <w:ilvl w:val="0"/>
                <w:numId w:val="1"/>
              </w:numPr>
              <w:tabs>
                <w:tab w:val="left" w:pos="567"/>
                <w:tab w:val="left" w:pos="709"/>
              </w:tabs>
              <w:spacing w:after="0" w:line="240" w:lineRule="auto"/>
              <w:ind w:left="360"/>
              <w:jc w:val="center"/>
              <w:rPr>
                <w:rFonts w:eastAsia="Times New Roman"/>
                <w:sz w:val="24"/>
                <w:szCs w:val="24"/>
              </w:rPr>
            </w:pPr>
          </w:p>
        </w:tc>
        <w:tc>
          <w:tcPr>
            <w:tcW w:w="2410" w:type="dxa"/>
            <w:shd w:val="clear" w:color="auto" w:fill="auto"/>
          </w:tcPr>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 xml:space="preserve">Код, наименование общих и профессиональных компетенций в соответствии с ФГОС СПО </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1. Понимать сущность и социальную значимость своей будущей профессии, проявлять к ней</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устойчивый интерес.</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2. Организовывать собственную деятельность, выбирать типовые методы и способы выполнения</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 xml:space="preserve">профессиональных задач, оценивать их эффективность и </w:t>
            </w:r>
            <w:r w:rsidRPr="004954F4">
              <w:rPr>
                <w:rFonts w:eastAsia="Times New Roman"/>
                <w:sz w:val="24"/>
                <w:szCs w:val="24"/>
              </w:rPr>
              <w:lastRenderedPageBreak/>
              <w:t>качество.</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3. Принимать решения в стандартных и нестандартных ситуациях и нести за них ответственность.</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4. Осуществлять поиск и использование информации, необходимой для эффективного выполнения</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профессиональных задач, профессионального и личностного развития.</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5. Использовать информационно-коммуникационные технологии в профессиональной</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деятельности.</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6. Работать в коллективе и в команде, эффективно общаться с коллегами, руководством,</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потребителями.</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7. Брать на себя ответственность за работу членов команды (подчиненных), за результат</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выполнения заданий.</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8. Самостоятельно определять задачи профессионального и личностного развития, заниматься</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самообразованием, осознанно планировать повышение квалификации.</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 xml:space="preserve">ОК 9. </w:t>
            </w:r>
            <w:r w:rsidRPr="004954F4">
              <w:rPr>
                <w:rFonts w:eastAsia="Times New Roman"/>
                <w:sz w:val="24"/>
                <w:szCs w:val="24"/>
              </w:rPr>
              <w:lastRenderedPageBreak/>
              <w:t>Ориентироваться в условиях частой смены технологий в профессиональной деятельности</w:t>
            </w:r>
          </w:p>
        </w:tc>
        <w:tc>
          <w:tcPr>
            <w:tcW w:w="3969" w:type="dxa"/>
            <w:gridSpan w:val="4"/>
            <w:tcBorders>
              <w:right w:val="single" w:sz="4" w:space="0" w:color="auto"/>
            </w:tcBorders>
            <w:shd w:val="clear" w:color="auto" w:fill="auto"/>
          </w:tcPr>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lastRenderedPageBreak/>
              <w:t>Код, наименование общих и профессиональных компетенций в соответствии с ФГОС СПО</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1. Понимать сущность и социальную значимость своей будущей профессии, проявлять к ней</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устойчивый интерес.</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2. Организовывать собственную деятельность, выбирать типовые методы и способы выполнения</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профессиональных задач, оценивать их эффективность и качество.</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3. Принимать решения в стандартных и нестандартных ситуациях и нести за них ответственность.</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4. Осуществлять поиск и использование информации, необходимой для эффективного выполнения</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 xml:space="preserve">профессиональных задач, профессионального и личностного </w:t>
            </w:r>
            <w:r w:rsidRPr="004954F4">
              <w:rPr>
                <w:rFonts w:eastAsia="Times New Roman"/>
                <w:sz w:val="24"/>
                <w:szCs w:val="24"/>
              </w:rPr>
              <w:lastRenderedPageBreak/>
              <w:t>развития.</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5. Использовать информационно-коммуникационные технологии в профессиональной</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деятельности.</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6. Работать в коллективе и в команде, эффективно общаться с коллегами, руководством,</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потребителями.</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7. Брать на себя ответственность за работу членов команды (подчиненных), за результат</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выполнения заданий.</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8. Самостоятельно определять задачи профессионального и личностного развития, заниматься</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самообразованием, осознанно планировать повышение квалификации.</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9. Ориентироваться в условиях частой смены технологий в профессиональной деятельности</w:t>
            </w:r>
          </w:p>
        </w:tc>
        <w:tc>
          <w:tcPr>
            <w:tcW w:w="3118" w:type="dxa"/>
            <w:gridSpan w:val="3"/>
            <w:tcBorders>
              <w:left w:val="single" w:sz="4" w:space="0" w:color="auto"/>
            </w:tcBorders>
            <w:shd w:val="clear" w:color="auto" w:fill="auto"/>
          </w:tcPr>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lastRenderedPageBreak/>
              <w:t>Код, наименование общих и профессиональных компетенций в соответствии с ФГОС СПО</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1. Понимать сущность и социальную значимость своей будущей профессии, проявлять к ней</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устойчивый интерес.</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2. Организовывать собственную деятельность, выбирать типовые методы и способы выполнения</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профессиональных задач, оценивать их эффективность и качество.</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3. Принимать решения в стандартных и нестандартных ситуациях и нести за них ответственность.</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 xml:space="preserve">ОК 4. Осуществлять поиск и использование </w:t>
            </w:r>
            <w:r w:rsidRPr="004954F4">
              <w:rPr>
                <w:rFonts w:eastAsia="Times New Roman"/>
                <w:sz w:val="24"/>
                <w:szCs w:val="24"/>
              </w:rPr>
              <w:lastRenderedPageBreak/>
              <w:t>информации, необходимой для эффективного выполнения</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профессиональных задач, профессионального и личностного развития.</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5. Использовать информационно-коммуникационные технологии в профессиональной</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деятельности.</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6. Работать в коллективе и в команде, эффективно общаться с коллегами, руководством,</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потребителями.</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7. Брать на себя ответственность за работу членов команды (подчиненных), за результат</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выполнения заданий.</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8. Самостоятельно определять задачи профессионального и личностного развития, заниматься</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самообразованием, осознанно планировать повышение квалификации.</w:t>
            </w:r>
          </w:p>
          <w:p w:rsidR="004D2BC3" w:rsidRPr="004954F4" w:rsidRDefault="004D2BC3" w:rsidP="004954F4">
            <w:pPr>
              <w:tabs>
                <w:tab w:val="left" w:pos="567"/>
                <w:tab w:val="left" w:pos="709"/>
              </w:tabs>
              <w:spacing w:after="0" w:line="240" w:lineRule="auto"/>
              <w:rPr>
                <w:rFonts w:eastAsia="Times New Roman"/>
                <w:sz w:val="24"/>
                <w:szCs w:val="24"/>
              </w:rPr>
            </w:pPr>
            <w:r w:rsidRPr="004954F4">
              <w:rPr>
                <w:rFonts w:eastAsia="Times New Roman"/>
                <w:sz w:val="24"/>
                <w:szCs w:val="24"/>
              </w:rPr>
              <w:t>ОК 9. Ориентироваться в условиях частой смены технологий в профессиональной деятельности</w:t>
            </w:r>
          </w:p>
        </w:tc>
      </w:tr>
      <w:tr w:rsidR="004D2BC3" w:rsidRPr="004954F4" w:rsidTr="00FF7616">
        <w:trPr>
          <w:jc w:val="center"/>
        </w:trPr>
        <w:tc>
          <w:tcPr>
            <w:tcW w:w="568" w:type="dxa"/>
          </w:tcPr>
          <w:p w:rsidR="004D2BC3" w:rsidRPr="004954F4" w:rsidRDefault="004D2BC3" w:rsidP="004954F4">
            <w:pPr>
              <w:numPr>
                <w:ilvl w:val="0"/>
                <w:numId w:val="1"/>
              </w:numPr>
              <w:tabs>
                <w:tab w:val="left" w:pos="567"/>
                <w:tab w:val="left" w:pos="709"/>
              </w:tabs>
              <w:spacing w:after="0" w:line="240" w:lineRule="auto"/>
              <w:ind w:left="360"/>
              <w:jc w:val="center"/>
              <w:rPr>
                <w:rFonts w:eastAsia="Times New Roman"/>
                <w:sz w:val="24"/>
                <w:szCs w:val="24"/>
              </w:rPr>
            </w:pPr>
          </w:p>
        </w:tc>
        <w:tc>
          <w:tcPr>
            <w:tcW w:w="9497" w:type="dxa"/>
            <w:gridSpan w:val="8"/>
            <w:shd w:val="clear" w:color="auto" w:fill="auto"/>
          </w:tcPr>
          <w:p w:rsidR="004D2BC3" w:rsidRPr="004954F4" w:rsidRDefault="004D2BC3" w:rsidP="004954F4">
            <w:pPr>
              <w:tabs>
                <w:tab w:val="left" w:pos="567"/>
                <w:tab w:val="left" w:pos="709"/>
              </w:tabs>
              <w:spacing w:after="0" w:line="240" w:lineRule="auto"/>
              <w:jc w:val="center"/>
              <w:rPr>
                <w:rFonts w:eastAsia="Times New Roman"/>
                <w:bCs/>
                <w:sz w:val="24"/>
                <w:szCs w:val="24"/>
              </w:rPr>
            </w:pPr>
            <w:r w:rsidRPr="004954F4">
              <w:rPr>
                <w:rFonts w:eastAsia="Times New Roman"/>
                <w:sz w:val="24"/>
                <w:szCs w:val="24"/>
              </w:rPr>
              <w:t xml:space="preserve">Код, наименование дисциплины/дисциплин, междисциплинарного курса/курсов </w:t>
            </w:r>
            <w:r w:rsidRPr="004954F4">
              <w:rPr>
                <w:rFonts w:eastAsia="Times New Roman"/>
                <w:bCs/>
                <w:sz w:val="24"/>
                <w:szCs w:val="24"/>
              </w:rPr>
              <w:t>в соответствии с ФГОС</w:t>
            </w:r>
          </w:p>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 xml:space="preserve">ОГСЭ.03. Иностранный язык </w:t>
            </w:r>
          </w:p>
        </w:tc>
      </w:tr>
      <w:tr w:rsidR="004D2BC3" w:rsidRPr="004954F4" w:rsidTr="00FF7616">
        <w:trPr>
          <w:jc w:val="center"/>
        </w:trPr>
        <w:tc>
          <w:tcPr>
            <w:tcW w:w="568" w:type="dxa"/>
          </w:tcPr>
          <w:p w:rsidR="004D2BC3" w:rsidRPr="004954F4" w:rsidRDefault="004D2BC3" w:rsidP="004954F4">
            <w:pPr>
              <w:tabs>
                <w:tab w:val="left" w:pos="567"/>
                <w:tab w:val="left" w:pos="709"/>
              </w:tabs>
              <w:spacing w:after="0" w:line="240" w:lineRule="auto"/>
              <w:ind w:left="720"/>
              <w:rPr>
                <w:rFonts w:eastAsia="Times New Roman"/>
                <w:sz w:val="24"/>
                <w:szCs w:val="24"/>
              </w:rPr>
            </w:pPr>
          </w:p>
        </w:tc>
        <w:tc>
          <w:tcPr>
            <w:tcW w:w="9497" w:type="dxa"/>
            <w:gridSpan w:val="8"/>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Наименование задания</w:t>
            </w:r>
          </w:p>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«Перевод профессионального текста»</w:t>
            </w:r>
          </w:p>
        </w:tc>
      </w:tr>
      <w:tr w:rsidR="004D2BC3" w:rsidRPr="004954F4" w:rsidTr="00FF7616">
        <w:trPr>
          <w:trHeight w:val="1125"/>
          <w:jc w:val="center"/>
        </w:trPr>
        <w:tc>
          <w:tcPr>
            <w:tcW w:w="568" w:type="dxa"/>
          </w:tcPr>
          <w:p w:rsidR="004D2BC3" w:rsidRPr="004954F4" w:rsidRDefault="004D2BC3" w:rsidP="004954F4">
            <w:pPr>
              <w:numPr>
                <w:ilvl w:val="0"/>
                <w:numId w:val="1"/>
              </w:numPr>
              <w:tabs>
                <w:tab w:val="left" w:pos="567"/>
                <w:tab w:val="left" w:pos="709"/>
              </w:tabs>
              <w:spacing w:after="0" w:line="240" w:lineRule="auto"/>
              <w:ind w:left="360"/>
              <w:jc w:val="center"/>
              <w:rPr>
                <w:rFonts w:eastAsia="Times New Roman"/>
                <w:sz w:val="24"/>
                <w:szCs w:val="24"/>
              </w:rPr>
            </w:pPr>
          </w:p>
        </w:tc>
        <w:tc>
          <w:tcPr>
            <w:tcW w:w="2493" w:type="dxa"/>
            <w:gridSpan w:val="2"/>
            <w:tcBorders>
              <w:bottom w:val="single" w:sz="4" w:space="0" w:color="auto"/>
            </w:tcBorders>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Задача</w:t>
            </w:r>
          </w:p>
          <w:p w:rsidR="004D2BC3" w:rsidRPr="004954F4" w:rsidRDefault="004D2BC3" w:rsidP="004954F4">
            <w:pPr>
              <w:tabs>
                <w:tab w:val="left" w:pos="567"/>
                <w:tab w:val="left" w:pos="709"/>
              </w:tabs>
              <w:spacing w:after="0" w:line="240" w:lineRule="auto"/>
              <w:jc w:val="center"/>
              <w:rPr>
                <w:rFonts w:eastAsia="Times New Roman"/>
                <w:sz w:val="24"/>
                <w:szCs w:val="24"/>
              </w:rPr>
            </w:pPr>
          </w:p>
          <w:p w:rsidR="004D2BC3" w:rsidRPr="004954F4" w:rsidRDefault="004D2BC3" w:rsidP="004954F4">
            <w:pPr>
              <w:tabs>
                <w:tab w:val="left" w:pos="567"/>
                <w:tab w:val="left" w:pos="709"/>
              </w:tabs>
              <w:spacing w:after="0" w:line="240" w:lineRule="auto"/>
              <w:jc w:val="center"/>
              <w:rPr>
                <w:rFonts w:eastAsia="Times New Roman"/>
                <w:sz w:val="24"/>
                <w:szCs w:val="24"/>
              </w:rPr>
            </w:pPr>
          </w:p>
        </w:tc>
        <w:tc>
          <w:tcPr>
            <w:tcW w:w="1419" w:type="dxa"/>
            <w:tcBorders>
              <w:bottom w:val="single" w:sz="4" w:space="0" w:color="auto"/>
            </w:tcBorders>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Критерии оценки</w:t>
            </w:r>
          </w:p>
        </w:tc>
        <w:tc>
          <w:tcPr>
            <w:tcW w:w="1984" w:type="dxa"/>
            <w:tcBorders>
              <w:bottom w:val="single" w:sz="4" w:space="0" w:color="auto"/>
            </w:tcBorders>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Максимальный балл…баллы</w:t>
            </w:r>
          </w:p>
        </w:tc>
        <w:tc>
          <w:tcPr>
            <w:tcW w:w="1408" w:type="dxa"/>
            <w:gridSpan w:val="2"/>
            <w:tcBorders>
              <w:bottom w:val="single" w:sz="4" w:space="0" w:color="auto"/>
            </w:tcBorders>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Задача</w:t>
            </w:r>
          </w:p>
        </w:tc>
        <w:tc>
          <w:tcPr>
            <w:tcW w:w="1638" w:type="dxa"/>
            <w:tcBorders>
              <w:bottom w:val="single" w:sz="4" w:space="0" w:color="auto"/>
            </w:tcBorders>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 xml:space="preserve"> Критерии оценки</w:t>
            </w:r>
          </w:p>
        </w:tc>
        <w:tc>
          <w:tcPr>
            <w:tcW w:w="555" w:type="dxa"/>
            <w:tcBorders>
              <w:bottom w:val="single" w:sz="4" w:space="0" w:color="auto"/>
            </w:tcBorders>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Максимальный балл…баллы</w:t>
            </w:r>
          </w:p>
        </w:tc>
      </w:tr>
      <w:tr w:rsidR="004D2BC3" w:rsidRPr="004954F4" w:rsidTr="00FF7616">
        <w:trPr>
          <w:trHeight w:val="1125"/>
          <w:jc w:val="center"/>
        </w:trPr>
        <w:tc>
          <w:tcPr>
            <w:tcW w:w="568" w:type="dxa"/>
            <w:vMerge w:val="restart"/>
          </w:tcPr>
          <w:p w:rsidR="004D2BC3" w:rsidRPr="004954F4" w:rsidRDefault="004D2BC3" w:rsidP="004954F4">
            <w:pPr>
              <w:tabs>
                <w:tab w:val="left" w:pos="567"/>
                <w:tab w:val="left" w:pos="709"/>
              </w:tabs>
              <w:spacing w:after="0" w:line="240" w:lineRule="auto"/>
              <w:ind w:left="720"/>
              <w:rPr>
                <w:rFonts w:eastAsia="Times New Roman"/>
                <w:sz w:val="24"/>
                <w:szCs w:val="24"/>
              </w:rPr>
            </w:pPr>
          </w:p>
        </w:tc>
        <w:tc>
          <w:tcPr>
            <w:tcW w:w="2493" w:type="dxa"/>
            <w:gridSpan w:val="2"/>
            <w:vMerge w:val="restart"/>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 xml:space="preserve">перевод текста  </w:t>
            </w:r>
          </w:p>
        </w:tc>
        <w:tc>
          <w:tcPr>
            <w:tcW w:w="1419" w:type="dxa"/>
            <w:tcBorders>
              <w:bottom w:val="single" w:sz="4" w:space="0" w:color="auto"/>
            </w:tcBorders>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p>
        </w:tc>
        <w:tc>
          <w:tcPr>
            <w:tcW w:w="1984" w:type="dxa"/>
            <w:tcBorders>
              <w:bottom w:val="single" w:sz="4" w:space="0" w:color="auto"/>
            </w:tcBorders>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5 баллов;</w:t>
            </w:r>
          </w:p>
        </w:tc>
        <w:tc>
          <w:tcPr>
            <w:tcW w:w="1408" w:type="dxa"/>
            <w:gridSpan w:val="2"/>
            <w:vMerge w:val="restart"/>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 xml:space="preserve">ответы на вопросы, выполнение действия, инструкция на выполнение  которого задана в тексте или выполнение задания на </w:t>
            </w:r>
            <w:proofErr w:type="spellStart"/>
            <w:r w:rsidRPr="004954F4">
              <w:rPr>
                <w:rFonts w:eastAsia="Times New Roman"/>
                <w:sz w:val="24"/>
                <w:szCs w:val="24"/>
              </w:rPr>
              <w:t>аудирование</w:t>
            </w:r>
            <w:proofErr w:type="spellEnd"/>
          </w:p>
        </w:tc>
        <w:tc>
          <w:tcPr>
            <w:tcW w:w="1638" w:type="dxa"/>
            <w:tcBorders>
              <w:bottom w:val="single" w:sz="4" w:space="0" w:color="auto"/>
            </w:tcBorders>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p>
        </w:tc>
        <w:tc>
          <w:tcPr>
            <w:tcW w:w="555" w:type="dxa"/>
            <w:tcBorders>
              <w:bottom w:val="single" w:sz="4" w:space="0" w:color="auto"/>
            </w:tcBorders>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5 баллов;</w:t>
            </w:r>
          </w:p>
        </w:tc>
      </w:tr>
      <w:tr w:rsidR="004D2BC3" w:rsidRPr="004954F4" w:rsidTr="00FF7616">
        <w:trPr>
          <w:trHeight w:val="876"/>
          <w:jc w:val="center"/>
        </w:trPr>
        <w:tc>
          <w:tcPr>
            <w:tcW w:w="568" w:type="dxa"/>
            <w:vMerge/>
          </w:tcPr>
          <w:p w:rsidR="004D2BC3" w:rsidRPr="004954F4" w:rsidRDefault="004D2BC3" w:rsidP="004954F4">
            <w:pPr>
              <w:numPr>
                <w:ilvl w:val="0"/>
                <w:numId w:val="1"/>
              </w:numPr>
              <w:tabs>
                <w:tab w:val="left" w:pos="567"/>
                <w:tab w:val="left" w:pos="709"/>
              </w:tabs>
              <w:spacing w:after="0" w:line="240" w:lineRule="auto"/>
              <w:ind w:left="360"/>
              <w:rPr>
                <w:rFonts w:eastAsia="Times New Roman"/>
                <w:sz w:val="24"/>
                <w:szCs w:val="24"/>
              </w:rPr>
            </w:pPr>
          </w:p>
        </w:tc>
        <w:tc>
          <w:tcPr>
            <w:tcW w:w="2493" w:type="dxa"/>
            <w:gridSpan w:val="2"/>
            <w:vMerge/>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p>
        </w:tc>
        <w:tc>
          <w:tcPr>
            <w:tcW w:w="1419" w:type="dxa"/>
            <w:tcBorders>
              <w:top w:val="single" w:sz="4" w:space="0" w:color="auto"/>
              <w:bottom w:val="single" w:sz="4" w:space="0" w:color="auto"/>
            </w:tcBorders>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Качество письменной речи</w:t>
            </w:r>
          </w:p>
        </w:tc>
        <w:tc>
          <w:tcPr>
            <w:tcW w:w="1984" w:type="dxa"/>
            <w:tcBorders>
              <w:top w:val="single" w:sz="4" w:space="0" w:color="auto"/>
              <w:bottom w:val="single" w:sz="4" w:space="0" w:color="auto"/>
            </w:tcBorders>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0-3</w:t>
            </w:r>
          </w:p>
        </w:tc>
        <w:tc>
          <w:tcPr>
            <w:tcW w:w="1408" w:type="dxa"/>
            <w:gridSpan w:val="2"/>
            <w:vMerge/>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p>
        </w:tc>
        <w:tc>
          <w:tcPr>
            <w:tcW w:w="1638" w:type="dxa"/>
            <w:tcBorders>
              <w:top w:val="single" w:sz="4" w:space="0" w:color="auto"/>
              <w:bottom w:val="single" w:sz="4" w:space="0" w:color="auto"/>
            </w:tcBorders>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 xml:space="preserve">Глубина понимания  текста </w:t>
            </w:r>
          </w:p>
        </w:tc>
        <w:tc>
          <w:tcPr>
            <w:tcW w:w="555" w:type="dxa"/>
            <w:tcBorders>
              <w:top w:val="single" w:sz="4" w:space="0" w:color="auto"/>
              <w:bottom w:val="single" w:sz="4" w:space="0" w:color="auto"/>
            </w:tcBorders>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0-4</w:t>
            </w:r>
          </w:p>
        </w:tc>
      </w:tr>
      <w:tr w:rsidR="004D2BC3" w:rsidRPr="004954F4" w:rsidTr="00FF7616">
        <w:trPr>
          <w:trHeight w:val="876"/>
          <w:jc w:val="center"/>
        </w:trPr>
        <w:tc>
          <w:tcPr>
            <w:tcW w:w="568" w:type="dxa"/>
            <w:vMerge/>
          </w:tcPr>
          <w:p w:rsidR="004D2BC3" w:rsidRPr="004954F4" w:rsidRDefault="004D2BC3" w:rsidP="004954F4">
            <w:pPr>
              <w:numPr>
                <w:ilvl w:val="0"/>
                <w:numId w:val="1"/>
              </w:numPr>
              <w:tabs>
                <w:tab w:val="left" w:pos="567"/>
                <w:tab w:val="left" w:pos="709"/>
              </w:tabs>
              <w:spacing w:after="0" w:line="240" w:lineRule="auto"/>
              <w:ind w:left="360"/>
              <w:rPr>
                <w:rFonts w:eastAsia="Times New Roman"/>
                <w:sz w:val="24"/>
                <w:szCs w:val="24"/>
              </w:rPr>
            </w:pPr>
          </w:p>
        </w:tc>
        <w:tc>
          <w:tcPr>
            <w:tcW w:w="2493" w:type="dxa"/>
            <w:gridSpan w:val="2"/>
            <w:vMerge/>
            <w:tcBorders>
              <w:bottom w:val="single" w:sz="4" w:space="0" w:color="auto"/>
            </w:tcBorders>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p>
        </w:tc>
        <w:tc>
          <w:tcPr>
            <w:tcW w:w="1419" w:type="dxa"/>
            <w:tcBorders>
              <w:top w:val="single" w:sz="4" w:space="0" w:color="auto"/>
              <w:bottom w:val="single" w:sz="4" w:space="0" w:color="auto"/>
            </w:tcBorders>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 xml:space="preserve">Грамотность </w:t>
            </w:r>
          </w:p>
        </w:tc>
        <w:tc>
          <w:tcPr>
            <w:tcW w:w="1984" w:type="dxa"/>
            <w:tcBorders>
              <w:top w:val="single" w:sz="4" w:space="0" w:color="auto"/>
              <w:bottom w:val="single" w:sz="4" w:space="0" w:color="auto"/>
            </w:tcBorders>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0-2</w:t>
            </w:r>
          </w:p>
        </w:tc>
        <w:tc>
          <w:tcPr>
            <w:tcW w:w="1408" w:type="dxa"/>
            <w:gridSpan w:val="2"/>
            <w:vMerge/>
            <w:tcBorders>
              <w:bottom w:val="single" w:sz="4" w:space="0" w:color="auto"/>
            </w:tcBorders>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p>
        </w:tc>
        <w:tc>
          <w:tcPr>
            <w:tcW w:w="1638" w:type="dxa"/>
            <w:tcBorders>
              <w:top w:val="single" w:sz="4" w:space="0" w:color="auto"/>
              <w:bottom w:val="single" w:sz="4" w:space="0" w:color="auto"/>
            </w:tcBorders>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 xml:space="preserve">Независимость выполнения задания  </w:t>
            </w:r>
          </w:p>
        </w:tc>
        <w:tc>
          <w:tcPr>
            <w:tcW w:w="555" w:type="dxa"/>
            <w:tcBorders>
              <w:top w:val="single" w:sz="4" w:space="0" w:color="auto"/>
              <w:bottom w:val="single" w:sz="4" w:space="0" w:color="auto"/>
            </w:tcBorders>
            <w:shd w:val="clear" w:color="auto" w:fill="auto"/>
          </w:tcPr>
          <w:p w:rsidR="004D2BC3" w:rsidRPr="004954F4" w:rsidRDefault="004D2BC3" w:rsidP="004954F4">
            <w:pPr>
              <w:tabs>
                <w:tab w:val="left" w:pos="567"/>
                <w:tab w:val="left" w:pos="709"/>
              </w:tabs>
              <w:spacing w:after="0" w:line="240" w:lineRule="auto"/>
              <w:jc w:val="center"/>
              <w:rPr>
                <w:rFonts w:eastAsia="Times New Roman"/>
                <w:sz w:val="24"/>
                <w:szCs w:val="24"/>
              </w:rPr>
            </w:pPr>
            <w:r w:rsidRPr="004954F4">
              <w:rPr>
                <w:rFonts w:eastAsia="Times New Roman"/>
                <w:sz w:val="24"/>
                <w:szCs w:val="24"/>
              </w:rPr>
              <w:t>0-1</w:t>
            </w:r>
          </w:p>
        </w:tc>
      </w:tr>
    </w:tbl>
    <w:p w:rsidR="004D2BC3" w:rsidRPr="004954F4" w:rsidRDefault="004D2BC3" w:rsidP="004954F4">
      <w:pPr>
        <w:tabs>
          <w:tab w:val="left" w:pos="567"/>
          <w:tab w:val="left" w:pos="709"/>
        </w:tabs>
        <w:spacing w:after="0" w:line="240" w:lineRule="auto"/>
        <w:jc w:val="center"/>
        <w:rPr>
          <w:rFonts w:eastAsia="Times New Roman"/>
          <w:sz w:val="24"/>
          <w:szCs w:val="24"/>
        </w:rPr>
      </w:pPr>
    </w:p>
    <w:tbl>
      <w:tblPr>
        <w:tblW w:w="51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4"/>
        <w:gridCol w:w="2369"/>
        <w:gridCol w:w="2316"/>
        <w:gridCol w:w="2316"/>
        <w:gridCol w:w="2329"/>
      </w:tblGrid>
      <w:tr w:rsidR="004D2BC3" w:rsidRPr="004954F4" w:rsidTr="00FF7616">
        <w:trPr>
          <w:jc w:val="center"/>
        </w:trPr>
        <w:tc>
          <w:tcPr>
            <w:tcW w:w="617" w:type="pct"/>
            <w:tcBorders>
              <w:top w:val="single" w:sz="4" w:space="0" w:color="000000"/>
              <w:left w:val="single" w:sz="4" w:space="0" w:color="000000"/>
              <w:bottom w:val="single" w:sz="4" w:space="0" w:color="000000"/>
              <w:right w:val="single" w:sz="4" w:space="0" w:color="000000"/>
            </w:tcBorders>
            <w:hideMark/>
          </w:tcPr>
          <w:p w:rsidR="004D2BC3" w:rsidRPr="004954F4" w:rsidRDefault="004D2BC3" w:rsidP="004954F4">
            <w:pPr>
              <w:tabs>
                <w:tab w:val="left" w:pos="567"/>
                <w:tab w:val="left" w:pos="709"/>
                <w:tab w:val="left" w:pos="1134"/>
              </w:tabs>
              <w:spacing w:after="0" w:line="240" w:lineRule="auto"/>
              <w:ind w:left="360" w:hanging="297"/>
              <w:rPr>
                <w:rFonts w:eastAsia="Times New Roman"/>
                <w:sz w:val="24"/>
                <w:szCs w:val="24"/>
              </w:rPr>
            </w:pPr>
            <w:r w:rsidRPr="004954F4">
              <w:rPr>
                <w:rFonts w:eastAsia="Times New Roman"/>
                <w:sz w:val="24"/>
                <w:szCs w:val="24"/>
              </w:rPr>
              <w:t>8.</w:t>
            </w:r>
          </w:p>
        </w:tc>
        <w:tc>
          <w:tcPr>
            <w:tcW w:w="4383" w:type="pct"/>
            <w:gridSpan w:val="4"/>
            <w:tcBorders>
              <w:top w:val="single" w:sz="8" w:space="0" w:color="000000"/>
              <w:left w:val="single" w:sz="8" w:space="0" w:color="000000"/>
              <w:bottom w:val="single" w:sz="8" w:space="0" w:color="000000"/>
              <w:right w:val="single" w:sz="8" w:space="0" w:color="000000"/>
            </w:tcBorders>
            <w:hideMark/>
          </w:tcPr>
          <w:p w:rsidR="004D2BC3" w:rsidRPr="004954F4" w:rsidRDefault="004D2BC3" w:rsidP="004954F4">
            <w:pPr>
              <w:spacing w:after="0" w:line="240" w:lineRule="auto"/>
              <w:jc w:val="center"/>
              <w:rPr>
                <w:b/>
                <w:bCs/>
                <w:color w:val="000000"/>
                <w:kern w:val="24"/>
                <w:sz w:val="24"/>
                <w:szCs w:val="24"/>
                <w:lang w:eastAsia="ru-RU"/>
              </w:rPr>
            </w:pPr>
            <w:r w:rsidRPr="004954F4">
              <w:rPr>
                <w:rFonts w:eastAsia="Times New Roman"/>
                <w:b/>
                <w:sz w:val="24"/>
                <w:szCs w:val="24"/>
              </w:rPr>
              <w:t>Материально-техническое обеспечение выполнения задания</w:t>
            </w:r>
          </w:p>
        </w:tc>
      </w:tr>
      <w:tr w:rsidR="004D2BC3" w:rsidRPr="004954F4" w:rsidTr="00FF7616">
        <w:trPr>
          <w:trHeight w:val="210"/>
          <w:jc w:val="center"/>
        </w:trPr>
        <w:tc>
          <w:tcPr>
            <w:tcW w:w="617" w:type="pct"/>
            <w:vMerge w:val="restart"/>
            <w:tcBorders>
              <w:top w:val="single" w:sz="4" w:space="0" w:color="000000"/>
              <w:left w:val="single" w:sz="4" w:space="0" w:color="000000"/>
              <w:bottom w:val="single" w:sz="4" w:space="0" w:color="000000"/>
              <w:right w:val="single" w:sz="4" w:space="0" w:color="000000"/>
            </w:tcBorders>
          </w:tcPr>
          <w:p w:rsidR="004D2BC3" w:rsidRPr="00F50475" w:rsidRDefault="004D2BC3" w:rsidP="004954F4">
            <w:pPr>
              <w:tabs>
                <w:tab w:val="left" w:pos="567"/>
                <w:tab w:val="left" w:pos="709"/>
                <w:tab w:val="left" w:pos="1134"/>
              </w:tabs>
              <w:spacing w:after="0" w:line="240" w:lineRule="auto"/>
              <w:ind w:left="360"/>
              <w:jc w:val="center"/>
              <w:rPr>
                <w:rFonts w:eastAsia="Times New Roman"/>
                <w:sz w:val="24"/>
                <w:szCs w:val="24"/>
              </w:rPr>
            </w:pPr>
          </w:p>
        </w:tc>
        <w:tc>
          <w:tcPr>
            <w:tcW w:w="1113" w:type="pct"/>
            <w:tcBorders>
              <w:top w:val="single" w:sz="4" w:space="0" w:color="000000"/>
              <w:left w:val="single" w:sz="4" w:space="0" w:color="000000"/>
              <w:bottom w:val="single" w:sz="4" w:space="0" w:color="000000"/>
              <w:right w:val="single" w:sz="4" w:space="0" w:color="000000"/>
            </w:tcBorders>
            <w:hideMark/>
          </w:tcPr>
          <w:p w:rsidR="004D2BC3" w:rsidRPr="004954F4" w:rsidRDefault="004D2BC3" w:rsidP="004954F4">
            <w:pPr>
              <w:spacing w:after="0" w:line="240" w:lineRule="auto"/>
              <w:rPr>
                <w:sz w:val="24"/>
                <w:szCs w:val="24"/>
              </w:rPr>
            </w:pPr>
            <w:r w:rsidRPr="004954F4">
              <w:rPr>
                <w:sz w:val="24"/>
                <w:szCs w:val="24"/>
              </w:rPr>
              <w:t>Вид выполняемой работы</w:t>
            </w:r>
          </w:p>
        </w:tc>
        <w:tc>
          <w:tcPr>
            <w:tcW w:w="1088" w:type="pct"/>
            <w:tcBorders>
              <w:top w:val="single" w:sz="4" w:space="0" w:color="000000"/>
              <w:left w:val="single" w:sz="4" w:space="0" w:color="000000"/>
              <w:bottom w:val="single" w:sz="4" w:space="0" w:color="000000"/>
              <w:right w:val="single" w:sz="4" w:space="0" w:color="000000"/>
            </w:tcBorders>
            <w:hideMark/>
          </w:tcPr>
          <w:p w:rsidR="004D2BC3" w:rsidRPr="004954F4" w:rsidRDefault="004D2BC3" w:rsidP="004954F4">
            <w:pPr>
              <w:spacing w:after="0" w:line="240" w:lineRule="auto"/>
              <w:rPr>
                <w:sz w:val="24"/>
                <w:szCs w:val="24"/>
              </w:rPr>
            </w:pPr>
            <w:r w:rsidRPr="004954F4">
              <w:rPr>
                <w:sz w:val="24"/>
                <w:szCs w:val="24"/>
              </w:rPr>
              <w:t>Наличие прикладной компьютерной программы (наименование)</w:t>
            </w:r>
          </w:p>
        </w:tc>
        <w:tc>
          <w:tcPr>
            <w:tcW w:w="1088" w:type="pct"/>
            <w:tcBorders>
              <w:top w:val="single" w:sz="4" w:space="0" w:color="000000"/>
              <w:left w:val="single" w:sz="4" w:space="0" w:color="000000"/>
              <w:bottom w:val="single" w:sz="4" w:space="0" w:color="000000"/>
              <w:right w:val="single" w:sz="4" w:space="0" w:color="000000"/>
            </w:tcBorders>
            <w:hideMark/>
          </w:tcPr>
          <w:p w:rsidR="004D2BC3" w:rsidRPr="004954F4" w:rsidRDefault="004D2BC3" w:rsidP="004954F4">
            <w:pPr>
              <w:spacing w:after="0" w:line="240" w:lineRule="auto"/>
              <w:rPr>
                <w:sz w:val="24"/>
                <w:szCs w:val="24"/>
              </w:rPr>
            </w:pPr>
            <w:r w:rsidRPr="004954F4">
              <w:rPr>
                <w:sz w:val="24"/>
                <w:szCs w:val="24"/>
              </w:rPr>
              <w:t>Наличие специального оборудования</w:t>
            </w:r>
          </w:p>
          <w:p w:rsidR="004D2BC3" w:rsidRPr="004954F4" w:rsidRDefault="004D2BC3" w:rsidP="004954F4">
            <w:pPr>
              <w:spacing w:after="0" w:line="240" w:lineRule="auto"/>
              <w:rPr>
                <w:sz w:val="24"/>
                <w:szCs w:val="24"/>
              </w:rPr>
            </w:pPr>
            <w:r w:rsidRPr="004954F4">
              <w:rPr>
                <w:sz w:val="24"/>
                <w:szCs w:val="24"/>
              </w:rPr>
              <w:t>(наименование)</w:t>
            </w:r>
          </w:p>
        </w:tc>
        <w:tc>
          <w:tcPr>
            <w:tcW w:w="1093" w:type="pct"/>
            <w:tcBorders>
              <w:top w:val="single" w:sz="4" w:space="0" w:color="000000"/>
              <w:left w:val="single" w:sz="4" w:space="0" w:color="000000"/>
              <w:bottom w:val="single" w:sz="4" w:space="0" w:color="000000"/>
              <w:right w:val="single" w:sz="4" w:space="0" w:color="000000"/>
            </w:tcBorders>
            <w:hideMark/>
          </w:tcPr>
          <w:p w:rsidR="004D2BC3" w:rsidRPr="004954F4" w:rsidRDefault="004D2BC3" w:rsidP="004954F4">
            <w:pPr>
              <w:spacing w:after="0" w:line="240" w:lineRule="auto"/>
              <w:ind w:right="175"/>
              <w:rPr>
                <w:sz w:val="24"/>
                <w:szCs w:val="24"/>
              </w:rPr>
            </w:pPr>
            <w:r w:rsidRPr="004954F4">
              <w:rPr>
                <w:sz w:val="24"/>
                <w:szCs w:val="24"/>
              </w:rPr>
              <w:t xml:space="preserve">Наличие специального места выполнения задания </w:t>
            </w:r>
          </w:p>
        </w:tc>
      </w:tr>
      <w:tr w:rsidR="004D2BC3" w:rsidRPr="004954F4" w:rsidTr="00FF7616">
        <w:trPr>
          <w:trHeight w:val="210"/>
          <w:jc w:val="center"/>
        </w:trPr>
        <w:tc>
          <w:tcPr>
            <w:tcW w:w="617" w:type="pct"/>
            <w:vMerge/>
            <w:tcBorders>
              <w:top w:val="single" w:sz="4" w:space="0" w:color="000000"/>
              <w:left w:val="single" w:sz="4" w:space="0" w:color="000000"/>
              <w:bottom w:val="single" w:sz="4" w:space="0" w:color="000000"/>
              <w:right w:val="single" w:sz="4" w:space="0" w:color="000000"/>
            </w:tcBorders>
            <w:vAlign w:val="center"/>
            <w:hideMark/>
          </w:tcPr>
          <w:p w:rsidR="004D2BC3" w:rsidRPr="004954F4" w:rsidRDefault="004D2BC3" w:rsidP="004954F4">
            <w:pPr>
              <w:spacing w:after="0" w:line="240" w:lineRule="auto"/>
              <w:rPr>
                <w:rFonts w:eastAsia="Times New Roman"/>
                <w:sz w:val="24"/>
                <w:szCs w:val="24"/>
              </w:rPr>
            </w:pPr>
          </w:p>
        </w:tc>
        <w:tc>
          <w:tcPr>
            <w:tcW w:w="1113" w:type="pct"/>
            <w:tcBorders>
              <w:top w:val="single" w:sz="4" w:space="0" w:color="auto"/>
              <w:left w:val="single" w:sz="4" w:space="0" w:color="auto"/>
              <w:bottom w:val="single" w:sz="4" w:space="0" w:color="auto"/>
              <w:right w:val="single" w:sz="4" w:space="0" w:color="auto"/>
            </w:tcBorders>
            <w:hideMark/>
          </w:tcPr>
          <w:p w:rsidR="004D2BC3" w:rsidRPr="004954F4" w:rsidRDefault="004D2BC3" w:rsidP="004954F4">
            <w:pPr>
              <w:spacing w:after="0" w:line="240" w:lineRule="auto"/>
              <w:rPr>
                <w:sz w:val="24"/>
                <w:szCs w:val="24"/>
              </w:rPr>
            </w:pPr>
            <w:r w:rsidRPr="004954F4">
              <w:rPr>
                <w:sz w:val="24"/>
                <w:szCs w:val="24"/>
              </w:rPr>
              <w:t xml:space="preserve">Перевод профессионального текста </w:t>
            </w:r>
          </w:p>
          <w:p w:rsidR="004D2BC3" w:rsidRPr="004954F4" w:rsidRDefault="004D2BC3" w:rsidP="004954F4">
            <w:pPr>
              <w:spacing w:after="0" w:line="240" w:lineRule="auto"/>
              <w:rPr>
                <w:sz w:val="24"/>
                <w:szCs w:val="24"/>
              </w:rPr>
            </w:pPr>
          </w:p>
        </w:tc>
        <w:tc>
          <w:tcPr>
            <w:tcW w:w="1088" w:type="pct"/>
            <w:tcBorders>
              <w:top w:val="single" w:sz="4" w:space="0" w:color="auto"/>
              <w:left w:val="single" w:sz="4" w:space="0" w:color="auto"/>
              <w:bottom w:val="single" w:sz="4" w:space="0" w:color="auto"/>
              <w:right w:val="single" w:sz="4" w:space="0" w:color="auto"/>
            </w:tcBorders>
          </w:tcPr>
          <w:p w:rsidR="004D2BC3" w:rsidRPr="004954F4" w:rsidRDefault="004D2BC3" w:rsidP="004954F4">
            <w:pPr>
              <w:spacing w:after="0" w:line="240" w:lineRule="auto"/>
              <w:rPr>
                <w:sz w:val="24"/>
                <w:szCs w:val="24"/>
              </w:rPr>
            </w:pPr>
            <w:r w:rsidRPr="004954F4">
              <w:rPr>
                <w:sz w:val="24"/>
                <w:szCs w:val="24"/>
              </w:rPr>
              <w:t>Текстовый</w:t>
            </w:r>
            <w:r w:rsidR="00894723">
              <w:rPr>
                <w:sz w:val="24"/>
                <w:szCs w:val="24"/>
              </w:rPr>
              <w:t xml:space="preserve"> </w:t>
            </w:r>
            <w:r w:rsidRPr="004954F4">
              <w:rPr>
                <w:sz w:val="24"/>
                <w:szCs w:val="24"/>
              </w:rPr>
              <w:t>процессор</w:t>
            </w:r>
            <w:r w:rsidRPr="004954F4">
              <w:rPr>
                <w:sz w:val="24"/>
                <w:szCs w:val="24"/>
                <w:lang w:val="en-US"/>
              </w:rPr>
              <w:t xml:space="preserve"> (Microsoft Word</w:t>
            </w:r>
            <w:r w:rsidR="00644FCC" w:rsidRPr="004954F4">
              <w:rPr>
                <w:sz w:val="24"/>
                <w:szCs w:val="24"/>
              </w:rPr>
              <w:t>)</w:t>
            </w:r>
          </w:p>
        </w:tc>
        <w:tc>
          <w:tcPr>
            <w:tcW w:w="1088" w:type="pct"/>
            <w:tcBorders>
              <w:top w:val="single" w:sz="4" w:space="0" w:color="auto"/>
              <w:left w:val="single" w:sz="4" w:space="0" w:color="auto"/>
              <w:bottom w:val="single" w:sz="4" w:space="0" w:color="auto"/>
              <w:right w:val="single" w:sz="4" w:space="0" w:color="auto"/>
            </w:tcBorders>
            <w:hideMark/>
          </w:tcPr>
          <w:p w:rsidR="004D2BC3" w:rsidRPr="004954F4" w:rsidRDefault="004D2BC3" w:rsidP="004954F4">
            <w:pPr>
              <w:spacing w:after="0" w:line="240" w:lineRule="auto"/>
              <w:rPr>
                <w:sz w:val="24"/>
                <w:szCs w:val="24"/>
              </w:rPr>
            </w:pPr>
            <w:r w:rsidRPr="004954F4">
              <w:rPr>
                <w:sz w:val="24"/>
                <w:szCs w:val="24"/>
              </w:rPr>
              <w:t xml:space="preserve">Словари технических терминов </w:t>
            </w:r>
          </w:p>
        </w:tc>
        <w:tc>
          <w:tcPr>
            <w:tcW w:w="1093" w:type="pct"/>
            <w:tcBorders>
              <w:top w:val="single" w:sz="4" w:space="0" w:color="auto"/>
              <w:left w:val="single" w:sz="4" w:space="0" w:color="auto"/>
              <w:bottom w:val="single" w:sz="4" w:space="0" w:color="auto"/>
              <w:right w:val="single" w:sz="4" w:space="0" w:color="auto"/>
            </w:tcBorders>
            <w:hideMark/>
          </w:tcPr>
          <w:p w:rsidR="004D2BC3" w:rsidRPr="004954F4" w:rsidRDefault="004D2BC3" w:rsidP="004954F4">
            <w:pPr>
              <w:spacing w:after="0" w:line="240" w:lineRule="auto"/>
              <w:rPr>
                <w:sz w:val="24"/>
                <w:szCs w:val="24"/>
              </w:rPr>
            </w:pPr>
            <w:r w:rsidRPr="004954F4">
              <w:rPr>
                <w:sz w:val="24"/>
                <w:szCs w:val="24"/>
              </w:rPr>
              <w:t>Рабочее место, оборудованное ПК</w:t>
            </w:r>
          </w:p>
        </w:tc>
      </w:tr>
      <w:tr w:rsidR="004D2BC3" w:rsidRPr="004954F4" w:rsidTr="00FF7616">
        <w:trPr>
          <w:trHeight w:val="210"/>
          <w:jc w:val="center"/>
        </w:trPr>
        <w:tc>
          <w:tcPr>
            <w:tcW w:w="617" w:type="pct"/>
            <w:tcBorders>
              <w:top w:val="single" w:sz="4" w:space="0" w:color="000000"/>
              <w:left w:val="single" w:sz="4" w:space="0" w:color="000000"/>
              <w:bottom w:val="single" w:sz="4" w:space="0" w:color="000000"/>
              <w:right w:val="single" w:sz="4" w:space="0" w:color="000000"/>
            </w:tcBorders>
            <w:vAlign w:val="center"/>
          </w:tcPr>
          <w:p w:rsidR="004D2BC3" w:rsidRPr="004954F4" w:rsidRDefault="004D2BC3" w:rsidP="004954F4">
            <w:pPr>
              <w:spacing w:after="0" w:line="240" w:lineRule="auto"/>
              <w:rPr>
                <w:rFonts w:eastAsia="Times New Roman"/>
                <w:sz w:val="24"/>
                <w:szCs w:val="24"/>
              </w:rPr>
            </w:pPr>
          </w:p>
        </w:tc>
        <w:tc>
          <w:tcPr>
            <w:tcW w:w="1113" w:type="pct"/>
            <w:tcBorders>
              <w:top w:val="single" w:sz="4" w:space="0" w:color="auto"/>
              <w:left w:val="single" w:sz="4" w:space="0" w:color="auto"/>
              <w:bottom w:val="single" w:sz="4" w:space="0" w:color="auto"/>
              <w:right w:val="single" w:sz="4" w:space="0" w:color="auto"/>
            </w:tcBorders>
          </w:tcPr>
          <w:p w:rsidR="004D2BC3" w:rsidRPr="004954F4" w:rsidRDefault="004D2BC3" w:rsidP="004954F4">
            <w:pPr>
              <w:spacing w:after="0" w:line="240" w:lineRule="auto"/>
              <w:rPr>
                <w:sz w:val="24"/>
                <w:szCs w:val="24"/>
              </w:rPr>
            </w:pPr>
            <w:r w:rsidRPr="004954F4">
              <w:rPr>
                <w:sz w:val="24"/>
                <w:szCs w:val="24"/>
              </w:rPr>
              <w:t xml:space="preserve">Ответы на вопросы, выполнение действия, инструкция на </w:t>
            </w:r>
            <w:r w:rsidRPr="004954F4">
              <w:rPr>
                <w:sz w:val="24"/>
                <w:szCs w:val="24"/>
              </w:rPr>
              <w:lastRenderedPageBreak/>
              <w:t xml:space="preserve">выполнение  которого задана в тексте </w:t>
            </w:r>
          </w:p>
        </w:tc>
        <w:tc>
          <w:tcPr>
            <w:tcW w:w="1088" w:type="pct"/>
            <w:tcBorders>
              <w:top w:val="single" w:sz="4" w:space="0" w:color="auto"/>
              <w:left w:val="single" w:sz="4" w:space="0" w:color="auto"/>
              <w:bottom w:val="single" w:sz="4" w:space="0" w:color="auto"/>
              <w:right w:val="single" w:sz="4" w:space="0" w:color="auto"/>
            </w:tcBorders>
          </w:tcPr>
          <w:p w:rsidR="004D2BC3" w:rsidRPr="004954F4" w:rsidRDefault="004D2BC3" w:rsidP="004954F4">
            <w:pPr>
              <w:spacing w:after="0" w:line="240" w:lineRule="auto"/>
              <w:rPr>
                <w:sz w:val="24"/>
                <w:szCs w:val="24"/>
              </w:rPr>
            </w:pPr>
            <w:r w:rsidRPr="004954F4">
              <w:rPr>
                <w:sz w:val="24"/>
                <w:szCs w:val="24"/>
              </w:rPr>
              <w:lastRenderedPageBreak/>
              <w:t>Текстовый</w:t>
            </w:r>
            <w:r w:rsidR="00894723">
              <w:rPr>
                <w:sz w:val="24"/>
                <w:szCs w:val="24"/>
              </w:rPr>
              <w:t xml:space="preserve"> </w:t>
            </w:r>
            <w:r w:rsidRPr="004954F4">
              <w:rPr>
                <w:sz w:val="24"/>
                <w:szCs w:val="24"/>
              </w:rPr>
              <w:t>процессор</w:t>
            </w:r>
            <w:r w:rsidR="00644FCC" w:rsidRPr="004954F4">
              <w:rPr>
                <w:sz w:val="24"/>
                <w:szCs w:val="24"/>
                <w:lang w:val="en-US"/>
              </w:rPr>
              <w:t xml:space="preserve"> (Microsoft Word</w:t>
            </w:r>
            <w:r w:rsidR="00644FCC" w:rsidRPr="004954F4">
              <w:rPr>
                <w:sz w:val="24"/>
                <w:szCs w:val="24"/>
              </w:rPr>
              <w:t>)</w:t>
            </w:r>
          </w:p>
        </w:tc>
        <w:tc>
          <w:tcPr>
            <w:tcW w:w="1088" w:type="pct"/>
            <w:tcBorders>
              <w:top w:val="single" w:sz="4" w:space="0" w:color="auto"/>
              <w:left w:val="single" w:sz="4" w:space="0" w:color="auto"/>
              <w:bottom w:val="single" w:sz="4" w:space="0" w:color="auto"/>
              <w:right w:val="single" w:sz="4" w:space="0" w:color="auto"/>
            </w:tcBorders>
          </w:tcPr>
          <w:p w:rsidR="004D2BC3" w:rsidRPr="004954F4" w:rsidRDefault="004D2BC3" w:rsidP="004954F4">
            <w:pPr>
              <w:spacing w:after="0" w:line="240" w:lineRule="auto"/>
              <w:rPr>
                <w:sz w:val="24"/>
                <w:szCs w:val="24"/>
              </w:rPr>
            </w:pPr>
          </w:p>
        </w:tc>
        <w:tc>
          <w:tcPr>
            <w:tcW w:w="1093" w:type="pct"/>
            <w:tcBorders>
              <w:top w:val="single" w:sz="4" w:space="0" w:color="auto"/>
              <w:left w:val="single" w:sz="4" w:space="0" w:color="auto"/>
              <w:bottom w:val="single" w:sz="4" w:space="0" w:color="auto"/>
              <w:right w:val="single" w:sz="4" w:space="0" w:color="auto"/>
            </w:tcBorders>
          </w:tcPr>
          <w:p w:rsidR="004D2BC3" w:rsidRPr="004954F4" w:rsidRDefault="004D2BC3" w:rsidP="004954F4">
            <w:pPr>
              <w:spacing w:after="0" w:line="240" w:lineRule="auto"/>
              <w:rPr>
                <w:sz w:val="24"/>
                <w:szCs w:val="24"/>
                <w:lang w:val="en-US"/>
              </w:rPr>
            </w:pPr>
            <w:r w:rsidRPr="004954F4">
              <w:rPr>
                <w:sz w:val="24"/>
                <w:szCs w:val="24"/>
              </w:rPr>
              <w:t>Рабочее место, оборудованное ПК</w:t>
            </w:r>
          </w:p>
        </w:tc>
      </w:tr>
    </w:tbl>
    <w:p w:rsidR="00EA7486" w:rsidRPr="004954F4" w:rsidRDefault="00EA7486" w:rsidP="004954F4">
      <w:pPr>
        <w:tabs>
          <w:tab w:val="left" w:pos="0"/>
          <w:tab w:val="left" w:pos="709"/>
        </w:tabs>
        <w:spacing w:after="0" w:line="240" w:lineRule="auto"/>
        <w:ind w:firstLine="709"/>
        <w:jc w:val="center"/>
        <w:rPr>
          <w:rFonts w:eastAsia="Times New Roman"/>
          <w:b/>
          <w:sz w:val="24"/>
          <w:szCs w:val="24"/>
        </w:rPr>
      </w:pPr>
    </w:p>
    <w:p w:rsidR="00672C63" w:rsidRDefault="00672C63" w:rsidP="004954F4">
      <w:pPr>
        <w:spacing w:after="0" w:line="240" w:lineRule="auto"/>
        <w:jc w:val="center"/>
        <w:rPr>
          <w:rFonts w:eastAsia="Times New Roman"/>
          <w:b/>
          <w:sz w:val="24"/>
          <w:szCs w:val="24"/>
        </w:rPr>
      </w:pPr>
    </w:p>
    <w:p w:rsidR="00672C63" w:rsidRDefault="00672C63" w:rsidP="004954F4">
      <w:pPr>
        <w:spacing w:after="0" w:line="240" w:lineRule="auto"/>
        <w:jc w:val="center"/>
        <w:rPr>
          <w:rFonts w:eastAsia="Times New Roman"/>
          <w:b/>
          <w:sz w:val="24"/>
          <w:szCs w:val="24"/>
        </w:rPr>
      </w:pPr>
    </w:p>
    <w:p w:rsidR="00672C63" w:rsidRDefault="00672C63" w:rsidP="004954F4">
      <w:pPr>
        <w:spacing w:after="0" w:line="240" w:lineRule="auto"/>
        <w:jc w:val="center"/>
        <w:rPr>
          <w:rFonts w:eastAsia="Times New Roman"/>
          <w:b/>
          <w:sz w:val="24"/>
          <w:szCs w:val="24"/>
        </w:rPr>
      </w:pPr>
    </w:p>
    <w:p w:rsidR="00672C63" w:rsidRDefault="00672C63" w:rsidP="004954F4">
      <w:pPr>
        <w:spacing w:after="0" w:line="240" w:lineRule="auto"/>
        <w:jc w:val="center"/>
        <w:rPr>
          <w:rFonts w:eastAsia="Times New Roman"/>
          <w:b/>
          <w:sz w:val="24"/>
          <w:szCs w:val="24"/>
        </w:rPr>
      </w:pPr>
    </w:p>
    <w:p w:rsidR="00672C63" w:rsidRPr="004954F4" w:rsidRDefault="00672C63" w:rsidP="00672C63">
      <w:pPr>
        <w:spacing w:after="0" w:line="240" w:lineRule="auto"/>
        <w:jc w:val="center"/>
        <w:rPr>
          <w:b/>
          <w:sz w:val="24"/>
          <w:szCs w:val="24"/>
        </w:rPr>
      </w:pPr>
      <w:r w:rsidRPr="004954F4">
        <w:rPr>
          <w:b/>
          <w:sz w:val="24"/>
          <w:szCs w:val="24"/>
        </w:rPr>
        <w:t xml:space="preserve">Перевод профессионального текста </w:t>
      </w:r>
    </w:p>
    <w:p w:rsidR="00672C63" w:rsidRPr="004954F4" w:rsidRDefault="00672C63" w:rsidP="00672C63">
      <w:pPr>
        <w:spacing w:after="0" w:line="240" w:lineRule="auto"/>
        <w:jc w:val="center"/>
        <w:rPr>
          <w:b/>
          <w:sz w:val="24"/>
          <w:szCs w:val="24"/>
        </w:rPr>
      </w:pPr>
      <w:r w:rsidRPr="004954F4">
        <w:rPr>
          <w:b/>
          <w:sz w:val="24"/>
          <w:szCs w:val="24"/>
        </w:rPr>
        <w:t>Предельная величина общей оценки – 10 баллов</w:t>
      </w:r>
    </w:p>
    <w:p w:rsidR="00672C63" w:rsidRPr="004954F4" w:rsidRDefault="00672C63" w:rsidP="00672C63">
      <w:pPr>
        <w:spacing w:after="0" w:line="240" w:lineRule="auto"/>
        <w:jc w:val="center"/>
        <w:rPr>
          <w:b/>
          <w:sz w:val="24"/>
          <w:szCs w:val="24"/>
        </w:rPr>
      </w:pPr>
      <w:r w:rsidRPr="004954F4">
        <w:rPr>
          <w:b/>
          <w:sz w:val="24"/>
          <w:szCs w:val="24"/>
        </w:rPr>
        <w:t>Время на выпо</w:t>
      </w:r>
      <w:r>
        <w:rPr>
          <w:b/>
          <w:sz w:val="24"/>
          <w:szCs w:val="24"/>
        </w:rPr>
        <w:t>л</w:t>
      </w:r>
      <w:r w:rsidRPr="004954F4">
        <w:rPr>
          <w:b/>
          <w:sz w:val="24"/>
          <w:szCs w:val="24"/>
        </w:rPr>
        <w:t>нение – 45 минут</w:t>
      </w:r>
    </w:p>
    <w:p w:rsidR="00672C63" w:rsidRPr="00672C63" w:rsidRDefault="00672C63" w:rsidP="00672C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b/>
          <w:sz w:val="24"/>
          <w:szCs w:val="24"/>
        </w:rPr>
        <w:t>Английский</w:t>
      </w:r>
      <w:r w:rsidRPr="00672C63">
        <w:rPr>
          <w:b/>
          <w:sz w:val="24"/>
          <w:szCs w:val="24"/>
        </w:rPr>
        <w:t xml:space="preserve"> </w:t>
      </w:r>
      <w:r>
        <w:rPr>
          <w:b/>
          <w:sz w:val="24"/>
          <w:szCs w:val="24"/>
        </w:rPr>
        <w:t>язык</w:t>
      </w:r>
    </w:p>
    <w:p w:rsidR="00672C63" w:rsidRPr="001B0A80" w:rsidRDefault="00672C63" w:rsidP="00672C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212121"/>
          <w:sz w:val="24"/>
          <w:szCs w:val="24"/>
          <w:lang w:val="en-US" w:eastAsia="ru-RU"/>
        </w:rPr>
      </w:pPr>
      <w:r w:rsidRPr="00672C63">
        <w:rPr>
          <w:rFonts w:eastAsia="Times New Roman"/>
          <w:color w:val="212121"/>
          <w:sz w:val="24"/>
          <w:szCs w:val="24"/>
          <w:lang w:eastAsia="ru-RU"/>
        </w:rPr>
        <w:t xml:space="preserve"> </w:t>
      </w:r>
      <w:r w:rsidRPr="001B0A80">
        <w:rPr>
          <w:rFonts w:eastAsia="Times New Roman"/>
          <w:color w:val="212121"/>
          <w:sz w:val="24"/>
          <w:szCs w:val="24"/>
          <w:lang w:val="en-US" w:eastAsia="ru-RU"/>
        </w:rPr>
        <w:t>AGROMASH 85TK</w:t>
      </w:r>
    </w:p>
    <w:p w:rsidR="00672C63" w:rsidRPr="00D5262A" w:rsidRDefault="00672C63" w:rsidP="00672C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4"/>
          <w:szCs w:val="24"/>
          <w:lang w:val="en-US" w:eastAsia="ru-RU"/>
        </w:rPr>
      </w:pPr>
      <w:r w:rsidRPr="00D5262A">
        <w:rPr>
          <w:rFonts w:eastAsia="Times New Roman"/>
          <w:color w:val="212121"/>
          <w:sz w:val="24"/>
          <w:szCs w:val="24"/>
          <w:lang w:val="en-US" w:eastAsia="ru-RU"/>
        </w:rPr>
        <w:t>Tractor 1.4 traction class of universal use, which allows you to carry out a variety of works in farms of various types:</w:t>
      </w:r>
    </w:p>
    <w:p w:rsidR="00672C63" w:rsidRPr="00D5262A" w:rsidRDefault="00672C63" w:rsidP="00672C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4"/>
          <w:szCs w:val="24"/>
          <w:lang w:val="en-US" w:eastAsia="ru-RU"/>
        </w:rPr>
      </w:pPr>
      <w:r w:rsidRPr="00D5262A">
        <w:rPr>
          <w:rFonts w:eastAsia="Times New Roman"/>
          <w:color w:val="212121"/>
          <w:sz w:val="24"/>
          <w:szCs w:val="24"/>
          <w:lang w:val="en-US" w:eastAsia="ru-RU"/>
        </w:rPr>
        <w:t xml:space="preserve">• </w:t>
      </w:r>
      <w:proofErr w:type="gramStart"/>
      <w:r w:rsidRPr="00D5262A">
        <w:rPr>
          <w:rFonts w:eastAsia="Times New Roman"/>
          <w:color w:val="212121"/>
          <w:sz w:val="24"/>
          <w:szCs w:val="24"/>
          <w:lang w:val="en-US" w:eastAsia="ru-RU"/>
        </w:rPr>
        <w:t>complex</w:t>
      </w:r>
      <w:proofErr w:type="gramEnd"/>
      <w:r w:rsidRPr="00D5262A">
        <w:rPr>
          <w:rFonts w:eastAsia="Times New Roman"/>
          <w:color w:val="212121"/>
          <w:sz w:val="24"/>
          <w:szCs w:val="24"/>
          <w:lang w:val="en-US" w:eastAsia="ru-RU"/>
        </w:rPr>
        <w:t xml:space="preserve"> activities in the solution of problems of animal husbandry and crop production;</w:t>
      </w:r>
    </w:p>
    <w:p w:rsidR="00672C63" w:rsidRPr="00D5262A" w:rsidRDefault="00672C63" w:rsidP="00672C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4"/>
          <w:szCs w:val="24"/>
          <w:lang w:val="en-US" w:eastAsia="ru-RU"/>
        </w:rPr>
      </w:pPr>
      <w:r w:rsidRPr="00D5262A">
        <w:rPr>
          <w:rFonts w:eastAsia="Times New Roman"/>
          <w:color w:val="212121"/>
          <w:sz w:val="24"/>
          <w:szCs w:val="24"/>
          <w:lang w:val="en-US" w:eastAsia="ru-RU"/>
        </w:rPr>
        <w:t xml:space="preserve">• </w:t>
      </w:r>
      <w:proofErr w:type="gramStart"/>
      <w:r w:rsidRPr="00D5262A">
        <w:rPr>
          <w:rFonts w:eastAsia="Times New Roman"/>
          <w:color w:val="212121"/>
          <w:sz w:val="24"/>
          <w:szCs w:val="24"/>
          <w:lang w:val="en-US" w:eastAsia="ru-RU"/>
        </w:rPr>
        <w:t>loading</w:t>
      </w:r>
      <w:proofErr w:type="gramEnd"/>
      <w:r w:rsidRPr="00197909">
        <w:rPr>
          <w:rFonts w:eastAsia="Times New Roman"/>
          <w:color w:val="212121"/>
          <w:sz w:val="24"/>
          <w:szCs w:val="24"/>
          <w:lang w:val="en-US" w:eastAsia="ru-RU"/>
        </w:rPr>
        <w:t xml:space="preserve"> </w:t>
      </w:r>
      <w:r w:rsidRPr="00D5262A">
        <w:rPr>
          <w:rFonts w:eastAsia="Times New Roman"/>
          <w:color w:val="212121"/>
          <w:sz w:val="24"/>
          <w:szCs w:val="24"/>
          <w:lang w:val="en-US" w:eastAsia="ru-RU"/>
        </w:rPr>
        <w:t>and</w:t>
      </w:r>
      <w:r w:rsidRPr="00197909">
        <w:rPr>
          <w:rFonts w:eastAsia="Times New Roman"/>
          <w:color w:val="212121"/>
          <w:sz w:val="24"/>
          <w:szCs w:val="24"/>
          <w:lang w:val="en-US" w:eastAsia="ru-RU"/>
        </w:rPr>
        <w:t xml:space="preserve"> </w:t>
      </w:r>
      <w:r w:rsidRPr="00D5262A">
        <w:rPr>
          <w:rFonts w:eastAsia="Times New Roman"/>
          <w:color w:val="212121"/>
          <w:sz w:val="24"/>
          <w:szCs w:val="24"/>
          <w:lang w:val="en-US" w:eastAsia="ru-RU"/>
        </w:rPr>
        <w:t>unloading</w:t>
      </w:r>
      <w:r w:rsidRPr="00197909">
        <w:rPr>
          <w:rFonts w:eastAsia="Times New Roman"/>
          <w:color w:val="212121"/>
          <w:sz w:val="24"/>
          <w:szCs w:val="24"/>
          <w:lang w:val="en-US" w:eastAsia="ru-RU"/>
        </w:rPr>
        <w:t xml:space="preserve"> </w:t>
      </w:r>
      <w:r w:rsidRPr="00D5262A">
        <w:rPr>
          <w:rFonts w:eastAsia="Times New Roman"/>
          <w:color w:val="212121"/>
          <w:sz w:val="24"/>
          <w:szCs w:val="24"/>
          <w:lang w:val="en-US" w:eastAsia="ru-RU"/>
        </w:rPr>
        <w:t>operations;</w:t>
      </w:r>
    </w:p>
    <w:p w:rsidR="00672C63" w:rsidRPr="00D5262A" w:rsidRDefault="00672C63" w:rsidP="00672C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4"/>
          <w:szCs w:val="24"/>
          <w:lang w:val="en-US" w:eastAsia="ru-RU"/>
        </w:rPr>
      </w:pPr>
      <w:r w:rsidRPr="00D5262A">
        <w:rPr>
          <w:rFonts w:eastAsia="Times New Roman"/>
          <w:color w:val="212121"/>
          <w:sz w:val="24"/>
          <w:szCs w:val="24"/>
          <w:lang w:val="en-US" w:eastAsia="ru-RU"/>
        </w:rPr>
        <w:t xml:space="preserve">• </w:t>
      </w:r>
      <w:proofErr w:type="gramStart"/>
      <w:r w:rsidRPr="00D5262A">
        <w:rPr>
          <w:rFonts w:eastAsia="Times New Roman"/>
          <w:color w:val="212121"/>
          <w:sz w:val="24"/>
          <w:szCs w:val="24"/>
          <w:lang w:val="en-US" w:eastAsia="ru-RU"/>
        </w:rPr>
        <w:t>transportation</w:t>
      </w:r>
      <w:proofErr w:type="gramEnd"/>
      <w:r w:rsidRPr="00D5262A">
        <w:rPr>
          <w:rFonts w:eastAsia="Times New Roman"/>
          <w:color w:val="212121"/>
          <w:sz w:val="24"/>
          <w:szCs w:val="24"/>
          <w:lang w:val="en-US" w:eastAsia="ru-RU"/>
        </w:rPr>
        <w:t xml:space="preserve"> of goods to different  distances;</w:t>
      </w:r>
    </w:p>
    <w:p w:rsidR="00672C63" w:rsidRPr="00D5262A" w:rsidRDefault="00672C63" w:rsidP="00672C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4"/>
          <w:szCs w:val="24"/>
          <w:lang w:val="en-US" w:eastAsia="ru-RU"/>
        </w:rPr>
      </w:pPr>
      <w:r w:rsidRPr="00D5262A">
        <w:rPr>
          <w:rFonts w:eastAsia="Times New Roman"/>
          <w:color w:val="212121"/>
          <w:sz w:val="24"/>
          <w:szCs w:val="24"/>
          <w:lang w:val="en-US" w:eastAsia="ru-RU"/>
        </w:rPr>
        <w:t>• cleaning works for construction, municipal and road maintenance</w:t>
      </w:r>
    </w:p>
    <w:p w:rsidR="00672C63" w:rsidRPr="00D5262A" w:rsidRDefault="00672C63" w:rsidP="00672C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212121"/>
          <w:sz w:val="24"/>
          <w:szCs w:val="24"/>
          <w:lang w:val="en-US" w:eastAsia="ru-RU"/>
        </w:rPr>
      </w:pPr>
      <w:r w:rsidRPr="00D5262A">
        <w:rPr>
          <w:rFonts w:eastAsia="Times New Roman"/>
          <w:color w:val="212121"/>
          <w:sz w:val="24"/>
          <w:szCs w:val="24"/>
          <w:lang w:val="en-US" w:eastAsia="ru-RU"/>
        </w:rPr>
        <w:t>Benefits</w:t>
      </w:r>
    </w:p>
    <w:p w:rsidR="00672C63" w:rsidRPr="00D5262A" w:rsidRDefault="00672C63" w:rsidP="00672C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4"/>
          <w:szCs w:val="24"/>
          <w:lang w:val="en-US" w:eastAsia="ru-RU"/>
        </w:rPr>
      </w:pPr>
      <w:r w:rsidRPr="00D5262A">
        <w:rPr>
          <w:rFonts w:eastAsia="Times New Roman"/>
          <w:color w:val="212121"/>
          <w:sz w:val="24"/>
          <w:szCs w:val="24"/>
          <w:lang w:val="en-US" w:eastAsia="ru-RU"/>
        </w:rPr>
        <w:t>The main feature of the machine is the use of natural gas as fuel, which gives advantages both economically and environmentally. The economy is achieved due to the cheapness of the methane gas used in the engine, the cost of which is less than the diesel-oil energy sources by about 3 times. Equipping the power unit with an autonomous individual compressor gives a big saving - almost 6 times.</w:t>
      </w:r>
    </w:p>
    <w:p w:rsidR="00672C63" w:rsidRPr="00D5262A" w:rsidRDefault="00672C63" w:rsidP="00672C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4"/>
          <w:szCs w:val="24"/>
          <w:lang w:val="en-US" w:eastAsia="ru-RU"/>
        </w:rPr>
      </w:pPr>
      <w:proofErr w:type="gramStart"/>
      <w:r w:rsidRPr="00D5262A">
        <w:rPr>
          <w:rFonts w:eastAsia="Times New Roman"/>
          <w:color w:val="212121"/>
          <w:sz w:val="24"/>
          <w:szCs w:val="24"/>
          <w:lang w:val="en-US" w:eastAsia="ru-RU"/>
        </w:rPr>
        <w:t>Emissions to the environment of harmful substances in the processing of methane gas fuel is</w:t>
      </w:r>
      <w:proofErr w:type="gramEnd"/>
      <w:r w:rsidRPr="00D5262A">
        <w:rPr>
          <w:rFonts w:eastAsia="Times New Roman"/>
          <w:color w:val="212121"/>
          <w:sz w:val="24"/>
          <w:szCs w:val="24"/>
          <w:lang w:val="en-US" w:eastAsia="ru-RU"/>
        </w:rPr>
        <w:t xml:space="preserve"> 4-5 times less than when the diesel engine is running.</w:t>
      </w:r>
    </w:p>
    <w:p w:rsidR="00672C63" w:rsidRPr="00D5262A" w:rsidRDefault="00672C63" w:rsidP="00672C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4"/>
          <w:szCs w:val="24"/>
          <w:lang w:val="en-US" w:eastAsia="ru-RU"/>
        </w:rPr>
      </w:pPr>
      <w:r w:rsidRPr="00D5262A">
        <w:rPr>
          <w:rFonts w:eastAsia="Times New Roman"/>
          <w:color w:val="212121"/>
          <w:sz w:val="24"/>
          <w:szCs w:val="24"/>
          <w:lang w:val="en-US" w:eastAsia="ru-RU"/>
        </w:rPr>
        <w:t>The methane engine does not contain expensive and rapidly wearing high-pressure equipment, which also reduces costs for maintenance.</w:t>
      </w:r>
    </w:p>
    <w:p w:rsidR="00672C63" w:rsidRPr="00D5262A" w:rsidRDefault="00672C63" w:rsidP="00672C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212121"/>
          <w:sz w:val="24"/>
          <w:szCs w:val="24"/>
          <w:lang w:val="en-US" w:eastAsia="ru-RU"/>
        </w:rPr>
      </w:pPr>
      <w:r w:rsidRPr="00D5262A">
        <w:rPr>
          <w:sz w:val="24"/>
          <w:szCs w:val="24"/>
          <w:lang w:val="en-US"/>
        </w:rPr>
        <w:br/>
      </w:r>
      <w:proofErr w:type="gramStart"/>
      <w:r w:rsidRPr="00D5262A">
        <w:rPr>
          <w:rFonts w:eastAsia="Times New Roman"/>
          <w:color w:val="212121"/>
          <w:sz w:val="24"/>
          <w:szCs w:val="24"/>
          <w:lang w:val="en-US" w:eastAsia="ru-RU"/>
        </w:rPr>
        <w:t>Innovative changes.</w:t>
      </w:r>
      <w:proofErr w:type="gramEnd"/>
    </w:p>
    <w:p w:rsidR="00672C63" w:rsidRPr="00D5262A" w:rsidRDefault="00672C63" w:rsidP="00672C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4"/>
          <w:szCs w:val="24"/>
          <w:lang w:val="en-US" w:eastAsia="ru-RU"/>
        </w:rPr>
      </w:pPr>
      <w:r w:rsidRPr="00D5262A">
        <w:rPr>
          <w:rFonts w:eastAsia="Times New Roman"/>
          <w:color w:val="212121"/>
          <w:sz w:val="24"/>
          <w:szCs w:val="24"/>
          <w:lang w:val="en-US" w:eastAsia="ru-RU"/>
        </w:rPr>
        <w:t xml:space="preserve"> Modernization affected almost all the nodes of the new machine, making it more passable, maneuverable, efficient in operation and convenient to maintain. The front axle is equipped with a cross guard at the onboard reducer, which increased the reliability of the mechanisms. It became possible to turn the front wheels to an angle of 55 degrees (previously the wheels were turned only to 37 degrees). The radius of a full turn of the car has decreased from 5 to 4</w:t>
      </w:r>
      <w:proofErr w:type="gramStart"/>
      <w:r w:rsidRPr="00D5262A">
        <w:rPr>
          <w:rFonts w:eastAsia="Times New Roman"/>
          <w:color w:val="212121"/>
          <w:sz w:val="24"/>
          <w:szCs w:val="24"/>
          <w:lang w:val="en-US" w:eastAsia="ru-RU"/>
        </w:rPr>
        <w:t>,3</w:t>
      </w:r>
      <w:proofErr w:type="gramEnd"/>
      <w:r w:rsidRPr="00D5262A">
        <w:rPr>
          <w:rFonts w:eastAsia="Times New Roman"/>
          <w:color w:val="212121"/>
          <w:sz w:val="24"/>
          <w:szCs w:val="24"/>
          <w:lang w:val="en-US" w:eastAsia="ru-RU"/>
        </w:rPr>
        <w:t xml:space="preserve"> m with the addition of </w:t>
      </w:r>
      <w:proofErr w:type="spellStart"/>
      <w:r w:rsidRPr="00D5262A">
        <w:rPr>
          <w:rFonts w:eastAsia="Times New Roman"/>
          <w:color w:val="212121"/>
          <w:sz w:val="24"/>
          <w:szCs w:val="24"/>
          <w:lang w:val="en-US" w:eastAsia="ru-RU"/>
        </w:rPr>
        <w:t>brake.A</w:t>
      </w:r>
      <w:proofErr w:type="spellEnd"/>
      <w:r w:rsidRPr="00D5262A">
        <w:rPr>
          <w:rFonts w:eastAsia="Times New Roman"/>
          <w:color w:val="212121"/>
          <w:sz w:val="24"/>
          <w:szCs w:val="24"/>
          <w:lang w:val="en-US" w:eastAsia="ru-RU"/>
        </w:rPr>
        <w:t xml:space="preserve"> radiator of a new type has been installed in the air conditioning system. With the change in the wiring diagram, the electrical equipment became more reliable. A number of additional attachments have been developed - various buckets, roller grips, clamping forks, rear brushes.</w:t>
      </w:r>
    </w:p>
    <w:p w:rsidR="00672C63" w:rsidRPr="00D5262A" w:rsidRDefault="00672C63" w:rsidP="00672C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12121"/>
          <w:sz w:val="24"/>
          <w:szCs w:val="24"/>
          <w:lang w:val="en-US" w:eastAsia="ru-RU"/>
        </w:rPr>
      </w:pPr>
      <w:r w:rsidRPr="00D5262A">
        <w:rPr>
          <w:rFonts w:eastAsia="Times New Roman"/>
          <w:color w:val="212121"/>
          <w:sz w:val="24"/>
          <w:szCs w:val="24"/>
          <w:lang w:val="en-US" w:eastAsia="ru-RU"/>
        </w:rPr>
        <w:t xml:space="preserve">Technical </w:t>
      </w:r>
      <w:proofErr w:type="spellStart"/>
      <w:r w:rsidRPr="00D5262A">
        <w:rPr>
          <w:rFonts w:eastAsia="Times New Roman"/>
          <w:color w:val="212121"/>
          <w:sz w:val="24"/>
          <w:szCs w:val="24"/>
          <w:lang w:val="en-US" w:eastAsia="ru-RU"/>
        </w:rPr>
        <w:t>data</w:t>
      </w:r>
      <w:proofErr w:type="gramStart"/>
      <w:r w:rsidRPr="00D5262A">
        <w:rPr>
          <w:rFonts w:eastAsia="Times New Roman"/>
          <w:color w:val="212121"/>
          <w:sz w:val="24"/>
          <w:szCs w:val="24"/>
          <w:lang w:val="en-US" w:eastAsia="ru-RU"/>
        </w:rPr>
        <w:t>:Weight</w:t>
      </w:r>
      <w:proofErr w:type="spellEnd"/>
      <w:proofErr w:type="gramEnd"/>
      <w:r w:rsidRPr="00D5262A">
        <w:rPr>
          <w:rFonts w:eastAsia="Times New Roman"/>
          <w:color w:val="212121"/>
          <w:sz w:val="24"/>
          <w:szCs w:val="24"/>
          <w:lang w:val="en-US" w:eastAsia="ru-RU"/>
        </w:rPr>
        <w:t xml:space="preserve"> - 4325kg. Engine power - 62.5 (85) kW (</w:t>
      </w:r>
      <w:proofErr w:type="spellStart"/>
      <w:r w:rsidRPr="00D5262A">
        <w:rPr>
          <w:rFonts w:eastAsia="Times New Roman"/>
          <w:color w:val="212121"/>
          <w:sz w:val="24"/>
          <w:szCs w:val="24"/>
          <w:lang w:val="en-US" w:eastAsia="ru-RU"/>
        </w:rPr>
        <w:t>hp</w:t>
      </w:r>
      <w:proofErr w:type="spellEnd"/>
      <w:r w:rsidRPr="00D5262A">
        <w:rPr>
          <w:rFonts w:eastAsia="Times New Roman"/>
          <w:color w:val="212121"/>
          <w:sz w:val="24"/>
          <w:szCs w:val="24"/>
          <w:lang w:val="en-US" w:eastAsia="ru-RU"/>
        </w:rPr>
        <w:t>)</w:t>
      </w:r>
      <w:proofErr w:type="gramStart"/>
      <w:r w:rsidRPr="00D5262A">
        <w:rPr>
          <w:rFonts w:eastAsia="Times New Roman"/>
          <w:color w:val="212121"/>
          <w:sz w:val="24"/>
          <w:szCs w:val="24"/>
          <w:lang w:val="en-US" w:eastAsia="ru-RU"/>
        </w:rPr>
        <w:t>..</w:t>
      </w:r>
      <w:proofErr w:type="gramEnd"/>
      <w:r w:rsidRPr="00D5262A">
        <w:rPr>
          <w:rFonts w:eastAsia="Times New Roman"/>
          <w:color w:val="212121"/>
          <w:sz w:val="24"/>
          <w:szCs w:val="24"/>
          <w:lang w:val="en-US" w:eastAsia="ru-RU"/>
        </w:rPr>
        <w:t xml:space="preserve"> The fuel consumption is 234 g / kWh. </w:t>
      </w:r>
      <w:proofErr w:type="gramStart"/>
      <w:r w:rsidRPr="00D5262A">
        <w:rPr>
          <w:rFonts w:eastAsia="Times New Roman"/>
          <w:color w:val="212121"/>
          <w:sz w:val="24"/>
          <w:szCs w:val="24"/>
          <w:lang w:val="en-US" w:eastAsia="ru-RU"/>
        </w:rPr>
        <w:t>The capacity of cylinders with gas -350 liters.</w:t>
      </w:r>
      <w:proofErr w:type="gramEnd"/>
      <w:r w:rsidRPr="00D5262A">
        <w:rPr>
          <w:rFonts w:eastAsia="Times New Roman"/>
          <w:color w:val="212121"/>
          <w:sz w:val="24"/>
          <w:szCs w:val="24"/>
          <w:lang w:val="en-US" w:eastAsia="ru-RU"/>
        </w:rPr>
        <w:t xml:space="preserve"> Continuous operation at 80% load - 10 hours. The carrying capacity of the rear hitch is 3750 kg.</w:t>
      </w:r>
    </w:p>
    <w:p w:rsidR="00672C63" w:rsidRPr="00D5262A" w:rsidRDefault="00672C63" w:rsidP="00672C63">
      <w:pPr>
        <w:jc w:val="center"/>
        <w:rPr>
          <w:sz w:val="24"/>
          <w:szCs w:val="24"/>
          <w:lang w:val="en-US"/>
        </w:rPr>
      </w:pPr>
    </w:p>
    <w:p w:rsidR="00672C63" w:rsidRPr="00D5262A" w:rsidRDefault="00672C63" w:rsidP="00672C63">
      <w:pPr>
        <w:jc w:val="center"/>
        <w:rPr>
          <w:b/>
          <w:sz w:val="24"/>
          <w:szCs w:val="24"/>
          <w:lang w:val="en-US"/>
        </w:rPr>
      </w:pPr>
      <w:r w:rsidRPr="00D5262A">
        <w:rPr>
          <w:b/>
          <w:sz w:val="24"/>
          <w:szCs w:val="24"/>
          <w:lang w:val="en-US"/>
        </w:rPr>
        <w:t>Answer the questions</w:t>
      </w:r>
    </w:p>
    <w:p w:rsidR="00672C63" w:rsidRPr="00D5262A" w:rsidRDefault="00672C63" w:rsidP="00672C63">
      <w:pPr>
        <w:numPr>
          <w:ilvl w:val="0"/>
          <w:numId w:val="42"/>
        </w:numPr>
        <w:contextualSpacing/>
        <w:rPr>
          <w:sz w:val="24"/>
          <w:szCs w:val="24"/>
          <w:lang w:val="en-US"/>
        </w:rPr>
      </w:pPr>
      <w:r w:rsidRPr="00D5262A">
        <w:rPr>
          <w:sz w:val="24"/>
          <w:szCs w:val="24"/>
          <w:lang w:val="en-US"/>
        </w:rPr>
        <w:t>What functions does</w:t>
      </w:r>
      <w:r w:rsidRPr="00894723">
        <w:rPr>
          <w:sz w:val="24"/>
          <w:szCs w:val="24"/>
          <w:lang w:val="en-US"/>
        </w:rPr>
        <w:t xml:space="preserve"> </w:t>
      </w:r>
      <w:proofErr w:type="spellStart"/>
      <w:r w:rsidRPr="00D5262A">
        <w:rPr>
          <w:sz w:val="24"/>
          <w:szCs w:val="24"/>
          <w:lang w:val="en-US"/>
        </w:rPr>
        <w:t>Agromash</w:t>
      </w:r>
      <w:proofErr w:type="spellEnd"/>
      <w:r w:rsidRPr="00D5262A">
        <w:rPr>
          <w:sz w:val="24"/>
          <w:szCs w:val="24"/>
          <w:lang w:val="en-US"/>
        </w:rPr>
        <w:t xml:space="preserve"> 85TK make in a modern production?</w:t>
      </w:r>
    </w:p>
    <w:p w:rsidR="00672C63" w:rsidRPr="00D5262A" w:rsidRDefault="00672C63" w:rsidP="00672C63">
      <w:pPr>
        <w:numPr>
          <w:ilvl w:val="0"/>
          <w:numId w:val="42"/>
        </w:numPr>
        <w:contextualSpacing/>
        <w:rPr>
          <w:sz w:val="24"/>
          <w:szCs w:val="24"/>
          <w:lang w:val="en-US"/>
        </w:rPr>
      </w:pPr>
      <w:r w:rsidRPr="00D5262A">
        <w:rPr>
          <w:sz w:val="24"/>
          <w:szCs w:val="24"/>
          <w:lang w:val="en-US"/>
        </w:rPr>
        <w:t>Why is gas used as a fuel in this machine?</w:t>
      </w:r>
    </w:p>
    <w:p w:rsidR="00672C63" w:rsidRPr="00D5262A" w:rsidRDefault="00672C63" w:rsidP="00672C63">
      <w:pPr>
        <w:numPr>
          <w:ilvl w:val="0"/>
          <w:numId w:val="42"/>
        </w:numPr>
        <w:contextualSpacing/>
        <w:rPr>
          <w:sz w:val="24"/>
          <w:szCs w:val="24"/>
          <w:lang w:val="en-US"/>
        </w:rPr>
      </w:pPr>
      <w:r w:rsidRPr="00D5262A">
        <w:rPr>
          <w:sz w:val="24"/>
          <w:szCs w:val="24"/>
          <w:lang w:val="en-US"/>
        </w:rPr>
        <w:t xml:space="preserve">Why </w:t>
      </w:r>
      <w:proofErr w:type="gramStart"/>
      <w:r w:rsidRPr="00D5262A">
        <w:rPr>
          <w:sz w:val="24"/>
          <w:szCs w:val="24"/>
          <w:lang w:val="en-US"/>
        </w:rPr>
        <w:t xml:space="preserve">is </w:t>
      </w:r>
      <w:proofErr w:type="spellStart"/>
      <w:r w:rsidRPr="00D5262A">
        <w:rPr>
          <w:sz w:val="24"/>
          <w:szCs w:val="24"/>
          <w:lang w:val="en-US"/>
        </w:rPr>
        <w:t>Agromash</w:t>
      </w:r>
      <w:proofErr w:type="spellEnd"/>
      <w:r w:rsidRPr="00D5262A">
        <w:rPr>
          <w:sz w:val="24"/>
          <w:szCs w:val="24"/>
          <w:lang w:val="en-US"/>
        </w:rPr>
        <w:t xml:space="preserve"> 85TK</w:t>
      </w:r>
      <w:proofErr w:type="gramEnd"/>
      <w:r w:rsidRPr="00D5262A">
        <w:rPr>
          <w:sz w:val="24"/>
          <w:szCs w:val="24"/>
          <w:lang w:val="en-US"/>
        </w:rPr>
        <w:t xml:space="preserve"> considered more practical and more in demand in modern life?</w:t>
      </w:r>
    </w:p>
    <w:p w:rsidR="00672C63" w:rsidRPr="001B0A80" w:rsidRDefault="00672C63" w:rsidP="00672C63">
      <w:pPr>
        <w:numPr>
          <w:ilvl w:val="0"/>
          <w:numId w:val="42"/>
        </w:numPr>
        <w:contextualSpacing/>
        <w:rPr>
          <w:sz w:val="24"/>
          <w:szCs w:val="24"/>
          <w:lang w:val="en-US"/>
        </w:rPr>
      </w:pPr>
      <w:r w:rsidRPr="00D5262A">
        <w:rPr>
          <w:sz w:val="24"/>
          <w:szCs w:val="24"/>
          <w:lang w:val="en-US"/>
        </w:rPr>
        <w:t>What is the consumption of fuel?</w:t>
      </w:r>
    </w:p>
    <w:p w:rsidR="00672C63" w:rsidRPr="001B0A80" w:rsidRDefault="00672C63" w:rsidP="00672C63">
      <w:pPr>
        <w:spacing w:after="0" w:line="240" w:lineRule="auto"/>
        <w:rPr>
          <w:rFonts w:eastAsia="Times New Roman"/>
          <w:sz w:val="24"/>
          <w:szCs w:val="24"/>
          <w:lang w:val="en-US"/>
        </w:rPr>
      </w:pPr>
    </w:p>
    <w:p w:rsidR="00672C63" w:rsidRDefault="00672C63" w:rsidP="00672C63">
      <w:pPr>
        <w:ind w:firstLine="709"/>
        <w:jc w:val="both"/>
        <w:rPr>
          <w:rFonts w:eastAsia="Times New Roman"/>
          <w:b/>
          <w:sz w:val="24"/>
          <w:szCs w:val="24"/>
        </w:rPr>
      </w:pPr>
    </w:p>
    <w:p w:rsidR="00672C63" w:rsidRDefault="00672C63" w:rsidP="00672C63">
      <w:pPr>
        <w:ind w:firstLine="709"/>
        <w:jc w:val="both"/>
        <w:rPr>
          <w:lang w:val="en-US"/>
        </w:rPr>
      </w:pPr>
      <w:r w:rsidRPr="00112D81">
        <w:rPr>
          <w:rFonts w:eastAsia="Times New Roman"/>
          <w:b/>
          <w:sz w:val="24"/>
          <w:szCs w:val="24"/>
        </w:rPr>
        <w:lastRenderedPageBreak/>
        <w:t>Немецкий</w:t>
      </w:r>
      <w:r w:rsidRPr="00197909">
        <w:rPr>
          <w:rFonts w:eastAsia="Times New Roman"/>
          <w:b/>
          <w:sz w:val="24"/>
          <w:szCs w:val="24"/>
          <w:lang w:val="en-US"/>
        </w:rPr>
        <w:t xml:space="preserve"> </w:t>
      </w:r>
      <w:r w:rsidRPr="00112D81">
        <w:rPr>
          <w:rFonts w:eastAsia="Times New Roman"/>
          <w:b/>
          <w:sz w:val="24"/>
          <w:szCs w:val="24"/>
        </w:rPr>
        <w:t>язык</w:t>
      </w:r>
    </w:p>
    <w:p w:rsidR="00672C63" w:rsidRPr="00CE6273" w:rsidRDefault="00672C63" w:rsidP="00672C63">
      <w:pPr>
        <w:spacing w:after="0" w:line="240" w:lineRule="auto"/>
        <w:ind w:firstLine="709"/>
        <w:jc w:val="center"/>
        <w:rPr>
          <w:sz w:val="24"/>
          <w:szCs w:val="24"/>
          <w:lang w:val="de-DE"/>
        </w:rPr>
      </w:pPr>
      <w:r w:rsidRPr="00CE6273">
        <w:rPr>
          <w:sz w:val="24"/>
          <w:szCs w:val="24"/>
          <w:lang w:val="de-DE"/>
        </w:rPr>
        <w:t>AGROMASH 85TK</w:t>
      </w:r>
    </w:p>
    <w:p w:rsidR="00672C63" w:rsidRPr="00CE6273" w:rsidRDefault="00672C63" w:rsidP="00672C63">
      <w:pPr>
        <w:spacing w:after="0" w:line="240" w:lineRule="auto"/>
        <w:ind w:firstLine="709"/>
        <w:jc w:val="both"/>
        <w:rPr>
          <w:sz w:val="24"/>
          <w:szCs w:val="24"/>
          <w:lang w:val="de-DE"/>
        </w:rPr>
      </w:pPr>
      <w:r w:rsidRPr="00CE6273">
        <w:rPr>
          <w:sz w:val="24"/>
          <w:szCs w:val="24"/>
          <w:lang w:val="de-DE"/>
        </w:rPr>
        <w:t>Traktor 1.4 Traktionsklasse von universellem Gebrauch, die es Ihnen ermöglicht, eine Vielzahl von Arbeiten in Betrieben verschiedener Typen durchzuführen:</w:t>
      </w:r>
    </w:p>
    <w:p w:rsidR="00672C63" w:rsidRPr="00CE6273" w:rsidRDefault="00672C63" w:rsidP="00672C63">
      <w:pPr>
        <w:spacing w:after="0" w:line="240" w:lineRule="auto"/>
        <w:ind w:firstLine="709"/>
        <w:jc w:val="both"/>
        <w:rPr>
          <w:sz w:val="24"/>
          <w:szCs w:val="24"/>
          <w:lang w:val="de-DE"/>
        </w:rPr>
      </w:pPr>
      <w:r w:rsidRPr="00CE6273">
        <w:rPr>
          <w:sz w:val="24"/>
          <w:szCs w:val="24"/>
          <w:lang w:val="de-DE"/>
        </w:rPr>
        <w:t>• komplexe Aktivitäten bei der Lösung von Problemen der Tierhaltung und Pflanzenproduktion;</w:t>
      </w:r>
    </w:p>
    <w:p w:rsidR="00672C63" w:rsidRPr="00CE6273" w:rsidRDefault="00672C63" w:rsidP="00672C63">
      <w:pPr>
        <w:spacing w:after="0" w:line="240" w:lineRule="auto"/>
        <w:ind w:firstLine="709"/>
        <w:jc w:val="both"/>
        <w:rPr>
          <w:sz w:val="24"/>
          <w:szCs w:val="24"/>
          <w:lang w:val="de-DE"/>
        </w:rPr>
      </w:pPr>
      <w:r w:rsidRPr="00CE6273">
        <w:rPr>
          <w:sz w:val="24"/>
          <w:szCs w:val="24"/>
          <w:lang w:val="de-DE"/>
        </w:rPr>
        <w:t>• Lade- und Entladevorgänge;</w:t>
      </w:r>
    </w:p>
    <w:p w:rsidR="00672C63" w:rsidRPr="00CE6273" w:rsidRDefault="00672C63" w:rsidP="00672C63">
      <w:pPr>
        <w:spacing w:after="0" w:line="240" w:lineRule="auto"/>
        <w:ind w:firstLine="709"/>
        <w:jc w:val="both"/>
        <w:rPr>
          <w:sz w:val="24"/>
          <w:szCs w:val="24"/>
          <w:lang w:val="de-DE"/>
        </w:rPr>
      </w:pPr>
      <w:r w:rsidRPr="00CE6273">
        <w:rPr>
          <w:sz w:val="24"/>
          <w:szCs w:val="24"/>
          <w:lang w:val="de-DE"/>
        </w:rPr>
        <w:t>• Transport von Waren;</w:t>
      </w:r>
    </w:p>
    <w:p w:rsidR="00672C63" w:rsidRPr="00CE6273" w:rsidRDefault="00672C63" w:rsidP="00672C63">
      <w:pPr>
        <w:spacing w:after="0" w:line="240" w:lineRule="auto"/>
        <w:ind w:firstLine="709"/>
        <w:jc w:val="both"/>
        <w:rPr>
          <w:sz w:val="24"/>
          <w:szCs w:val="24"/>
          <w:lang w:val="de-DE"/>
        </w:rPr>
      </w:pPr>
      <w:r w:rsidRPr="00CE6273">
        <w:rPr>
          <w:sz w:val="24"/>
          <w:szCs w:val="24"/>
          <w:lang w:val="de-DE"/>
        </w:rPr>
        <w:t>• Reinigungsarbeiten für die Bau-, Kommunal- und Straßenpflege</w:t>
      </w:r>
    </w:p>
    <w:p w:rsidR="00672C63" w:rsidRPr="00CE6273" w:rsidRDefault="00672C63" w:rsidP="00672C63">
      <w:pPr>
        <w:spacing w:after="0" w:line="240" w:lineRule="auto"/>
        <w:ind w:firstLine="709"/>
        <w:jc w:val="both"/>
        <w:rPr>
          <w:sz w:val="24"/>
          <w:szCs w:val="24"/>
          <w:lang w:val="de-DE"/>
        </w:rPr>
      </w:pPr>
      <w:r w:rsidRPr="00CE6273">
        <w:rPr>
          <w:sz w:val="24"/>
          <w:szCs w:val="24"/>
          <w:lang w:val="de-DE"/>
        </w:rPr>
        <w:t>Leistungen</w:t>
      </w:r>
    </w:p>
    <w:p w:rsidR="00672C63" w:rsidRPr="00CE6273" w:rsidRDefault="00672C63" w:rsidP="00672C63">
      <w:pPr>
        <w:spacing w:after="0" w:line="240" w:lineRule="auto"/>
        <w:ind w:firstLine="709"/>
        <w:jc w:val="both"/>
        <w:rPr>
          <w:sz w:val="24"/>
          <w:szCs w:val="24"/>
          <w:lang w:val="de-DE"/>
        </w:rPr>
      </w:pPr>
      <w:r w:rsidRPr="00CE6273">
        <w:rPr>
          <w:sz w:val="24"/>
          <w:szCs w:val="24"/>
          <w:lang w:val="de-DE"/>
        </w:rPr>
        <w:t>Das Hauptmerkmal der Maschine ist der Einsatz von Erdgas als Brennstoff, der sowohl ökonomisch als auch ökologisch Vorteile bietet. Die Wirtschaftlichkeit wird aufgrund der Billigkeit des im Motor verwendeten Methangases erreicht, dessen Kosten um etwa das 3-fache geringer sind  als die der Dieselöl-Energiequellen. Die Ausstattung des Leistungsteils mit einem autonomen Einzelkompressor ergibt eine große Einsparung  in 6 Mal.</w:t>
      </w:r>
    </w:p>
    <w:p w:rsidR="00672C63" w:rsidRPr="00CE6273" w:rsidRDefault="00672C63" w:rsidP="00672C63">
      <w:pPr>
        <w:spacing w:after="0" w:line="240" w:lineRule="auto"/>
        <w:ind w:firstLine="709"/>
        <w:jc w:val="both"/>
        <w:rPr>
          <w:sz w:val="24"/>
          <w:szCs w:val="24"/>
          <w:lang w:val="de-DE"/>
        </w:rPr>
      </w:pPr>
      <w:r w:rsidRPr="00CE6273">
        <w:rPr>
          <w:sz w:val="24"/>
          <w:szCs w:val="24"/>
          <w:lang w:val="de-DE"/>
        </w:rPr>
        <w:t>Die Emissionen von Schadstoffen bei der Verarbeitung von Methangassind 4-5 Mal geringer als bei laufendem Dieselmotor.</w:t>
      </w:r>
    </w:p>
    <w:p w:rsidR="00672C63" w:rsidRPr="00CE6273" w:rsidRDefault="00672C63" w:rsidP="00672C63">
      <w:pPr>
        <w:spacing w:after="0" w:line="240" w:lineRule="auto"/>
        <w:ind w:firstLine="709"/>
        <w:jc w:val="both"/>
        <w:rPr>
          <w:sz w:val="24"/>
          <w:szCs w:val="24"/>
          <w:lang w:val="de-DE"/>
        </w:rPr>
      </w:pPr>
      <w:r w:rsidRPr="00CE6273">
        <w:rPr>
          <w:sz w:val="24"/>
          <w:szCs w:val="24"/>
          <w:lang w:val="de-DE"/>
        </w:rPr>
        <w:t>Der Methan-Motor enthält keine teuren und schnell verschleißenden Hochdruckgeräte, wodurch sich auch die Wartungskosten reduzieren.</w:t>
      </w:r>
    </w:p>
    <w:p w:rsidR="00672C63" w:rsidRPr="00CE6273" w:rsidRDefault="00672C63" w:rsidP="00672C63">
      <w:pPr>
        <w:spacing w:after="0" w:line="240" w:lineRule="auto"/>
        <w:ind w:firstLine="709"/>
        <w:jc w:val="both"/>
        <w:rPr>
          <w:sz w:val="24"/>
          <w:szCs w:val="24"/>
          <w:lang w:val="de-DE"/>
        </w:rPr>
      </w:pPr>
      <w:r w:rsidRPr="00CE6273">
        <w:rPr>
          <w:sz w:val="24"/>
          <w:szCs w:val="24"/>
          <w:lang w:val="de-DE"/>
        </w:rPr>
        <w:t>Innovative Veränderungen.</w:t>
      </w:r>
    </w:p>
    <w:p w:rsidR="00672C63" w:rsidRPr="00CE6273" w:rsidRDefault="00672C63" w:rsidP="00672C63">
      <w:pPr>
        <w:spacing w:after="0" w:line="240" w:lineRule="auto"/>
        <w:ind w:firstLine="709"/>
        <w:jc w:val="both"/>
        <w:rPr>
          <w:sz w:val="24"/>
          <w:szCs w:val="24"/>
          <w:lang w:val="de-DE"/>
        </w:rPr>
      </w:pPr>
      <w:r w:rsidRPr="00CE6273">
        <w:rPr>
          <w:sz w:val="24"/>
          <w:szCs w:val="24"/>
          <w:lang w:val="de-DE"/>
        </w:rPr>
        <w:t xml:space="preserve"> Die Modernisierung beeinträchtigte fast alle Knoten der neuen Maschine und machte sie passabler, wendiger, effizienter und wartungsfreundlicher. Die Vorderachse ist mit einem Cross </w:t>
      </w:r>
      <w:proofErr w:type="spellStart"/>
      <w:r w:rsidRPr="00CE6273">
        <w:rPr>
          <w:sz w:val="24"/>
          <w:szCs w:val="24"/>
          <w:lang w:val="de-DE"/>
        </w:rPr>
        <w:t>Guard</w:t>
      </w:r>
      <w:proofErr w:type="spellEnd"/>
      <w:r w:rsidRPr="00CE6273">
        <w:rPr>
          <w:sz w:val="24"/>
          <w:szCs w:val="24"/>
          <w:lang w:val="de-DE"/>
        </w:rPr>
        <w:t xml:space="preserve"> am </w:t>
      </w:r>
      <w:proofErr w:type="spellStart"/>
      <w:r w:rsidRPr="00CE6273">
        <w:rPr>
          <w:sz w:val="24"/>
          <w:szCs w:val="24"/>
          <w:lang w:val="de-DE"/>
        </w:rPr>
        <w:t>Onboard</w:t>
      </w:r>
      <w:proofErr w:type="spellEnd"/>
      <w:r w:rsidRPr="00CE6273">
        <w:rPr>
          <w:sz w:val="24"/>
          <w:szCs w:val="24"/>
          <w:lang w:val="de-DE"/>
        </w:rPr>
        <w:t xml:space="preserve"> </w:t>
      </w:r>
      <w:proofErr w:type="spellStart"/>
      <w:r w:rsidRPr="00CE6273">
        <w:rPr>
          <w:sz w:val="24"/>
          <w:szCs w:val="24"/>
          <w:lang w:val="de-DE"/>
        </w:rPr>
        <w:t>Reducer</w:t>
      </w:r>
      <w:proofErr w:type="spellEnd"/>
      <w:r w:rsidRPr="00CE6273">
        <w:rPr>
          <w:sz w:val="24"/>
          <w:szCs w:val="24"/>
          <w:lang w:val="de-DE"/>
        </w:rPr>
        <w:t xml:space="preserve"> ausgestattet, was die Zuverlässigkeit der Mechanismen erhöht. Es wurde möglich, die Vorderräder auf einen Winkel von 55 Grad zudrehen (vorher wurden die Räder nur auf 37 Grad gedreht). Der Radius einer vollen Umdrehung des Autos ist von 5 auf 4,3 m mit der Hinzufügung der Bremse gesunken. Der Kühler einer neuen Probe wird in der Klimaanlage installiert. Mit der Änderung des Schaltplans wurde die elektrische Ausrüstung zuverlässiger. Eine Reihe von Zusatzgeräten wurden entwickelt: Eimer, Rollengriffe, Klemmgabeln, Bürsten.</w:t>
      </w:r>
    </w:p>
    <w:p w:rsidR="00672C63" w:rsidRPr="00CE6273" w:rsidRDefault="00672C63" w:rsidP="00672C63">
      <w:pPr>
        <w:spacing w:after="0" w:line="240" w:lineRule="auto"/>
        <w:ind w:firstLine="709"/>
        <w:jc w:val="both"/>
        <w:rPr>
          <w:sz w:val="24"/>
          <w:szCs w:val="24"/>
          <w:lang w:val="de-DE"/>
        </w:rPr>
      </w:pPr>
      <w:proofErr w:type="spellStart"/>
      <w:r w:rsidRPr="00CE6273">
        <w:rPr>
          <w:sz w:val="24"/>
          <w:szCs w:val="24"/>
          <w:lang w:val="de-DE"/>
        </w:rPr>
        <w:t>TechnischeDaten</w:t>
      </w:r>
      <w:proofErr w:type="spellEnd"/>
      <w:r w:rsidRPr="00CE6273">
        <w:rPr>
          <w:sz w:val="24"/>
          <w:szCs w:val="24"/>
          <w:lang w:val="de-DE"/>
        </w:rPr>
        <w:t>:</w:t>
      </w:r>
      <w:r w:rsidRPr="00197909">
        <w:rPr>
          <w:sz w:val="24"/>
          <w:szCs w:val="24"/>
          <w:lang w:val="en-US"/>
        </w:rPr>
        <w:t xml:space="preserve"> </w:t>
      </w:r>
      <w:r w:rsidRPr="00CE6273">
        <w:rPr>
          <w:sz w:val="24"/>
          <w:szCs w:val="24"/>
          <w:lang w:val="de-DE"/>
        </w:rPr>
        <w:t xml:space="preserve">Gewicht - 4325kg. Motorleistung - 62,5 (85) kW (PS) .Die Rotationskurbelwelle - 2 000 U / min. Der Kraftstoffverbrauch beträgt 234 g / kWh. Die Kapazität von Zylindern mit Gas - 350 Liter. Der </w:t>
      </w:r>
      <w:proofErr w:type="spellStart"/>
      <w:r w:rsidRPr="00CE6273">
        <w:rPr>
          <w:sz w:val="24"/>
          <w:szCs w:val="24"/>
          <w:lang w:val="de-DE"/>
        </w:rPr>
        <w:t>Dauerbetriebbei</w:t>
      </w:r>
      <w:proofErr w:type="spellEnd"/>
      <w:r w:rsidRPr="00CE6273">
        <w:rPr>
          <w:sz w:val="24"/>
          <w:szCs w:val="24"/>
          <w:lang w:val="de-DE"/>
        </w:rPr>
        <w:t xml:space="preserve"> 80%  Belastung -10 Stunden.</w:t>
      </w:r>
    </w:p>
    <w:p w:rsidR="00672C63" w:rsidRPr="00CE6273" w:rsidRDefault="00672C63" w:rsidP="00672C63">
      <w:pPr>
        <w:spacing w:after="0" w:line="240" w:lineRule="auto"/>
        <w:ind w:firstLine="709"/>
        <w:jc w:val="both"/>
        <w:rPr>
          <w:sz w:val="24"/>
          <w:szCs w:val="24"/>
          <w:lang w:val="de-DE"/>
        </w:rPr>
      </w:pPr>
      <w:r w:rsidRPr="00CE6273">
        <w:rPr>
          <w:sz w:val="24"/>
          <w:szCs w:val="24"/>
          <w:lang w:val="de-DE"/>
        </w:rPr>
        <w:t>Die Fragen</w:t>
      </w:r>
    </w:p>
    <w:p w:rsidR="00672C63" w:rsidRPr="00CE6273" w:rsidRDefault="00672C63" w:rsidP="00672C63">
      <w:pPr>
        <w:numPr>
          <w:ilvl w:val="0"/>
          <w:numId w:val="43"/>
        </w:numPr>
        <w:spacing w:after="0" w:line="240" w:lineRule="auto"/>
        <w:ind w:firstLine="709"/>
        <w:contextualSpacing/>
        <w:jc w:val="both"/>
        <w:rPr>
          <w:sz w:val="24"/>
          <w:szCs w:val="24"/>
          <w:lang w:val="de-DE"/>
        </w:rPr>
      </w:pPr>
      <w:r w:rsidRPr="00CE6273">
        <w:rPr>
          <w:sz w:val="24"/>
          <w:szCs w:val="24"/>
          <w:lang w:val="de-DE"/>
        </w:rPr>
        <w:t xml:space="preserve">Welche Funktionen hat </w:t>
      </w:r>
      <w:proofErr w:type="spellStart"/>
      <w:r w:rsidRPr="00CE6273">
        <w:rPr>
          <w:sz w:val="24"/>
          <w:szCs w:val="24"/>
          <w:lang w:val="de-DE"/>
        </w:rPr>
        <w:t>Agromash</w:t>
      </w:r>
      <w:proofErr w:type="spellEnd"/>
      <w:r w:rsidRPr="00CE6273">
        <w:rPr>
          <w:sz w:val="24"/>
          <w:szCs w:val="24"/>
          <w:lang w:val="de-DE"/>
        </w:rPr>
        <w:t xml:space="preserve"> 85TK in der modernen Industrie?</w:t>
      </w:r>
    </w:p>
    <w:p w:rsidR="00672C63" w:rsidRPr="00CE6273" w:rsidRDefault="00672C63" w:rsidP="00672C63">
      <w:pPr>
        <w:numPr>
          <w:ilvl w:val="0"/>
          <w:numId w:val="43"/>
        </w:numPr>
        <w:spacing w:after="0" w:line="240" w:lineRule="auto"/>
        <w:ind w:firstLine="709"/>
        <w:contextualSpacing/>
        <w:jc w:val="both"/>
        <w:rPr>
          <w:sz w:val="24"/>
          <w:szCs w:val="24"/>
          <w:lang w:val="de-DE"/>
        </w:rPr>
      </w:pPr>
      <w:r w:rsidRPr="00CE6273">
        <w:rPr>
          <w:sz w:val="24"/>
          <w:szCs w:val="24"/>
          <w:lang w:val="de-DE"/>
        </w:rPr>
        <w:t>Warum wird Gas in dieser Maschine als Brennstoff verwendet?</w:t>
      </w:r>
    </w:p>
    <w:p w:rsidR="00672C63" w:rsidRPr="00CE6273" w:rsidRDefault="00672C63" w:rsidP="00672C63">
      <w:pPr>
        <w:numPr>
          <w:ilvl w:val="0"/>
          <w:numId w:val="43"/>
        </w:numPr>
        <w:spacing w:after="0" w:line="240" w:lineRule="auto"/>
        <w:ind w:firstLine="709"/>
        <w:contextualSpacing/>
        <w:jc w:val="both"/>
        <w:rPr>
          <w:sz w:val="24"/>
          <w:szCs w:val="24"/>
          <w:lang w:val="de-DE"/>
        </w:rPr>
      </w:pPr>
      <w:r w:rsidRPr="00CE6273">
        <w:rPr>
          <w:sz w:val="24"/>
          <w:szCs w:val="24"/>
          <w:lang w:val="de-DE"/>
        </w:rPr>
        <w:t xml:space="preserve">Warum gilt </w:t>
      </w:r>
      <w:proofErr w:type="spellStart"/>
      <w:r w:rsidRPr="00CE6273">
        <w:rPr>
          <w:sz w:val="24"/>
          <w:szCs w:val="24"/>
          <w:lang w:val="de-DE"/>
        </w:rPr>
        <w:t>Agromash</w:t>
      </w:r>
      <w:proofErr w:type="spellEnd"/>
      <w:r w:rsidRPr="00CE6273">
        <w:rPr>
          <w:sz w:val="24"/>
          <w:szCs w:val="24"/>
          <w:lang w:val="de-DE"/>
        </w:rPr>
        <w:t xml:space="preserve"> 85TK als das praktischste und populärste in modernem Leben?</w:t>
      </w:r>
    </w:p>
    <w:p w:rsidR="00672C63" w:rsidRPr="00CE6273" w:rsidRDefault="00672C63" w:rsidP="00672C63">
      <w:pPr>
        <w:numPr>
          <w:ilvl w:val="0"/>
          <w:numId w:val="43"/>
        </w:numPr>
        <w:spacing w:after="0" w:line="240" w:lineRule="auto"/>
        <w:ind w:firstLine="709"/>
        <w:contextualSpacing/>
        <w:jc w:val="both"/>
        <w:rPr>
          <w:sz w:val="24"/>
          <w:szCs w:val="24"/>
          <w:lang w:val="de-DE"/>
        </w:rPr>
      </w:pPr>
      <w:r w:rsidRPr="00CE6273">
        <w:rPr>
          <w:sz w:val="24"/>
          <w:szCs w:val="24"/>
          <w:lang w:val="de-DE"/>
        </w:rPr>
        <w:t>Wie viel Kraftstoff verbraucht ein Traktor?</w:t>
      </w:r>
    </w:p>
    <w:p w:rsidR="00672C63" w:rsidRPr="00CE6273" w:rsidRDefault="00672C63" w:rsidP="00672C63">
      <w:pPr>
        <w:ind w:left="720" w:firstLine="709"/>
        <w:contextualSpacing/>
        <w:jc w:val="both"/>
        <w:rPr>
          <w:lang w:val="de-DE"/>
        </w:rPr>
      </w:pPr>
    </w:p>
    <w:p w:rsidR="00672C63" w:rsidRPr="00CE6273" w:rsidRDefault="00672C63" w:rsidP="00672C63">
      <w:pPr>
        <w:spacing w:after="0" w:line="240" w:lineRule="auto"/>
        <w:rPr>
          <w:lang w:val="de-DE"/>
        </w:rPr>
      </w:pPr>
    </w:p>
    <w:p w:rsidR="00672C63" w:rsidRPr="00112D81" w:rsidRDefault="00672C63" w:rsidP="00672C63">
      <w:pPr>
        <w:tabs>
          <w:tab w:val="left" w:pos="567"/>
          <w:tab w:val="left" w:pos="851"/>
        </w:tabs>
        <w:spacing w:after="0" w:line="240" w:lineRule="auto"/>
        <w:rPr>
          <w:b/>
          <w:sz w:val="24"/>
          <w:szCs w:val="24"/>
          <w:lang w:val="en-US"/>
        </w:rPr>
      </w:pPr>
    </w:p>
    <w:p w:rsidR="00672C63" w:rsidRPr="00112D81" w:rsidRDefault="00672C63" w:rsidP="00672C63">
      <w:pPr>
        <w:tabs>
          <w:tab w:val="left" w:pos="567"/>
          <w:tab w:val="left" w:pos="851"/>
        </w:tabs>
        <w:spacing w:after="0" w:line="240" w:lineRule="auto"/>
        <w:rPr>
          <w:b/>
          <w:sz w:val="24"/>
          <w:szCs w:val="24"/>
          <w:lang w:val="en-US"/>
        </w:rPr>
      </w:pPr>
    </w:p>
    <w:p w:rsidR="00672C63" w:rsidRPr="00112D81" w:rsidRDefault="00672C63" w:rsidP="00672C63">
      <w:pPr>
        <w:spacing w:after="0" w:line="240" w:lineRule="auto"/>
        <w:jc w:val="center"/>
        <w:rPr>
          <w:b/>
          <w:sz w:val="24"/>
          <w:szCs w:val="24"/>
          <w:u w:val="single"/>
          <w:lang w:val="en-US"/>
        </w:rPr>
      </w:pPr>
    </w:p>
    <w:p w:rsidR="00672C63" w:rsidRPr="00DF5087" w:rsidRDefault="00672C63" w:rsidP="00672C63">
      <w:pPr>
        <w:spacing w:after="160" w:line="259" w:lineRule="auto"/>
        <w:rPr>
          <w:b/>
          <w:sz w:val="24"/>
          <w:szCs w:val="24"/>
          <w:u w:val="single"/>
          <w:lang w:val="en-US"/>
        </w:rPr>
      </w:pPr>
      <w:r w:rsidRPr="00DF5087">
        <w:rPr>
          <w:b/>
          <w:sz w:val="24"/>
          <w:szCs w:val="24"/>
          <w:u w:val="single"/>
          <w:lang w:val="en-US"/>
        </w:rPr>
        <w:br w:type="page"/>
      </w:r>
    </w:p>
    <w:p w:rsidR="004D2BC3" w:rsidRPr="004954F4" w:rsidRDefault="004D2BC3" w:rsidP="004954F4">
      <w:pPr>
        <w:spacing w:after="0" w:line="240" w:lineRule="auto"/>
        <w:jc w:val="center"/>
        <w:rPr>
          <w:rFonts w:eastAsia="Times New Roman"/>
          <w:b/>
          <w:sz w:val="24"/>
          <w:szCs w:val="24"/>
        </w:rPr>
      </w:pPr>
      <w:r w:rsidRPr="004954F4">
        <w:rPr>
          <w:rFonts w:eastAsia="Times New Roman"/>
          <w:b/>
          <w:sz w:val="24"/>
          <w:szCs w:val="24"/>
        </w:rPr>
        <w:lastRenderedPageBreak/>
        <w:t>Паспорт практического задания</w:t>
      </w:r>
    </w:p>
    <w:p w:rsidR="004D2BC3" w:rsidRPr="004954F4" w:rsidRDefault="004D2BC3" w:rsidP="004954F4">
      <w:pPr>
        <w:tabs>
          <w:tab w:val="left" w:pos="567"/>
          <w:tab w:val="left" w:pos="709"/>
          <w:tab w:val="left" w:pos="1134"/>
        </w:tabs>
        <w:spacing w:after="0" w:line="240" w:lineRule="auto"/>
        <w:jc w:val="center"/>
        <w:rPr>
          <w:rFonts w:eastAsia="Times New Roman"/>
          <w:b/>
          <w:sz w:val="24"/>
          <w:szCs w:val="24"/>
        </w:rPr>
      </w:pPr>
      <w:r w:rsidRPr="004954F4">
        <w:rPr>
          <w:b/>
          <w:sz w:val="24"/>
          <w:szCs w:val="24"/>
        </w:rPr>
        <w:t>«Задание по организации работы коллектива</w:t>
      </w:r>
      <w:r w:rsidRPr="004954F4">
        <w:rPr>
          <w:rFonts w:eastAsia="Times New Roman"/>
          <w:b/>
          <w:sz w:val="24"/>
          <w:szCs w:val="24"/>
        </w:rPr>
        <w:t>»</w:t>
      </w:r>
    </w:p>
    <w:p w:rsidR="004D2BC3" w:rsidRPr="004954F4" w:rsidRDefault="004D2BC3" w:rsidP="004954F4">
      <w:pPr>
        <w:tabs>
          <w:tab w:val="left" w:pos="567"/>
          <w:tab w:val="left" w:pos="709"/>
          <w:tab w:val="left" w:pos="1134"/>
        </w:tabs>
        <w:spacing w:after="0" w:line="240" w:lineRule="auto"/>
        <w:jc w:val="center"/>
        <w:rPr>
          <w:rFonts w:eastAsia="Times New Roman"/>
          <w:b/>
          <w:sz w:val="24"/>
          <w:szCs w:val="24"/>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3380"/>
        <w:gridCol w:w="2530"/>
        <w:gridCol w:w="125"/>
        <w:gridCol w:w="1508"/>
        <w:gridCol w:w="1082"/>
        <w:gridCol w:w="425"/>
      </w:tblGrid>
      <w:tr w:rsidR="004D2BC3" w:rsidRPr="004954F4" w:rsidTr="00FF7616">
        <w:trPr>
          <w:trHeight w:val="255"/>
          <w:jc w:val="center"/>
        </w:trPr>
        <w:tc>
          <w:tcPr>
            <w:tcW w:w="589" w:type="dxa"/>
          </w:tcPr>
          <w:p w:rsidR="004D2BC3" w:rsidRPr="004954F4" w:rsidRDefault="004D2BC3" w:rsidP="004954F4">
            <w:pPr>
              <w:tabs>
                <w:tab w:val="left" w:pos="567"/>
                <w:tab w:val="left" w:pos="709"/>
                <w:tab w:val="left" w:pos="1134"/>
              </w:tabs>
              <w:spacing w:after="0" w:line="240" w:lineRule="auto"/>
              <w:jc w:val="center"/>
              <w:rPr>
                <w:rFonts w:eastAsia="Times New Roman"/>
                <w:b/>
                <w:sz w:val="24"/>
                <w:szCs w:val="24"/>
                <w:lang w:eastAsia="ru-RU"/>
              </w:rPr>
            </w:pPr>
            <w:r w:rsidRPr="004954F4">
              <w:rPr>
                <w:rFonts w:eastAsia="Times New Roman"/>
                <w:b/>
                <w:sz w:val="24"/>
                <w:szCs w:val="24"/>
                <w:lang w:eastAsia="ru-RU"/>
              </w:rPr>
              <w:t>№ п/п</w:t>
            </w:r>
          </w:p>
        </w:tc>
        <w:tc>
          <w:tcPr>
            <w:tcW w:w="9050" w:type="dxa"/>
            <w:gridSpan w:val="6"/>
            <w:shd w:val="clear" w:color="auto" w:fill="auto"/>
            <w:vAlign w:val="center"/>
          </w:tcPr>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b/>
                <w:sz w:val="24"/>
                <w:szCs w:val="24"/>
                <w:lang w:eastAsia="ru-RU"/>
              </w:rPr>
              <w:t xml:space="preserve">                               35.00.00 Сельское, лесное и рыбное хозяйство</w:t>
            </w:r>
          </w:p>
        </w:tc>
      </w:tr>
      <w:tr w:rsidR="004D2BC3" w:rsidRPr="004954F4" w:rsidTr="00FF7616">
        <w:trPr>
          <w:jc w:val="center"/>
        </w:trPr>
        <w:tc>
          <w:tcPr>
            <w:tcW w:w="589" w:type="dxa"/>
          </w:tcPr>
          <w:p w:rsidR="004D2BC3" w:rsidRPr="004954F4" w:rsidRDefault="004D2BC3" w:rsidP="00093497">
            <w:pPr>
              <w:numPr>
                <w:ilvl w:val="0"/>
                <w:numId w:val="4"/>
              </w:numPr>
              <w:tabs>
                <w:tab w:val="left" w:pos="567"/>
                <w:tab w:val="left" w:pos="709"/>
                <w:tab w:val="left" w:pos="1134"/>
              </w:tabs>
              <w:spacing w:after="0" w:line="240" w:lineRule="auto"/>
              <w:rPr>
                <w:rFonts w:eastAsia="Times New Roman"/>
                <w:sz w:val="24"/>
                <w:szCs w:val="24"/>
              </w:rPr>
            </w:pPr>
          </w:p>
        </w:tc>
        <w:tc>
          <w:tcPr>
            <w:tcW w:w="3380" w:type="dxa"/>
            <w:shd w:val="clear" w:color="auto" w:fill="auto"/>
          </w:tcPr>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 xml:space="preserve">35.02.08 Электрификация и автоматизация сельскохозяйственного производства, приказ </w:t>
            </w:r>
            <w:proofErr w:type="spellStart"/>
            <w:r w:rsidRPr="004954F4">
              <w:rPr>
                <w:rFonts w:eastAsia="Times New Roman"/>
                <w:sz w:val="24"/>
                <w:szCs w:val="24"/>
              </w:rPr>
              <w:t>Минобрнауки</w:t>
            </w:r>
            <w:proofErr w:type="spellEnd"/>
            <w:r w:rsidRPr="004954F4">
              <w:rPr>
                <w:rFonts w:eastAsia="Times New Roman"/>
                <w:sz w:val="24"/>
                <w:szCs w:val="24"/>
              </w:rPr>
              <w:t xml:space="preserve"> России от 07.05.2014 № 457</w:t>
            </w:r>
          </w:p>
        </w:tc>
        <w:tc>
          <w:tcPr>
            <w:tcW w:w="2655" w:type="dxa"/>
            <w:gridSpan w:val="2"/>
            <w:shd w:val="clear" w:color="auto" w:fill="auto"/>
          </w:tcPr>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 xml:space="preserve">35.02.05 Агрономия, приказ </w:t>
            </w:r>
            <w:proofErr w:type="spellStart"/>
            <w:r w:rsidRPr="004954F4">
              <w:rPr>
                <w:rFonts w:eastAsia="Times New Roman"/>
                <w:sz w:val="24"/>
                <w:szCs w:val="24"/>
              </w:rPr>
              <w:t>Минобрнауки</w:t>
            </w:r>
            <w:proofErr w:type="spellEnd"/>
            <w:r w:rsidRPr="004954F4">
              <w:rPr>
                <w:rFonts w:eastAsia="Times New Roman"/>
                <w:sz w:val="24"/>
                <w:szCs w:val="24"/>
              </w:rPr>
              <w:t xml:space="preserve"> России от 07.05.2014 №454</w:t>
            </w:r>
          </w:p>
        </w:tc>
        <w:tc>
          <w:tcPr>
            <w:tcW w:w="3015" w:type="dxa"/>
            <w:gridSpan w:val="3"/>
            <w:shd w:val="clear" w:color="auto" w:fill="auto"/>
          </w:tcPr>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 xml:space="preserve">35.02.07 Механизация сельского хозяйства, приказ </w:t>
            </w:r>
            <w:proofErr w:type="spellStart"/>
            <w:r w:rsidRPr="004954F4">
              <w:rPr>
                <w:rFonts w:eastAsia="Times New Roman"/>
                <w:sz w:val="24"/>
                <w:szCs w:val="24"/>
              </w:rPr>
              <w:t>Минобрнауки</w:t>
            </w:r>
            <w:proofErr w:type="spellEnd"/>
            <w:r w:rsidRPr="004954F4">
              <w:rPr>
                <w:rFonts w:eastAsia="Times New Roman"/>
                <w:sz w:val="24"/>
                <w:szCs w:val="24"/>
              </w:rPr>
              <w:t xml:space="preserve"> России от 07.05.2014 №456</w:t>
            </w:r>
          </w:p>
        </w:tc>
      </w:tr>
      <w:tr w:rsidR="004D2BC3" w:rsidRPr="004954F4" w:rsidTr="00FF7616">
        <w:trPr>
          <w:jc w:val="center"/>
        </w:trPr>
        <w:tc>
          <w:tcPr>
            <w:tcW w:w="589" w:type="dxa"/>
            <w:vMerge w:val="restart"/>
          </w:tcPr>
          <w:p w:rsidR="004D2BC3" w:rsidRPr="004954F4" w:rsidRDefault="004D2BC3" w:rsidP="00093497">
            <w:pPr>
              <w:numPr>
                <w:ilvl w:val="0"/>
                <w:numId w:val="4"/>
              </w:numPr>
              <w:tabs>
                <w:tab w:val="left" w:pos="567"/>
                <w:tab w:val="left" w:pos="709"/>
                <w:tab w:val="left" w:pos="1134"/>
              </w:tabs>
              <w:spacing w:after="0" w:line="240" w:lineRule="auto"/>
              <w:rPr>
                <w:rFonts w:eastAsia="Times New Roman"/>
                <w:sz w:val="24"/>
                <w:szCs w:val="24"/>
              </w:rPr>
            </w:pPr>
          </w:p>
        </w:tc>
        <w:tc>
          <w:tcPr>
            <w:tcW w:w="3380" w:type="dxa"/>
            <w:shd w:val="clear" w:color="auto" w:fill="auto"/>
          </w:tcPr>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 xml:space="preserve">Код, наименование общих и компетенций в соответствии с ФГОС СПО </w:t>
            </w:r>
          </w:p>
          <w:p w:rsidR="004D2BC3" w:rsidRPr="004954F4" w:rsidRDefault="004D2BC3" w:rsidP="004954F4">
            <w:pPr>
              <w:tabs>
                <w:tab w:val="left" w:pos="567"/>
                <w:tab w:val="left" w:pos="709"/>
                <w:tab w:val="left" w:pos="1134"/>
              </w:tabs>
              <w:spacing w:after="0" w:line="240" w:lineRule="auto"/>
              <w:rPr>
                <w:rFonts w:eastAsia="Times New Roman"/>
                <w:sz w:val="24"/>
                <w:szCs w:val="24"/>
              </w:rPr>
            </w:pPr>
          </w:p>
        </w:tc>
        <w:tc>
          <w:tcPr>
            <w:tcW w:w="2655" w:type="dxa"/>
            <w:gridSpan w:val="2"/>
            <w:shd w:val="clear" w:color="auto" w:fill="auto"/>
          </w:tcPr>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Код, наименование общих компетенций в соответствии с ФГОС СПО</w:t>
            </w:r>
          </w:p>
        </w:tc>
        <w:tc>
          <w:tcPr>
            <w:tcW w:w="3015" w:type="dxa"/>
            <w:gridSpan w:val="3"/>
            <w:shd w:val="clear" w:color="auto" w:fill="auto"/>
          </w:tcPr>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Код, наименование общих  компетенций в соответствии с ФГОС СПО</w:t>
            </w:r>
          </w:p>
          <w:p w:rsidR="004D2BC3" w:rsidRPr="004954F4" w:rsidRDefault="004D2BC3" w:rsidP="004954F4">
            <w:pPr>
              <w:tabs>
                <w:tab w:val="left" w:pos="567"/>
                <w:tab w:val="left" w:pos="709"/>
                <w:tab w:val="left" w:pos="1134"/>
              </w:tabs>
              <w:spacing w:after="0" w:line="240" w:lineRule="auto"/>
              <w:rPr>
                <w:rFonts w:eastAsia="Times New Roman"/>
                <w:sz w:val="24"/>
                <w:szCs w:val="24"/>
              </w:rPr>
            </w:pPr>
          </w:p>
          <w:p w:rsidR="004D2BC3" w:rsidRPr="004954F4" w:rsidRDefault="004D2BC3" w:rsidP="004954F4">
            <w:pPr>
              <w:tabs>
                <w:tab w:val="left" w:pos="567"/>
                <w:tab w:val="left" w:pos="709"/>
                <w:tab w:val="left" w:pos="1134"/>
              </w:tabs>
              <w:spacing w:after="0" w:line="240" w:lineRule="auto"/>
              <w:rPr>
                <w:rFonts w:eastAsia="Times New Roman"/>
                <w:sz w:val="24"/>
                <w:szCs w:val="24"/>
              </w:rPr>
            </w:pPr>
          </w:p>
        </w:tc>
      </w:tr>
      <w:tr w:rsidR="004D2BC3" w:rsidRPr="004954F4" w:rsidTr="00FF7616">
        <w:trPr>
          <w:jc w:val="center"/>
        </w:trPr>
        <w:tc>
          <w:tcPr>
            <w:tcW w:w="589" w:type="dxa"/>
            <w:vMerge/>
          </w:tcPr>
          <w:p w:rsidR="004D2BC3" w:rsidRPr="004954F4" w:rsidRDefault="004D2BC3" w:rsidP="00093497">
            <w:pPr>
              <w:numPr>
                <w:ilvl w:val="0"/>
                <w:numId w:val="4"/>
              </w:numPr>
              <w:tabs>
                <w:tab w:val="left" w:pos="567"/>
                <w:tab w:val="left" w:pos="709"/>
                <w:tab w:val="left" w:pos="1134"/>
              </w:tabs>
              <w:spacing w:after="0" w:line="240" w:lineRule="auto"/>
              <w:rPr>
                <w:rFonts w:eastAsia="Times New Roman"/>
                <w:sz w:val="24"/>
                <w:szCs w:val="24"/>
              </w:rPr>
            </w:pPr>
          </w:p>
        </w:tc>
        <w:tc>
          <w:tcPr>
            <w:tcW w:w="9050" w:type="dxa"/>
            <w:gridSpan w:val="6"/>
            <w:shd w:val="clear" w:color="auto" w:fill="auto"/>
          </w:tcPr>
          <w:p w:rsidR="004D2BC3" w:rsidRPr="004954F4" w:rsidRDefault="004D2BC3" w:rsidP="004954F4">
            <w:pPr>
              <w:autoSpaceDE w:val="0"/>
              <w:autoSpaceDN w:val="0"/>
              <w:adjustRightInd w:val="0"/>
              <w:spacing w:after="0" w:line="240" w:lineRule="auto"/>
              <w:rPr>
                <w:sz w:val="24"/>
                <w:szCs w:val="24"/>
              </w:rPr>
            </w:pPr>
            <w:r w:rsidRPr="004954F4">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D2BC3" w:rsidRPr="004954F4" w:rsidRDefault="004D2BC3" w:rsidP="004954F4">
            <w:pPr>
              <w:autoSpaceDE w:val="0"/>
              <w:autoSpaceDN w:val="0"/>
              <w:adjustRightInd w:val="0"/>
              <w:spacing w:after="0" w:line="240" w:lineRule="auto"/>
              <w:rPr>
                <w:sz w:val="24"/>
                <w:szCs w:val="24"/>
              </w:rPr>
            </w:pPr>
            <w:r w:rsidRPr="004954F4">
              <w:rPr>
                <w:sz w:val="24"/>
                <w:szCs w:val="24"/>
              </w:rPr>
              <w:t>ОК 3. Принимать решения в стандартных и нестандартных ситуациях и нести за них ответственность.</w:t>
            </w:r>
          </w:p>
          <w:p w:rsidR="004D2BC3" w:rsidRPr="004954F4" w:rsidRDefault="004D2BC3" w:rsidP="00894723">
            <w:pPr>
              <w:autoSpaceDE w:val="0"/>
              <w:autoSpaceDN w:val="0"/>
              <w:adjustRightInd w:val="0"/>
              <w:spacing w:after="0" w:line="240" w:lineRule="auto"/>
              <w:jc w:val="both"/>
              <w:rPr>
                <w:sz w:val="24"/>
                <w:szCs w:val="24"/>
              </w:rPr>
            </w:pPr>
            <w:r w:rsidRPr="004954F4">
              <w:rPr>
                <w:sz w:val="24"/>
                <w:szCs w:val="24"/>
              </w:rPr>
              <w:t>ОК 4. Осуществлять поиск и использование информации, необходимой для эффективного</w:t>
            </w:r>
            <w:r w:rsidR="00894723">
              <w:rPr>
                <w:sz w:val="24"/>
                <w:szCs w:val="24"/>
              </w:rPr>
              <w:t xml:space="preserve"> </w:t>
            </w:r>
            <w:r w:rsidRPr="004954F4">
              <w:rPr>
                <w:sz w:val="24"/>
                <w:szCs w:val="24"/>
              </w:rPr>
              <w:t>выполнения профессиональных задач, профессионального и личностного развития.</w:t>
            </w:r>
          </w:p>
          <w:p w:rsidR="004D2BC3" w:rsidRPr="004954F4" w:rsidRDefault="004D2BC3" w:rsidP="004954F4">
            <w:pPr>
              <w:autoSpaceDE w:val="0"/>
              <w:autoSpaceDN w:val="0"/>
              <w:adjustRightInd w:val="0"/>
              <w:spacing w:after="0" w:line="240" w:lineRule="auto"/>
              <w:rPr>
                <w:sz w:val="24"/>
                <w:szCs w:val="24"/>
              </w:rPr>
            </w:pPr>
            <w:r w:rsidRPr="004954F4">
              <w:rPr>
                <w:sz w:val="24"/>
                <w:szCs w:val="24"/>
              </w:rPr>
              <w:t>ОК 5. Использовать информационно-коммуникационные технологии в профессиональной деятельности.</w:t>
            </w:r>
          </w:p>
          <w:p w:rsidR="004D2BC3" w:rsidRPr="004954F4" w:rsidRDefault="004D2BC3" w:rsidP="004954F4">
            <w:pPr>
              <w:autoSpaceDE w:val="0"/>
              <w:autoSpaceDN w:val="0"/>
              <w:adjustRightInd w:val="0"/>
              <w:spacing w:after="0" w:line="240" w:lineRule="auto"/>
              <w:rPr>
                <w:sz w:val="24"/>
                <w:szCs w:val="24"/>
              </w:rPr>
            </w:pPr>
            <w:r w:rsidRPr="004954F4">
              <w:rPr>
                <w:sz w:val="24"/>
                <w:szCs w:val="24"/>
              </w:rPr>
              <w:t>ОК 6. Работать в коллективе и в команде, эффективно общаться с коллегами, руководством, потребителями.</w:t>
            </w:r>
          </w:p>
          <w:p w:rsidR="004D2BC3" w:rsidRPr="004954F4" w:rsidRDefault="004D2BC3" w:rsidP="004954F4">
            <w:pPr>
              <w:autoSpaceDE w:val="0"/>
              <w:autoSpaceDN w:val="0"/>
              <w:adjustRightInd w:val="0"/>
              <w:spacing w:after="0" w:line="240" w:lineRule="auto"/>
              <w:rPr>
                <w:sz w:val="24"/>
                <w:szCs w:val="24"/>
              </w:rPr>
            </w:pPr>
            <w:r w:rsidRPr="004954F4">
              <w:rPr>
                <w:sz w:val="24"/>
                <w:szCs w:val="24"/>
              </w:rPr>
              <w:t>ОК 7. Брать на себя ответственность за работу членов команды (подчиненных), за результат выполнения заданий.</w:t>
            </w:r>
          </w:p>
        </w:tc>
      </w:tr>
      <w:tr w:rsidR="004D2BC3" w:rsidRPr="004954F4" w:rsidTr="00FF7616">
        <w:trPr>
          <w:trHeight w:val="1429"/>
          <w:jc w:val="center"/>
        </w:trPr>
        <w:tc>
          <w:tcPr>
            <w:tcW w:w="589" w:type="dxa"/>
            <w:vMerge w:val="restart"/>
          </w:tcPr>
          <w:p w:rsidR="004D2BC3" w:rsidRPr="004954F4" w:rsidRDefault="004D2BC3" w:rsidP="00093497">
            <w:pPr>
              <w:numPr>
                <w:ilvl w:val="0"/>
                <w:numId w:val="4"/>
              </w:numPr>
              <w:tabs>
                <w:tab w:val="left" w:pos="567"/>
                <w:tab w:val="left" w:pos="709"/>
                <w:tab w:val="left" w:pos="1134"/>
              </w:tabs>
              <w:spacing w:after="0" w:line="240" w:lineRule="auto"/>
              <w:jc w:val="center"/>
              <w:rPr>
                <w:rFonts w:eastAsia="Times New Roman"/>
                <w:sz w:val="24"/>
                <w:szCs w:val="24"/>
              </w:rPr>
            </w:pPr>
          </w:p>
        </w:tc>
        <w:tc>
          <w:tcPr>
            <w:tcW w:w="3380" w:type="dxa"/>
            <w:tcBorders>
              <w:bottom w:val="single" w:sz="4" w:space="0" w:color="auto"/>
            </w:tcBorders>
            <w:shd w:val="clear" w:color="auto" w:fill="auto"/>
          </w:tcPr>
          <w:p w:rsidR="004D2BC3" w:rsidRPr="004954F4" w:rsidRDefault="004D2BC3" w:rsidP="00DF362F">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Код, наименование профессиональных компетенций в соответствии с ФГОС СПО</w:t>
            </w:r>
          </w:p>
        </w:tc>
        <w:tc>
          <w:tcPr>
            <w:tcW w:w="2655" w:type="dxa"/>
            <w:gridSpan w:val="2"/>
            <w:tcBorders>
              <w:bottom w:val="single" w:sz="4" w:space="0" w:color="auto"/>
              <w:right w:val="single" w:sz="4" w:space="0" w:color="auto"/>
            </w:tcBorders>
            <w:shd w:val="clear" w:color="auto" w:fill="auto"/>
          </w:tcPr>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rFonts w:eastAsia="Times New Roman"/>
                <w:sz w:val="24"/>
                <w:szCs w:val="24"/>
              </w:rPr>
              <w:t>Код, наименование  профессиональных компетенций в соответствии с ФГОС СПО</w:t>
            </w:r>
          </w:p>
        </w:tc>
        <w:tc>
          <w:tcPr>
            <w:tcW w:w="3015" w:type="dxa"/>
            <w:gridSpan w:val="3"/>
            <w:tcBorders>
              <w:left w:val="single" w:sz="4" w:space="0" w:color="auto"/>
              <w:bottom w:val="single" w:sz="4" w:space="0" w:color="auto"/>
            </w:tcBorders>
            <w:shd w:val="clear" w:color="auto" w:fill="auto"/>
          </w:tcPr>
          <w:p w:rsidR="004D2BC3" w:rsidRPr="004954F4" w:rsidRDefault="004D2BC3" w:rsidP="00DF362F">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Код, наименование профессиональных компетенций в соответствии с ФГОС СПО</w:t>
            </w:r>
          </w:p>
        </w:tc>
      </w:tr>
      <w:tr w:rsidR="004D2BC3" w:rsidRPr="004954F4" w:rsidTr="00FF7616">
        <w:trPr>
          <w:trHeight w:val="3139"/>
          <w:jc w:val="center"/>
        </w:trPr>
        <w:tc>
          <w:tcPr>
            <w:tcW w:w="589" w:type="dxa"/>
            <w:vMerge/>
          </w:tcPr>
          <w:p w:rsidR="004D2BC3" w:rsidRPr="004954F4" w:rsidRDefault="004D2BC3" w:rsidP="00093497">
            <w:pPr>
              <w:numPr>
                <w:ilvl w:val="0"/>
                <w:numId w:val="4"/>
              </w:numPr>
              <w:tabs>
                <w:tab w:val="left" w:pos="567"/>
                <w:tab w:val="left" w:pos="709"/>
                <w:tab w:val="left" w:pos="1134"/>
              </w:tabs>
              <w:spacing w:after="0" w:line="240" w:lineRule="auto"/>
              <w:jc w:val="center"/>
              <w:rPr>
                <w:rFonts w:eastAsia="Times New Roman"/>
                <w:sz w:val="24"/>
                <w:szCs w:val="24"/>
              </w:rPr>
            </w:pPr>
          </w:p>
        </w:tc>
        <w:tc>
          <w:tcPr>
            <w:tcW w:w="3380" w:type="dxa"/>
            <w:tcBorders>
              <w:top w:val="single" w:sz="4" w:space="0" w:color="auto"/>
            </w:tcBorders>
            <w:shd w:val="clear" w:color="auto" w:fill="auto"/>
          </w:tcPr>
          <w:p w:rsidR="004D2BC3" w:rsidRPr="004954F4" w:rsidRDefault="004D2BC3" w:rsidP="004954F4">
            <w:pPr>
              <w:autoSpaceDE w:val="0"/>
              <w:autoSpaceDN w:val="0"/>
              <w:adjustRightInd w:val="0"/>
              <w:spacing w:after="0" w:line="240" w:lineRule="auto"/>
              <w:rPr>
                <w:sz w:val="24"/>
                <w:szCs w:val="24"/>
              </w:rPr>
            </w:pPr>
            <w:r w:rsidRPr="004954F4">
              <w:rPr>
                <w:sz w:val="24"/>
                <w:szCs w:val="24"/>
              </w:rPr>
              <w:t>ПК 4.2. Планировать выполнение работ исполнителями.</w:t>
            </w:r>
          </w:p>
          <w:p w:rsidR="004D2BC3" w:rsidRPr="004954F4" w:rsidRDefault="004D2BC3" w:rsidP="004954F4">
            <w:pPr>
              <w:autoSpaceDE w:val="0"/>
              <w:autoSpaceDN w:val="0"/>
              <w:adjustRightInd w:val="0"/>
              <w:spacing w:after="0" w:line="240" w:lineRule="auto"/>
              <w:rPr>
                <w:sz w:val="24"/>
                <w:szCs w:val="24"/>
              </w:rPr>
            </w:pPr>
            <w:r w:rsidRPr="004954F4">
              <w:rPr>
                <w:sz w:val="24"/>
                <w:szCs w:val="24"/>
              </w:rPr>
              <w:t>ПК 4.3. Организовывать работу трудового коллектива.</w:t>
            </w:r>
          </w:p>
          <w:p w:rsidR="004D2BC3" w:rsidRPr="004954F4" w:rsidRDefault="004D2BC3" w:rsidP="004954F4">
            <w:pPr>
              <w:autoSpaceDE w:val="0"/>
              <w:autoSpaceDN w:val="0"/>
              <w:adjustRightInd w:val="0"/>
              <w:spacing w:after="0" w:line="240" w:lineRule="auto"/>
              <w:rPr>
                <w:sz w:val="24"/>
                <w:szCs w:val="24"/>
              </w:rPr>
            </w:pPr>
            <w:r w:rsidRPr="004954F4">
              <w:rPr>
                <w:sz w:val="24"/>
                <w:szCs w:val="24"/>
              </w:rPr>
              <w:t>ПК 4.4. Контролировать ход и оценивать результаты выполнения работ исполнителями.</w:t>
            </w:r>
          </w:p>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sz w:val="24"/>
                <w:szCs w:val="24"/>
              </w:rPr>
              <w:t>ПК 4.5. Вести утвержденную учетно-отчетную документацию.</w:t>
            </w:r>
          </w:p>
        </w:tc>
        <w:tc>
          <w:tcPr>
            <w:tcW w:w="2655" w:type="dxa"/>
            <w:gridSpan w:val="2"/>
            <w:tcBorders>
              <w:top w:val="single" w:sz="4" w:space="0" w:color="auto"/>
              <w:right w:val="single" w:sz="4" w:space="0" w:color="auto"/>
            </w:tcBorders>
            <w:shd w:val="clear" w:color="auto" w:fill="auto"/>
          </w:tcPr>
          <w:p w:rsidR="004D2BC3" w:rsidRPr="004954F4" w:rsidRDefault="004D2BC3" w:rsidP="004954F4">
            <w:pPr>
              <w:autoSpaceDE w:val="0"/>
              <w:autoSpaceDN w:val="0"/>
              <w:adjustRightInd w:val="0"/>
              <w:spacing w:after="0" w:line="240" w:lineRule="auto"/>
              <w:rPr>
                <w:sz w:val="24"/>
                <w:szCs w:val="24"/>
              </w:rPr>
            </w:pPr>
            <w:r w:rsidRPr="004954F4">
              <w:rPr>
                <w:sz w:val="24"/>
                <w:szCs w:val="24"/>
              </w:rPr>
              <w:t>ПК 4.2. Планировать выполнение работ исполнителями.</w:t>
            </w:r>
          </w:p>
          <w:p w:rsidR="004D2BC3" w:rsidRPr="004954F4" w:rsidRDefault="004D2BC3" w:rsidP="004954F4">
            <w:pPr>
              <w:autoSpaceDE w:val="0"/>
              <w:autoSpaceDN w:val="0"/>
              <w:adjustRightInd w:val="0"/>
              <w:spacing w:after="0" w:line="240" w:lineRule="auto"/>
              <w:rPr>
                <w:sz w:val="24"/>
                <w:szCs w:val="24"/>
              </w:rPr>
            </w:pPr>
            <w:r w:rsidRPr="004954F4">
              <w:rPr>
                <w:sz w:val="24"/>
                <w:szCs w:val="24"/>
              </w:rPr>
              <w:t>ПК 4.3. Организовывать работу трудового коллектива.</w:t>
            </w:r>
          </w:p>
          <w:p w:rsidR="004D2BC3" w:rsidRPr="004954F4" w:rsidRDefault="004D2BC3" w:rsidP="004954F4">
            <w:pPr>
              <w:autoSpaceDE w:val="0"/>
              <w:autoSpaceDN w:val="0"/>
              <w:adjustRightInd w:val="0"/>
              <w:spacing w:after="0" w:line="240" w:lineRule="auto"/>
              <w:rPr>
                <w:sz w:val="24"/>
                <w:szCs w:val="24"/>
              </w:rPr>
            </w:pPr>
            <w:r w:rsidRPr="004954F4">
              <w:rPr>
                <w:sz w:val="24"/>
                <w:szCs w:val="24"/>
              </w:rPr>
              <w:t>ПК 4.4. Контролировать ход и оценивать результаты выполнения работ исполнителями.</w:t>
            </w:r>
          </w:p>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sz w:val="24"/>
                <w:szCs w:val="24"/>
              </w:rPr>
              <w:t>ПК 4.5. Вести утвержденную учетно-отчетную документацию.</w:t>
            </w:r>
          </w:p>
        </w:tc>
        <w:tc>
          <w:tcPr>
            <w:tcW w:w="3015" w:type="dxa"/>
            <w:gridSpan w:val="3"/>
            <w:tcBorders>
              <w:top w:val="single" w:sz="4" w:space="0" w:color="auto"/>
              <w:left w:val="single" w:sz="4" w:space="0" w:color="auto"/>
            </w:tcBorders>
            <w:shd w:val="clear" w:color="auto" w:fill="auto"/>
          </w:tcPr>
          <w:p w:rsidR="004D2BC3" w:rsidRPr="004954F4" w:rsidRDefault="004D2BC3" w:rsidP="004954F4">
            <w:pPr>
              <w:autoSpaceDE w:val="0"/>
              <w:autoSpaceDN w:val="0"/>
              <w:adjustRightInd w:val="0"/>
              <w:spacing w:after="0" w:line="240" w:lineRule="auto"/>
              <w:rPr>
                <w:sz w:val="24"/>
                <w:szCs w:val="24"/>
              </w:rPr>
            </w:pPr>
            <w:r w:rsidRPr="004954F4">
              <w:rPr>
                <w:sz w:val="24"/>
                <w:szCs w:val="24"/>
              </w:rPr>
              <w:t>ПК 4.2. Планировать выполнение работ исполнителями.</w:t>
            </w:r>
          </w:p>
          <w:p w:rsidR="004D2BC3" w:rsidRPr="004954F4" w:rsidRDefault="004D2BC3" w:rsidP="004954F4">
            <w:pPr>
              <w:autoSpaceDE w:val="0"/>
              <w:autoSpaceDN w:val="0"/>
              <w:adjustRightInd w:val="0"/>
              <w:spacing w:after="0" w:line="240" w:lineRule="auto"/>
              <w:rPr>
                <w:sz w:val="24"/>
                <w:szCs w:val="24"/>
              </w:rPr>
            </w:pPr>
            <w:r w:rsidRPr="004954F4">
              <w:rPr>
                <w:sz w:val="24"/>
                <w:szCs w:val="24"/>
              </w:rPr>
              <w:t>ПК 4.3. Организовывать работу трудового коллектива.</w:t>
            </w:r>
          </w:p>
          <w:p w:rsidR="004D2BC3" w:rsidRPr="004954F4" w:rsidRDefault="004D2BC3" w:rsidP="004954F4">
            <w:pPr>
              <w:autoSpaceDE w:val="0"/>
              <w:autoSpaceDN w:val="0"/>
              <w:adjustRightInd w:val="0"/>
              <w:spacing w:after="0" w:line="240" w:lineRule="auto"/>
              <w:rPr>
                <w:sz w:val="24"/>
                <w:szCs w:val="24"/>
              </w:rPr>
            </w:pPr>
            <w:r w:rsidRPr="004954F4">
              <w:rPr>
                <w:sz w:val="24"/>
                <w:szCs w:val="24"/>
              </w:rPr>
              <w:t>ПК 4.4. Контролировать ход и оценивать результаты выполнения работ исполнителями.</w:t>
            </w:r>
          </w:p>
          <w:p w:rsidR="004D2BC3" w:rsidRPr="004954F4" w:rsidRDefault="004D2BC3" w:rsidP="004954F4">
            <w:pPr>
              <w:tabs>
                <w:tab w:val="left" w:pos="567"/>
                <w:tab w:val="left" w:pos="709"/>
                <w:tab w:val="left" w:pos="1134"/>
              </w:tabs>
              <w:spacing w:after="0" w:line="240" w:lineRule="auto"/>
              <w:rPr>
                <w:rFonts w:eastAsia="Times New Roman"/>
                <w:sz w:val="24"/>
                <w:szCs w:val="24"/>
              </w:rPr>
            </w:pPr>
            <w:r w:rsidRPr="004954F4">
              <w:rPr>
                <w:sz w:val="24"/>
                <w:szCs w:val="24"/>
              </w:rPr>
              <w:t>ПК 4.5. Вести утвержденную учетно-отчетную документацию.</w:t>
            </w:r>
          </w:p>
        </w:tc>
      </w:tr>
      <w:tr w:rsidR="004D2BC3" w:rsidRPr="004954F4" w:rsidTr="00FF7616">
        <w:trPr>
          <w:trHeight w:val="1290"/>
          <w:jc w:val="center"/>
        </w:trPr>
        <w:tc>
          <w:tcPr>
            <w:tcW w:w="589" w:type="dxa"/>
            <w:vMerge w:val="restart"/>
          </w:tcPr>
          <w:p w:rsidR="004D2BC3" w:rsidRPr="004954F4" w:rsidRDefault="004D2BC3" w:rsidP="00093497">
            <w:pPr>
              <w:numPr>
                <w:ilvl w:val="0"/>
                <w:numId w:val="4"/>
              </w:numPr>
              <w:tabs>
                <w:tab w:val="left" w:pos="567"/>
                <w:tab w:val="left" w:pos="709"/>
                <w:tab w:val="left" w:pos="1134"/>
              </w:tabs>
              <w:spacing w:after="0" w:line="240" w:lineRule="auto"/>
              <w:jc w:val="center"/>
              <w:rPr>
                <w:rFonts w:eastAsia="Times New Roman"/>
                <w:sz w:val="24"/>
                <w:szCs w:val="24"/>
              </w:rPr>
            </w:pPr>
          </w:p>
        </w:tc>
        <w:tc>
          <w:tcPr>
            <w:tcW w:w="3380" w:type="dxa"/>
            <w:tcBorders>
              <w:bottom w:val="single" w:sz="4" w:space="0" w:color="auto"/>
            </w:tcBorders>
            <w:shd w:val="clear" w:color="auto" w:fill="auto"/>
          </w:tcPr>
          <w:p w:rsidR="004D2BC3" w:rsidRPr="004954F4" w:rsidRDefault="004D2BC3"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 xml:space="preserve">Код, наименование дисциплины/дисциплин, междисциплинарного курса/курсов </w:t>
            </w:r>
            <w:r w:rsidRPr="004954F4">
              <w:rPr>
                <w:rFonts w:eastAsia="Times New Roman"/>
                <w:bCs/>
                <w:sz w:val="24"/>
                <w:szCs w:val="24"/>
                <w:lang w:eastAsia="ru-RU"/>
              </w:rPr>
              <w:t>в соответствии с ФГОС</w:t>
            </w:r>
          </w:p>
        </w:tc>
        <w:tc>
          <w:tcPr>
            <w:tcW w:w="5670" w:type="dxa"/>
            <w:gridSpan w:val="5"/>
            <w:tcBorders>
              <w:bottom w:val="single" w:sz="4" w:space="0" w:color="auto"/>
            </w:tcBorders>
            <w:shd w:val="clear" w:color="auto" w:fill="auto"/>
          </w:tcPr>
          <w:p w:rsidR="004D2BC3" w:rsidRPr="004954F4" w:rsidRDefault="004D2BC3" w:rsidP="00DF362F">
            <w:pPr>
              <w:tabs>
                <w:tab w:val="left" w:pos="567"/>
                <w:tab w:val="left" w:pos="709"/>
                <w:tab w:val="left" w:pos="1134"/>
              </w:tabs>
              <w:spacing w:after="0" w:line="240" w:lineRule="auto"/>
              <w:jc w:val="center"/>
              <w:rPr>
                <w:sz w:val="24"/>
                <w:szCs w:val="24"/>
              </w:rPr>
            </w:pPr>
            <w:r w:rsidRPr="004954F4">
              <w:rPr>
                <w:rFonts w:eastAsia="Times New Roman"/>
                <w:sz w:val="24"/>
                <w:szCs w:val="24"/>
              </w:rPr>
              <w:t xml:space="preserve">Код, наименование дисциплины/дисциплин, междисциплинарного курса/курсов </w:t>
            </w:r>
            <w:r w:rsidRPr="004954F4">
              <w:rPr>
                <w:rFonts w:eastAsia="Times New Roman"/>
                <w:bCs/>
                <w:sz w:val="24"/>
                <w:szCs w:val="24"/>
                <w:lang w:eastAsia="ru-RU"/>
              </w:rPr>
              <w:t>в соответствии с ФГОС</w:t>
            </w:r>
          </w:p>
          <w:p w:rsidR="004D2BC3" w:rsidRPr="004954F4" w:rsidRDefault="004D2BC3" w:rsidP="004954F4">
            <w:pPr>
              <w:autoSpaceDE w:val="0"/>
              <w:autoSpaceDN w:val="0"/>
              <w:adjustRightInd w:val="0"/>
              <w:spacing w:after="0" w:line="240" w:lineRule="auto"/>
              <w:rPr>
                <w:rFonts w:eastAsia="Times New Roman"/>
                <w:sz w:val="24"/>
                <w:szCs w:val="24"/>
              </w:rPr>
            </w:pPr>
          </w:p>
        </w:tc>
      </w:tr>
      <w:tr w:rsidR="004D2BC3" w:rsidRPr="004954F4" w:rsidTr="00FF7616">
        <w:trPr>
          <w:trHeight w:val="2055"/>
          <w:jc w:val="center"/>
        </w:trPr>
        <w:tc>
          <w:tcPr>
            <w:tcW w:w="589" w:type="dxa"/>
            <w:vMerge/>
          </w:tcPr>
          <w:p w:rsidR="004D2BC3" w:rsidRPr="004954F4" w:rsidRDefault="004D2BC3" w:rsidP="00093497">
            <w:pPr>
              <w:numPr>
                <w:ilvl w:val="0"/>
                <w:numId w:val="4"/>
              </w:numPr>
              <w:tabs>
                <w:tab w:val="left" w:pos="567"/>
                <w:tab w:val="left" w:pos="709"/>
                <w:tab w:val="left" w:pos="1134"/>
              </w:tabs>
              <w:spacing w:after="0" w:line="240" w:lineRule="auto"/>
              <w:jc w:val="center"/>
              <w:rPr>
                <w:rFonts w:eastAsia="Times New Roman"/>
                <w:sz w:val="24"/>
                <w:szCs w:val="24"/>
              </w:rPr>
            </w:pPr>
          </w:p>
        </w:tc>
        <w:tc>
          <w:tcPr>
            <w:tcW w:w="3380" w:type="dxa"/>
            <w:tcBorders>
              <w:top w:val="single" w:sz="4" w:space="0" w:color="auto"/>
            </w:tcBorders>
            <w:shd w:val="clear" w:color="auto" w:fill="auto"/>
          </w:tcPr>
          <w:p w:rsidR="004D2BC3" w:rsidRPr="004954F4" w:rsidRDefault="004D2BC3" w:rsidP="004954F4">
            <w:pPr>
              <w:autoSpaceDE w:val="0"/>
              <w:autoSpaceDN w:val="0"/>
              <w:adjustRightInd w:val="0"/>
              <w:spacing w:after="0" w:line="240" w:lineRule="auto"/>
              <w:rPr>
                <w:rFonts w:eastAsia="Times New Roman"/>
                <w:bCs/>
                <w:sz w:val="24"/>
                <w:szCs w:val="24"/>
                <w:lang w:eastAsia="ru-RU"/>
              </w:rPr>
            </w:pPr>
            <w:r w:rsidRPr="004954F4">
              <w:rPr>
                <w:sz w:val="24"/>
                <w:szCs w:val="24"/>
              </w:rPr>
              <w:t>ОП.06. Информационные технологии в профессиональной деятельности.</w:t>
            </w:r>
          </w:p>
          <w:p w:rsidR="004D2BC3" w:rsidRPr="004954F4" w:rsidRDefault="004D2BC3" w:rsidP="004954F4">
            <w:pPr>
              <w:autoSpaceDE w:val="0"/>
              <w:autoSpaceDN w:val="0"/>
              <w:adjustRightInd w:val="0"/>
              <w:spacing w:after="0" w:line="240" w:lineRule="auto"/>
              <w:rPr>
                <w:sz w:val="24"/>
                <w:szCs w:val="24"/>
              </w:rPr>
            </w:pPr>
            <w:r w:rsidRPr="004954F4">
              <w:rPr>
                <w:sz w:val="24"/>
                <w:szCs w:val="24"/>
              </w:rPr>
              <w:t>ОП.08. Основы экономики,</w:t>
            </w:r>
          </w:p>
          <w:p w:rsidR="004D2BC3" w:rsidRPr="004954F4" w:rsidRDefault="004D2BC3" w:rsidP="004954F4">
            <w:pPr>
              <w:autoSpaceDE w:val="0"/>
              <w:autoSpaceDN w:val="0"/>
              <w:adjustRightInd w:val="0"/>
              <w:spacing w:after="0" w:line="240" w:lineRule="auto"/>
              <w:rPr>
                <w:sz w:val="24"/>
                <w:szCs w:val="24"/>
              </w:rPr>
            </w:pPr>
            <w:r w:rsidRPr="004954F4">
              <w:rPr>
                <w:sz w:val="24"/>
                <w:szCs w:val="24"/>
              </w:rPr>
              <w:t xml:space="preserve">менеджмента и маркетинга. </w:t>
            </w:r>
          </w:p>
          <w:p w:rsidR="004D2BC3" w:rsidRPr="004954F4" w:rsidRDefault="004D2BC3" w:rsidP="004954F4">
            <w:pPr>
              <w:autoSpaceDE w:val="0"/>
              <w:autoSpaceDN w:val="0"/>
              <w:adjustRightInd w:val="0"/>
              <w:spacing w:after="0" w:line="240" w:lineRule="auto"/>
              <w:rPr>
                <w:sz w:val="24"/>
                <w:szCs w:val="24"/>
              </w:rPr>
            </w:pPr>
            <w:r w:rsidRPr="004954F4">
              <w:rPr>
                <w:sz w:val="24"/>
                <w:szCs w:val="24"/>
              </w:rPr>
              <w:t>МДК 04.01 Управление</w:t>
            </w:r>
          </w:p>
          <w:p w:rsidR="004D2BC3" w:rsidRPr="004954F4" w:rsidRDefault="004D2BC3" w:rsidP="004954F4">
            <w:pPr>
              <w:autoSpaceDE w:val="0"/>
              <w:autoSpaceDN w:val="0"/>
              <w:adjustRightInd w:val="0"/>
              <w:spacing w:after="0" w:line="240" w:lineRule="auto"/>
              <w:rPr>
                <w:rFonts w:eastAsia="Times New Roman"/>
                <w:sz w:val="24"/>
                <w:szCs w:val="24"/>
              </w:rPr>
            </w:pPr>
            <w:r w:rsidRPr="004954F4">
              <w:rPr>
                <w:sz w:val="24"/>
                <w:szCs w:val="24"/>
              </w:rPr>
              <w:t>структурным подразделением организации (предприятия)</w:t>
            </w:r>
          </w:p>
        </w:tc>
        <w:tc>
          <w:tcPr>
            <w:tcW w:w="5670" w:type="dxa"/>
            <w:gridSpan w:val="5"/>
            <w:tcBorders>
              <w:top w:val="single" w:sz="4" w:space="0" w:color="auto"/>
            </w:tcBorders>
            <w:shd w:val="clear" w:color="auto" w:fill="auto"/>
          </w:tcPr>
          <w:p w:rsidR="004D2BC3" w:rsidRPr="004954F4" w:rsidRDefault="004D2BC3" w:rsidP="004954F4">
            <w:pPr>
              <w:autoSpaceDE w:val="0"/>
              <w:autoSpaceDN w:val="0"/>
              <w:adjustRightInd w:val="0"/>
              <w:spacing w:after="0" w:line="240" w:lineRule="auto"/>
              <w:rPr>
                <w:sz w:val="24"/>
                <w:szCs w:val="24"/>
              </w:rPr>
            </w:pPr>
            <w:r w:rsidRPr="004954F4">
              <w:rPr>
                <w:sz w:val="24"/>
                <w:szCs w:val="24"/>
              </w:rPr>
              <w:t>ОП.07. Основы экономики, менеджмента и маркетинга</w:t>
            </w:r>
          </w:p>
          <w:p w:rsidR="004D2BC3" w:rsidRPr="004954F4" w:rsidRDefault="004D2BC3" w:rsidP="004954F4">
            <w:pPr>
              <w:autoSpaceDE w:val="0"/>
              <w:autoSpaceDN w:val="0"/>
              <w:adjustRightInd w:val="0"/>
              <w:spacing w:after="0" w:line="240" w:lineRule="auto"/>
              <w:rPr>
                <w:sz w:val="24"/>
                <w:szCs w:val="24"/>
              </w:rPr>
            </w:pPr>
            <w:r w:rsidRPr="004954F4">
              <w:rPr>
                <w:sz w:val="24"/>
                <w:szCs w:val="24"/>
              </w:rPr>
              <w:t>ОП.10. Информационные технологии в профессиональной деятельности</w:t>
            </w:r>
          </w:p>
          <w:p w:rsidR="004D2BC3" w:rsidRPr="004954F4" w:rsidRDefault="004D2BC3" w:rsidP="004954F4">
            <w:pPr>
              <w:autoSpaceDE w:val="0"/>
              <w:autoSpaceDN w:val="0"/>
              <w:adjustRightInd w:val="0"/>
              <w:spacing w:after="0" w:line="240" w:lineRule="auto"/>
              <w:rPr>
                <w:rFonts w:eastAsia="Times New Roman"/>
                <w:sz w:val="24"/>
                <w:szCs w:val="24"/>
              </w:rPr>
            </w:pPr>
            <w:r w:rsidRPr="004954F4">
              <w:rPr>
                <w:sz w:val="24"/>
                <w:szCs w:val="24"/>
              </w:rPr>
              <w:t>МДК 04.01 Управление структурным подразделением организации</w:t>
            </w:r>
          </w:p>
        </w:tc>
      </w:tr>
      <w:tr w:rsidR="004D2BC3" w:rsidRPr="004954F4" w:rsidTr="00FF7616">
        <w:trPr>
          <w:jc w:val="center"/>
        </w:trPr>
        <w:tc>
          <w:tcPr>
            <w:tcW w:w="589" w:type="dxa"/>
          </w:tcPr>
          <w:p w:rsidR="004D2BC3" w:rsidRPr="004954F4" w:rsidRDefault="004D2BC3" w:rsidP="00093497">
            <w:pPr>
              <w:numPr>
                <w:ilvl w:val="0"/>
                <w:numId w:val="4"/>
              </w:numPr>
              <w:tabs>
                <w:tab w:val="left" w:pos="567"/>
                <w:tab w:val="left" w:pos="709"/>
                <w:tab w:val="left" w:pos="1134"/>
              </w:tabs>
              <w:spacing w:after="0" w:line="240" w:lineRule="auto"/>
              <w:jc w:val="center"/>
              <w:rPr>
                <w:rFonts w:eastAsia="Times New Roman"/>
                <w:sz w:val="24"/>
                <w:szCs w:val="24"/>
              </w:rPr>
            </w:pPr>
          </w:p>
        </w:tc>
        <w:tc>
          <w:tcPr>
            <w:tcW w:w="9050" w:type="dxa"/>
            <w:gridSpan w:val="6"/>
            <w:shd w:val="clear" w:color="auto" w:fill="auto"/>
          </w:tcPr>
          <w:p w:rsidR="004D2BC3" w:rsidRPr="004954F4" w:rsidRDefault="004D2BC3"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Наименование задания</w:t>
            </w:r>
          </w:p>
          <w:p w:rsidR="004D2BC3" w:rsidRPr="004954F4" w:rsidRDefault="004D2BC3" w:rsidP="004954F4">
            <w:pPr>
              <w:tabs>
                <w:tab w:val="left" w:pos="567"/>
                <w:tab w:val="left" w:pos="709"/>
                <w:tab w:val="left" w:pos="1134"/>
              </w:tabs>
              <w:spacing w:after="0" w:line="240" w:lineRule="auto"/>
              <w:jc w:val="center"/>
              <w:rPr>
                <w:rFonts w:eastAsia="Times New Roman"/>
                <w:sz w:val="24"/>
                <w:szCs w:val="24"/>
              </w:rPr>
            </w:pPr>
            <w:r w:rsidRPr="004954F4">
              <w:rPr>
                <w:sz w:val="24"/>
                <w:szCs w:val="24"/>
              </w:rPr>
              <w:t>«Организация работы коллектива»</w:t>
            </w:r>
          </w:p>
        </w:tc>
      </w:tr>
      <w:tr w:rsidR="004D2BC3" w:rsidRPr="004954F4" w:rsidTr="00FF7616">
        <w:trPr>
          <w:trHeight w:val="505"/>
          <w:jc w:val="center"/>
        </w:trPr>
        <w:tc>
          <w:tcPr>
            <w:tcW w:w="589" w:type="dxa"/>
            <w:vMerge w:val="restart"/>
          </w:tcPr>
          <w:p w:rsidR="004D2BC3" w:rsidRPr="004954F4" w:rsidRDefault="004D2BC3" w:rsidP="00093497">
            <w:pPr>
              <w:numPr>
                <w:ilvl w:val="0"/>
                <w:numId w:val="4"/>
              </w:numPr>
              <w:tabs>
                <w:tab w:val="left" w:pos="567"/>
                <w:tab w:val="left" w:pos="709"/>
                <w:tab w:val="left" w:pos="1134"/>
              </w:tabs>
              <w:spacing w:after="0" w:line="240" w:lineRule="auto"/>
              <w:jc w:val="both"/>
              <w:rPr>
                <w:rFonts w:eastAsia="Times New Roman"/>
                <w:sz w:val="24"/>
                <w:szCs w:val="24"/>
              </w:rPr>
            </w:pPr>
          </w:p>
        </w:tc>
        <w:tc>
          <w:tcPr>
            <w:tcW w:w="5910" w:type="dxa"/>
            <w:gridSpan w:val="2"/>
            <w:tcBorders>
              <w:bottom w:val="single" w:sz="4" w:space="0" w:color="auto"/>
            </w:tcBorders>
            <w:shd w:val="clear" w:color="auto" w:fill="auto"/>
          </w:tcPr>
          <w:p w:rsidR="004D2BC3" w:rsidRPr="004954F4" w:rsidRDefault="004D2BC3" w:rsidP="004954F4">
            <w:pPr>
              <w:tabs>
                <w:tab w:val="left" w:pos="567"/>
                <w:tab w:val="left" w:pos="709"/>
                <w:tab w:val="left" w:pos="1134"/>
              </w:tabs>
              <w:spacing w:after="0" w:line="240" w:lineRule="auto"/>
              <w:jc w:val="both"/>
              <w:rPr>
                <w:rFonts w:eastAsia="Times New Roman"/>
                <w:sz w:val="24"/>
                <w:szCs w:val="24"/>
              </w:rPr>
            </w:pPr>
            <w:r w:rsidRPr="004954F4">
              <w:rPr>
                <w:rFonts w:eastAsia="Times New Roman"/>
                <w:sz w:val="24"/>
                <w:szCs w:val="24"/>
              </w:rPr>
              <w:t xml:space="preserve">                                    Задача 1</w:t>
            </w:r>
          </w:p>
          <w:p w:rsidR="004D2BC3" w:rsidRPr="004954F4" w:rsidRDefault="004D2BC3" w:rsidP="004954F4">
            <w:pPr>
              <w:tabs>
                <w:tab w:val="left" w:pos="567"/>
                <w:tab w:val="left" w:pos="709"/>
                <w:tab w:val="left" w:pos="1134"/>
              </w:tabs>
              <w:spacing w:after="0" w:line="240" w:lineRule="auto"/>
              <w:jc w:val="both"/>
              <w:rPr>
                <w:rFonts w:eastAsia="Times New Roman"/>
                <w:sz w:val="24"/>
                <w:szCs w:val="24"/>
              </w:rPr>
            </w:pPr>
          </w:p>
        </w:tc>
        <w:tc>
          <w:tcPr>
            <w:tcW w:w="1633" w:type="dxa"/>
            <w:gridSpan w:val="2"/>
            <w:tcBorders>
              <w:bottom w:val="single" w:sz="4" w:space="0" w:color="auto"/>
            </w:tcBorders>
            <w:shd w:val="clear" w:color="auto" w:fill="auto"/>
          </w:tcPr>
          <w:p w:rsidR="004D2BC3" w:rsidRPr="004954F4" w:rsidRDefault="004D2BC3" w:rsidP="004954F4">
            <w:pPr>
              <w:tabs>
                <w:tab w:val="left" w:pos="567"/>
                <w:tab w:val="left" w:pos="709"/>
                <w:tab w:val="left" w:pos="1134"/>
              </w:tabs>
              <w:spacing w:after="0" w:line="240" w:lineRule="auto"/>
              <w:jc w:val="both"/>
              <w:rPr>
                <w:rFonts w:eastAsia="Times New Roman"/>
                <w:sz w:val="24"/>
                <w:szCs w:val="24"/>
              </w:rPr>
            </w:pPr>
            <w:r w:rsidRPr="004954F4">
              <w:rPr>
                <w:rFonts w:eastAsia="Times New Roman"/>
                <w:sz w:val="24"/>
                <w:szCs w:val="24"/>
              </w:rPr>
              <w:t>Критерии оценки</w:t>
            </w:r>
          </w:p>
        </w:tc>
        <w:tc>
          <w:tcPr>
            <w:tcW w:w="1082" w:type="dxa"/>
            <w:tcBorders>
              <w:bottom w:val="single" w:sz="4" w:space="0" w:color="auto"/>
              <w:right w:val="nil"/>
            </w:tcBorders>
            <w:shd w:val="clear" w:color="auto" w:fill="auto"/>
          </w:tcPr>
          <w:p w:rsidR="004D2BC3" w:rsidRPr="004954F4" w:rsidRDefault="004D2BC3" w:rsidP="004954F4">
            <w:pPr>
              <w:tabs>
                <w:tab w:val="left" w:pos="567"/>
                <w:tab w:val="left" w:pos="709"/>
                <w:tab w:val="left" w:pos="1134"/>
              </w:tabs>
              <w:spacing w:after="0" w:line="240" w:lineRule="auto"/>
              <w:jc w:val="both"/>
              <w:rPr>
                <w:rFonts w:eastAsia="Times New Roman"/>
                <w:sz w:val="24"/>
                <w:szCs w:val="24"/>
              </w:rPr>
            </w:pPr>
            <w:r w:rsidRPr="004954F4">
              <w:rPr>
                <w:rFonts w:eastAsia="Times New Roman"/>
                <w:sz w:val="24"/>
                <w:szCs w:val="24"/>
              </w:rPr>
              <w:t>Максимальный балл… баллы</w:t>
            </w:r>
          </w:p>
        </w:tc>
        <w:tc>
          <w:tcPr>
            <w:tcW w:w="425" w:type="dxa"/>
            <w:tcBorders>
              <w:left w:val="nil"/>
              <w:bottom w:val="single" w:sz="4" w:space="0" w:color="auto"/>
            </w:tcBorders>
            <w:shd w:val="clear" w:color="auto" w:fill="auto"/>
          </w:tcPr>
          <w:p w:rsidR="004D2BC3" w:rsidRPr="004954F4" w:rsidRDefault="004D2BC3" w:rsidP="004954F4">
            <w:pPr>
              <w:tabs>
                <w:tab w:val="left" w:pos="567"/>
                <w:tab w:val="left" w:pos="709"/>
                <w:tab w:val="left" w:pos="1134"/>
              </w:tabs>
              <w:spacing w:after="0" w:line="240" w:lineRule="auto"/>
              <w:ind w:left="-283"/>
              <w:jc w:val="both"/>
              <w:rPr>
                <w:rFonts w:eastAsia="Times New Roman"/>
                <w:sz w:val="24"/>
                <w:szCs w:val="24"/>
              </w:rPr>
            </w:pPr>
          </w:p>
        </w:tc>
      </w:tr>
      <w:tr w:rsidR="004D2BC3" w:rsidRPr="004954F4" w:rsidTr="00FF7616">
        <w:trPr>
          <w:trHeight w:val="876"/>
          <w:jc w:val="center"/>
        </w:trPr>
        <w:tc>
          <w:tcPr>
            <w:tcW w:w="589" w:type="dxa"/>
            <w:vMerge/>
          </w:tcPr>
          <w:p w:rsidR="004D2BC3" w:rsidRPr="004954F4" w:rsidRDefault="004D2BC3" w:rsidP="00093497">
            <w:pPr>
              <w:numPr>
                <w:ilvl w:val="0"/>
                <w:numId w:val="4"/>
              </w:numPr>
              <w:tabs>
                <w:tab w:val="left" w:pos="567"/>
                <w:tab w:val="left" w:pos="709"/>
                <w:tab w:val="left" w:pos="1134"/>
              </w:tabs>
              <w:spacing w:after="0" w:line="240" w:lineRule="auto"/>
              <w:jc w:val="both"/>
              <w:rPr>
                <w:rFonts w:eastAsia="Times New Roman"/>
                <w:color w:val="FF0000"/>
                <w:sz w:val="24"/>
                <w:szCs w:val="24"/>
              </w:rPr>
            </w:pPr>
          </w:p>
        </w:tc>
        <w:tc>
          <w:tcPr>
            <w:tcW w:w="5910" w:type="dxa"/>
            <w:gridSpan w:val="2"/>
            <w:tcBorders>
              <w:top w:val="single" w:sz="4" w:space="0" w:color="auto"/>
              <w:bottom w:val="single" w:sz="4" w:space="0" w:color="auto"/>
            </w:tcBorders>
            <w:shd w:val="clear" w:color="auto" w:fill="auto"/>
          </w:tcPr>
          <w:p w:rsidR="00FD18D6" w:rsidRPr="004954F4" w:rsidRDefault="00FD18D6" w:rsidP="004954F4">
            <w:pPr>
              <w:spacing w:after="0" w:line="240" w:lineRule="auto"/>
              <w:jc w:val="both"/>
              <w:rPr>
                <w:sz w:val="24"/>
                <w:szCs w:val="24"/>
              </w:rPr>
            </w:pPr>
            <w:r w:rsidRPr="004954F4">
              <w:rPr>
                <w:sz w:val="24"/>
                <w:szCs w:val="24"/>
              </w:rPr>
              <w:t>Задание: Организовать деятельность коллектива исполнителей сварочного участка станции технического обслуживания сельскохозяйственной техники.</w:t>
            </w:r>
          </w:p>
          <w:p w:rsidR="00FD18D6" w:rsidRPr="004954F4" w:rsidRDefault="00FD18D6" w:rsidP="004954F4">
            <w:pPr>
              <w:spacing w:after="0" w:line="240" w:lineRule="auto"/>
              <w:jc w:val="both"/>
              <w:rPr>
                <w:sz w:val="24"/>
                <w:szCs w:val="24"/>
              </w:rPr>
            </w:pPr>
            <w:r w:rsidRPr="004954F4">
              <w:rPr>
                <w:sz w:val="24"/>
                <w:szCs w:val="24"/>
              </w:rPr>
              <w:t>Порядок выполнения:</w:t>
            </w:r>
          </w:p>
          <w:p w:rsidR="00FD18D6" w:rsidRPr="004954F4" w:rsidRDefault="00FD18D6" w:rsidP="00093497">
            <w:pPr>
              <w:numPr>
                <w:ilvl w:val="0"/>
                <w:numId w:val="9"/>
              </w:numPr>
              <w:spacing w:after="0" w:line="240" w:lineRule="auto"/>
              <w:contextualSpacing/>
              <w:jc w:val="both"/>
              <w:rPr>
                <w:sz w:val="24"/>
                <w:szCs w:val="24"/>
              </w:rPr>
            </w:pPr>
            <w:r w:rsidRPr="004954F4">
              <w:rPr>
                <w:sz w:val="24"/>
                <w:szCs w:val="24"/>
              </w:rPr>
              <w:t>Спланируйте численность основных и вспомогательных рабочих, численность персонала сварочного</w:t>
            </w:r>
            <w:r w:rsidR="00894723">
              <w:rPr>
                <w:sz w:val="24"/>
                <w:szCs w:val="24"/>
              </w:rPr>
              <w:t xml:space="preserve"> </w:t>
            </w:r>
            <w:r w:rsidRPr="004954F4">
              <w:rPr>
                <w:sz w:val="24"/>
                <w:szCs w:val="24"/>
              </w:rPr>
              <w:t xml:space="preserve">участка по плану. Заполните таблицу </w:t>
            </w:r>
          </w:p>
          <w:p w:rsidR="00FD18D6" w:rsidRPr="004954F4" w:rsidRDefault="00FD18D6" w:rsidP="00093497">
            <w:pPr>
              <w:widowControl w:val="0"/>
              <w:numPr>
                <w:ilvl w:val="0"/>
                <w:numId w:val="9"/>
              </w:numPr>
              <w:spacing w:after="0" w:line="240" w:lineRule="auto"/>
              <w:contextualSpacing/>
              <w:jc w:val="both"/>
              <w:rPr>
                <w:bCs/>
                <w:sz w:val="24"/>
                <w:szCs w:val="24"/>
              </w:rPr>
            </w:pPr>
            <w:bookmarkStart w:id="5" w:name="i103839"/>
            <w:r w:rsidRPr="004954F4">
              <w:rPr>
                <w:sz w:val="24"/>
                <w:szCs w:val="24"/>
              </w:rPr>
              <w:t xml:space="preserve">Разработайте систему мотивации труда. </w:t>
            </w:r>
          </w:p>
          <w:p w:rsidR="00FD18D6" w:rsidRPr="004954F4" w:rsidRDefault="00FD18D6" w:rsidP="004954F4">
            <w:pPr>
              <w:widowControl w:val="0"/>
              <w:spacing w:after="0" w:line="240" w:lineRule="auto"/>
              <w:ind w:left="720"/>
              <w:contextualSpacing/>
              <w:jc w:val="both"/>
              <w:rPr>
                <w:sz w:val="24"/>
                <w:szCs w:val="24"/>
              </w:rPr>
            </w:pPr>
            <w:r w:rsidRPr="004954F4">
              <w:rPr>
                <w:sz w:val="24"/>
                <w:szCs w:val="24"/>
              </w:rPr>
              <w:t>-  заполните таблицу</w:t>
            </w:r>
            <w:r w:rsidR="00894723">
              <w:rPr>
                <w:sz w:val="24"/>
                <w:szCs w:val="24"/>
              </w:rPr>
              <w:t xml:space="preserve"> </w:t>
            </w:r>
            <w:r w:rsidRPr="004954F4">
              <w:rPr>
                <w:sz w:val="24"/>
                <w:szCs w:val="24"/>
              </w:rPr>
              <w:t>2</w:t>
            </w:r>
          </w:p>
          <w:p w:rsidR="00FD18D6" w:rsidRPr="004954F4" w:rsidRDefault="00FD18D6" w:rsidP="004954F4">
            <w:pPr>
              <w:widowControl w:val="0"/>
              <w:spacing w:after="0" w:line="240" w:lineRule="auto"/>
              <w:ind w:left="720"/>
              <w:contextualSpacing/>
              <w:jc w:val="both"/>
              <w:rPr>
                <w:sz w:val="24"/>
                <w:szCs w:val="24"/>
              </w:rPr>
            </w:pPr>
            <w:r w:rsidRPr="004954F4">
              <w:rPr>
                <w:sz w:val="24"/>
                <w:szCs w:val="24"/>
              </w:rPr>
              <w:t>- пропишите</w:t>
            </w:r>
            <w:r w:rsidR="00894723">
              <w:rPr>
                <w:sz w:val="24"/>
                <w:szCs w:val="24"/>
              </w:rPr>
              <w:t xml:space="preserve"> </w:t>
            </w:r>
            <w:r w:rsidRPr="004954F4">
              <w:rPr>
                <w:sz w:val="24"/>
                <w:szCs w:val="24"/>
              </w:rPr>
              <w:t>3 формы поощрения и 3 формы наказания материального стимулирования с</w:t>
            </w:r>
            <w:r w:rsidR="00894723">
              <w:rPr>
                <w:sz w:val="24"/>
                <w:szCs w:val="24"/>
              </w:rPr>
              <w:t xml:space="preserve"> </w:t>
            </w:r>
            <w:r w:rsidRPr="004954F4">
              <w:rPr>
                <w:sz w:val="24"/>
                <w:szCs w:val="24"/>
              </w:rPr>
              <w:t>указанием 3</w:t>
            </w:r>
            <w:r w:rsidR="00894723">
              <w:rPr>
                <w:sz w:val="24"/>
                <w:szCs w:val="24"/>
              </w:rPr>
              <w:t xml:space="preserve"> </w:t>
            </w:r>
            <w:r w:rsidRPr="004954F4">
              <w:rPr>
                <w:sz w:val="24"/>
                <w:szCs w:val="24"/>
              </w:rPr>
              <w:t>оснований</w:t>
            </w:r>
            <w:bookmarkEnd w:id="5"/>
            <w:r w:rsidRPr="004954F4">
              <w:rPr>
                <w:sz w:val="24"/>
                <w:szCs w:val="24"/>
              </w:rPr>
              <w:t>;</w:t>
            </w:r>
          </w:p>
          <w:p w:rsidR="00FD18D6" w:rsidRPr="004954F4" w:rsidRDefault="00FD18D6" w:rsidP="004954F4">
            <w:pPr>
              <w:widowControl w:val="0"/>
              <w:spacing w:after="0" w:line="240" w:lineRule="auto"/>
              <w:ind w:left="720"/>
              <w:contextualSpacing/>
              <w:jc w:val="both"/>
              <w:rPr>
                <w:bCs/>
                <w:sz w:val="24"/>
                <w:szCs w:val="24"/>
              </w:rPr>
            </w:pPr>
            <w:r w:rsidRPr="004954F4">
              <w:rPr>
                <w:sz w:val="24"/>
                <w:szCs w:val="24"/>
              </w:rPr>
              <w:t>- пропишите</w:t>
            </w:r>
            <w:r w:rsidR="00894723">
              <w:rPr>
                <w:sz w:val="24"/>
                <w:szCs w:val="24"/>
              </w:rPr>
              <w:t xml:space="preserve"> </w:t>
            </w:r>
            <w:r w:rsidRPr="004954F4">
              <w:rPr>
                <w:sz w:val="24"/>
                <w:szCs w:val="24"/>
              </w:rPr>
              <w:t>3 формы поощрения и 3 формы наказания социального стимулирования с указанием основания;</w:t>
            </w:r>
          </w:p>
          <w:p w:rsidR="00FD18D6" w:rsidRPr="004954F4" w:rsidRDefault="00FD18D6" w:rsidP="00093497">
            <w:pPr>
              <w:widowControl w:val="0"/>
              <w:numPr>
                <w:ilvl w:val="0"/>
                <w:numId w:val="9"/>
              </w:numPr>
              <w:spacing w:after="0" w:line="240" w:lineRule="auto"/>
              <w:contextualSpacing/>
              <w:jc w:val="both"/>
              <w:rPr>
                <w:bCs/>
                <w:sz w:val="24"/>
                <w:szCs w:val="24"/>
              </w:rPr>
            </w:pPr>
            <w:r w:rsidRPr="004954F4">
              <w:rPr>
                <w:sz w:val="24"/>
                <w:szCs w:val="24"/>
              </w:rPr>
              <w:t>Выберите вариант управленческих решений:</w:t>
            </w:r>
          </w:p>
          <w:p w:rsidR="00FD18D6" w:rsidRPr="004954F4" w:rsidRDefault="00FD18D6" w:rsidP="004954F4">
            <w:pPr>
              <w:widowControl w:val="0"/>
              <w:spacing w:after="0" w:line="240" w:lineRule="auto"/>
              <w:ind w:left="720"/>
              <w:contextualSpacing/>
              <w:jc w:val="both"/>
              <w:rPr>
                <w:sz w:val="24"/>
                <w:szCs w:val="24"/>
              </w:rPr>
            </w:pPr>
            <w:r w:rsidRPr="004954F4">
              <w:rPr>
                <w:sz w:val="24"/>
                <w:szCs w:val="24"/>
              </w:rPr>
              <w:t>- проанализируйте приведенные ниже управленческие решения;</w:t>
            </w:r>
          </w:p>
          <w:p w:rsidR="00FD18D6" w:rsidRPr="004954F4" w:rsidRDefault="00FD18D6" w:rsidP="004954F4">
            <w:pPr>
              <w:widowControl w:val="0"/>
              <w:spacing w:after="0" w:line="240" w:lineRule="auto"/>
              <w:ind w:left="720"/>
              <w:contextualSpacing/>
              <w:jc w:val="both"/>
              <w:rPr>
                <w:sz w:val="24"/>
                <w:szCs w:val="24"/>
              </w:rPr>
            </w:pPr>
            <w:r w:rsidRPr="004954F4">
              <w:rPr>
                <w:sz w:val="24"/>
                <w:szCs w:val="24"/>
              </w:rPr>
              <w:t>- распределите каждую из них к одной из четырех категорий процесса организации: планирование, мотивации, организации и координации деятельности,</w:t>
            </w:r>
            <w:r w:rsidR="00894723">
              <w:rPr>
                <w:sz w:val="24"/>
                <w:szCs w:val="24"/>
              </w:rPr>
              <w:t xml:space="preserve"> </w:t>
            </w:r>
            <w:r w:rsidRPr="004954F4">
              <w:rPr>
                <w:sz w:val="24"/>
                <w:szCs w:val="24"/>
              </w:rPr>
              <w:t>контроля;</w:t>
            </w:r>
          </w:p>
          <w:p w:rsidR="00FD18D6" w:rsidRPr="004954F4" w:rsidRDefault="00FD18D6" w:rsidP="004954F4">
            <w:pPr>
              <w:widowControl w:val="0"/>
              <w:spacing w:after="0" w:line="240" w:lineRule="auto"/>
              <w:ind w:left="720"/>
              <w:contextualSpacing/>
              <w:jc w:val="both"/>
              <w:rPr>
                <w:sz w:val="24"/>
                <w:szCs w:val="24"/>
              </w:rPr>
            </w:pPr>
            <w:r w:rsidRPr="004954F4">
              <w:rPr>
                <w:sz w:val="24"/>
                <w:szCs w:val="24"/>
              </w:rPr>
              <w:t>- заполните таблицу 3.</w:t>
            </w:r>
          </w:p>
          <w:p w:rsidR="00FD18D6" w:rsidRPr="004954F4" w:rsidRDefault="00FD18D6" w:rsidP="004954F4">
            <w:pPr>
              <w:widowControl w:val="0"/>
              <w:spacing w:after="0" w:line="240" w:lineRule="auto"/>
              <w:ind w:left="720"/>
              <w:contextualSpacing/>
              <w:jc w:val="both"/>
              <w:rPr>
                <w:sz w:val="24"/>
                <w:szCs w:val="24"/>
              </w:rPr>
            </w:pPr>
            <w:r w:rsidRPr="004954F4">
              <w:rPr>
                <w:sz w:val="24"/>
                <w:szCs w:val="24"/>
              </w:rPr>
              <w:t>Перечень управленческих решений:</w:t>
            </w:r>
          </w:p>
          <w:p w:rsidR="00FD18D6" w:rsidRPr="004954F4" w:rsidRDefault="00FD18D6" w:rsidP="00093497">
            <w:pPr>
              <w:pStyle w:val="a4"/>
              <w:widowControl w:val="0"/>
              <w:numPr>
                <w:ilvl w:val="0"/>
                <w:numId w:val="10"/>
              </w:numPr>
              <w:spacing w:after="0" w:line="240" w:lineRule="auto"/>
              <w:rPr>
                <w:szCs w:val="24"/>
              </w:rPr>
            </w:pPr>
            <w:r w:rsidRPr="004954F4">
              <w:rPr>
                <w:rFonts w:eastAsia="Times New Roman"/>
                <w:szCs w:val="24"/>
              </w:rPr>
              <w:t xml:space="preserve">о миссии и целях организации; </w:t>
            </w:r>
          </w:p>
          <w:p w:rsidR="00FD18D6" w:rsidRPr="004954F4" w:rsidRDefault="00FD18D6" w:rsidP="00093497">
            <w:pPr>
              <w:pStyle w:val="a4"/>
              <w:widowControl w:val="0"/>
              <w:numPr>
                <w:ilvl w:val="0"/>
                <w:numId w:val="10"/>
              </w:numPr>
              <w:spacing w:after="0" w:line="240" w:lineRule="auto"/>
              <w:rPr>
                <w:rFonts w:eastAsia="Times New Roman"/>
                <w:szCs w:val="24"/>
              </w:rPr>
            </w:pPr>
            <w:r w:rsidRPr="004954F4">
              <w:rPr>
                <w:rFonts w:eastAsia="Times New Roman"/>
                <w:szCs w:val="24"/>
              </w:rPr>
              <w:t>о выявлении степени удовлетворенности сотрудников условиями труда, оплатой труда;</w:t>
            </w:r>
          </w:p>
          <w:p w:rsidR="00FD18D6" w:rsidRPr="004954F4" w:rsidRDefault="00FD18D6" w:rsidP="00093497">
            <w:pPr>
              <w:pStyle w:val="a4"/>
              <w:widowControl w:val="0"/>
              <w:numPr>
                <w:ilvl w:val="0"/>
                <w:numId w:val="10"/>
              </w:numPr>
              <w:spacing w:after="0" w:line="240" w:lineRule="auto"/>
              <w:rPr>
                <w:rFonts w:eastAsia="Times New Roman"/>
                <w:szCs w:val="24"/>
              </w:rPr>
            </w:pPr>
            <w:r w:rsidRPr="004954F4">
              <w:rPr>
                <w:rFonts w:eastAsia="Times New Roman"/>
                <w:szCs w:val="24"/>
              </w:rPr>
              <w:t>об организационной структуре;</w:t>
            </w:r>
          </w:p>
          <w:p w:rsidR="00FD18D6" w:rsidRPr="004954F4" w:rsidRDefault="00FD18D6" w:rsidP="00093497">
            <w:pPr>
              <w:pStyle w:val="a4"/>
              <w:widowControl w:val="0"/>
              <w:numPr>
                <w:ilvl w:val="0"/>
                <w:numId w:val="10"/>
              </w:numPr>
              <w:spacing w:after="0" w:line="240" w:lineRule="auto"/>
              <w:rPr>
                <w:rFonts w:eastAsia="Times New Roman"/>
                <w:szCs w:val="24"/>
              </w:rPr>
            </w:pPr>
            <w:r w:rsidRPr="004954F4">
              <w:rPr>
                <w:rFonts w:eastAsia="Times New Roman"/>
                <w:szCs w:val="24"/>
              </w:rPr>
              <w:t xml:space="preserve">о разработке критериев оценки результатов работы; </w:t>
            </w:r>
          </w:p>
          <w:p w:rsidR="00FD18D6" w:rsidRPr="004954F4" w:rsidRDefault="00FD18D6" w:rsidP="00093497">
            <w:pPr>
              <w:pStyle w:val="a4"/>
              <w:widowControl w:val="0"/>
              <w:numPr>
                <w:ilvl w:val="0"/>
                <w:numId w:val="10"/>
              </w:numPr>
              <w:spacing w:after="0" w:line="240" w:lineRule="auto"/>
              <w:rPr>
                <w:rFonts w:eastAsia="Times New Roman"/>
                <w:szCs w:val="24"/>
              </w:rPr>
            </w:pPr>
            <w:r w:rsidRPr="004954F4">
              <w:rPr>
                <w:rFonts w:eastAsia="Times New Roman"/>
                <w:szCs w:val="24"/>
              </w:rPr>
              <w:lastRenderedPageBreak/>
              <w:t>о введении процедур контроля;</w:t>
            </w:r>
          </w:p>
          <w:p w:rsidR="00FD18D6" w:rsidRPr="004954F4" w:rsidRDefault="00FD18D6" w:rsidP="00093497">
            <w:pPr>
              <w:pStyle w:val="a4"/>
              <w:widowControl w:val="0"/>
              <w:numPr>
                <w:ilvl w:val="0"/>
                <w:numId w:val="10"/>
              </w:numPr>
              <w:spacing w:after="0" w:line="240" w:lineRule="auto"/>
              <w:rPr>
                <w:rFonts w:eastAsia="Times New Roman"/>
                <w:szCs w:val="24"/>
              </w:rPr>
            </w:pPr>
            <w:r w:rsidRPr="004954F4">
              <w:rPr>
                <w:rFonts w:eastAsia="Times New Roman"/>
                <w:szCs w:val="24"/>
              </w:rPr>
              <w:t>о планах деятельности организации и подразделений;</w:t>
            </w:r>
          </w:p>
          <w:p w:rsidR="00FD18D6" w:rsidRPr="004954F4" w:rsidRDefault="00FD18D6" w:rsidP="00093497">
            <w:pPr>
              <w:pStyle w:val="a4"/>
              <w:widowControl w:val="0"/>
              <w:numPr>
                <w:ilvl w:val="0"/>
                <w:numId w:val="10"/>
              </w:numPr>
              <w:spacing w:after="0" w:line="240" w:lineRule="auto"/>
              <w:rPr>
                <w:rFonts w:eastAsia="Times New Roman"/>
                <w:szCs w:val="24"/>
              </w:rPr>
            </w:pPr>
            <w:r w:rsidRPr="004954F4">
              <w:rPr>
                <w:rFonts w:eastAsia="Times New Roman"/>
                <w:szCs w:val="24"/>
              </w:rPr>
              <w:t>о поощрении или наказании сотрудников;</w:t>
            </w:r>
          </w:p>
          <w:p w:rsidR="00FD18D6" w:rsidRPr="004954F4" w:rsidRDefault="00FD18D6" w:rsidP="00093497">
            <w:pPr>
              <w:pStyle w:val="a4"/>
              <w:widowControl w:val="0"/>
              <w:numPr>
                <w:ilvl w:val="0"/>
                <w:numId w:val="10"/>
              </w:numPr>
              <w:spacing w:after="0" w:line="240" w:lineRule="auto"/>
              <w:rPr>
                <w:rFonts w:eastAsia="Times New Roman"/>
                <w:szCs w:val="24"/>
              </w:rPr>
            </w:pPr>
            <w:r w:rsidRPr="004954F4">
              <w:rPr>
                <w:rFonts w:eastAsia="Times New Roman"/>
                <w:szCs w:val="24"/>
              </w:rPr>
              <w:t xml:space="preserve">о реакции на различные состояния внешней среды; </w:t>
            </w:r>
          </w:p>
          <w:p w:rsidR="00FD18D6" w:rsidRPr="004954F4" w:rsidRDefault="00FD18D6" w:rsidP="00093497">
            <w:pPr>
              <w:pStyle w:val="a4"/>
              <w:widowControl w:val="0"/>
              <w:numPr>
                <w:ilvl w:val="0"/>
                <w:numId w:val="10"/>
              </w:numPr>
              <w:spacing w:after="0" w:line="240" w:lineRule="auto"/>
              <w:rPr>
                <w:rFonts w:eastAsia="Times New Roman"/>
                <w:szCs w:val="24"/>
              </w:rPr>
            </w:pPr>
            <w:r w:rsidRPr="004954F4">
              <w:rPr>
                <w:rFonts w:eastAsia="Times New Roman"/>
                <w:szCs w:val="24"/>
              </w:rPr>
              <w:t>о координации деятельности подразделений;</w:t>
            </w:r>
          </w:p>
          <w:p w:rsidR="00FD18D6" w:rsidRPr="004954F4" w:rsidRDefault="00FD18D6" w:rsidP="00093497">
            <w:pPr>
              <w:pStyle w:val="a4"/>
              <w:widowControl w:val="0"/>
              <w:numPr>
                <w:ilvl w:val="0"/>
                <w:numId w:val="10"/>
              </w:numPr>
              <w:spacing w:after="0" w:line="240" w:lineRule="auto"/>
              <w:rPr>
                <w:bCs/>
                <w:szCs w:val="24"/>
              </w:rPr>
            </w:pPr>
            <w:r w:rsidRPr="004954F4">
              <w:rPr>
                <w:rFonts w:eastAsia="Times New Roman"/>
                <w:szCs w:val="24"/>
              </w:rPr>
              <w:t>о стратегии и тактике достижения целей организации</w:t>
            </w:r>
          </w:p>
          <w:p w:rsidR="00FD18D6" w:rsidRPr="004954F4" w:rsidRDefault="00FD18D6" w:rsidP="00093497">
            <w:pPr>
              <w:pStyle w:val="a4"/>
              <w:widowControl w:val="0"/>
              <w:numPr>
                <w:ilvl w:val="0"/>
                <w:numId w:val="10"/>
              </w:numPr>
              <w:spacing w:after="0" w:line="240" w:lineRule="auto"/>
              <w:rPr>
                <w:rFonts w:eastAsia="Times New Roman"/>
                <w:szCs w:val="24"/>
              </w:rPr>
            </w:pPr>
            <w:r w:rsidRPr="004954F4">
              <w:rPr>
                <w:rFonts w:eastAsia="Times New Roman"/>
                <w:szCs w:val="24"/>
              </w:rPr>
              <w:t>о реорганизации подразделений;</w:t>
            </w:r>
          </w:p>
          <w:p w:rsidR="00FD18D6" w:rsidRPr="004954F4" w:rsidRDefault="00FD18D6" w:rsidP="00093497">
            <w:pPr>
              <w:pStyle w:val="a4"/>
              <w:widowControl w:val="0"/>
              <w:numPr>
                <w:ilvl w:val="0"/>
                <w:numId w:val="10"/>
              </w:numPr>
              <w:spacing w:after="0" w:line="240" w:lineRule="auto"/>
              <w:rPr>
                <w:rFonts w:eastAsia="Times New Roman"/>
                <w:szCs w:val="24"/>
              </w:rPr>
            </w:pPr>
            <w:r w:rsidRPr="004954F4">
              <w:rPr>
                <w:rFonts w:eastAsia="Times New Roman"/>
                <w:szCs w:val="24"/>
              </w:rPr>
              <w:t>о мерах повышения производительности труда;</w:t>
            </w:r>
          </w:p>
          <w:p w:rsidR="00FD18D6" w:rsidRPr="004954F4" w:rsidRDefault="00FD18D6" w:rsidP="00093497">
            <w:pPr>
              <w:pStyle w:val="a4"/>
              <w:widowControl w:val="0"/>
              <w:numPr>
                <w:ilvl w:val="0"/>
                <w:numId w:val="10"/>
              </w:numPr>
              <w:spacing w:after="0" w:line="240" w:lineRule="auto"/>
              <w:rPr>
                <w:rFonts w:eastAsia="Times New Roman"/>
                <w:szCs w:val="24"/>
              </w:rPr>
            </w:pPr>
            <w:r w:rsidRPr="004954F4">
              <w:rPr>
                <w:rFonts w:eastAsia="Times New Roman"/>
                <w:szCs w:val="24"/>
              </w:rPr>
              <w:t>об определении периодичности контроля.</w:t>
            </w:r>
          </w:p>
          <w:p w:rsidR="004D2BC3" w:rsidRPr="004954F4" w:rsidRDefault="004D2BC3" w:rsidP="004954F4">
            <w:pPr>
              <w:spacing w:after="0" w:line="240" w:lineRule="auto"/>
              <w:rPr>
                <w:rFonts w:eastAsia="Times New Roman"/>
                <w:color w:val="FF0000"/>
                <w:sz w:val="24"/>
                <w:szCs w:val="24"/>
              </w:rPr>
            </w:pPr>
          </w:p>
        </w:tc>
        <w:tc>
          <w:tcPr>
            <w:tcW w:w="1633" w:type="dxa"/>
            <w:gridSpan w:val="2"/>
            <w:tcBorders>
              <w:top w:val="single" w:sz="4" w:space="0" w:color="auto"/>
              <w:bottom w:val="single" w:sz="4" w:space="0" w:color="auto"/>
              <w:right w:val="single" w:sz="4" w:space="0" w:color="auto"/>
            </w:tcBorders>
            <w:shd w:val="clear" w:color="auto" w:fill="auto"/>
          </w:tcPr>
          <w:p w:rsidR="00FD18D6" w:rsidRPr="00874552" w:rsidRDefault="00FD18D6" w:rsidP="004954F4">
            <w:pPr>
              <w:widowControl w:val="0"/>
              <w:spacing w:after="0" w:line="240" w:lineRule="auto"/>
              <w:contextualSpacing/>
              <w:rPr>
                <w:sz w:val="24"/>
                <w:szCs w:val="24"/>
              </w:rPr>
            </w:pPr>
          </w:p>
          <w:p w:rsidR="00FD18D6" w:rsidRPr="00874552" w:rsidRDefault="00FD18D6" w:rsidP="004954F4">
            <w:pPr>
              <w:widowControl w:val="0"/>
              <w:spacing w:after="0" w:line="240" w:lineRule="auto"/>
              <w:contextualSpacing/>
              <w:rPr>
                <w:sz w:val="24"/>
                <w:szCs w:val="24"/>
              </w:rPr>
            </w:pPr>
          </w:p>
          <w:p w:rsidR="00FD18D6" w:rsidRPr="00874552" w:rsidRDefault="00FD18D6" w:rsidP="004954F4">
            <w:pPr>
              <w:widowControl w:val="0"/>
              <w:spacing w:after="0" w:line="240" w:lineRule="auto"/>
              <w:contextualSpacing/>
              <w:rPr>
                <w:sz w:val="24"/>
                <w:szCs w:val="24"/>
              </w:rPr>
            </w:pPr>
          </w:p>
          <w:p w:rsidR="004D2BC3" w:rsidRPr="00874552" w:rsidRDefault="004D2BC3" w:rsidP="004954F4">
            <w:pPr>
              <w:widowControl w:val="0"/>
              <w:spacing w:after="0" w:line="240" w:lineRule="auto"/>
              <w:contextualSpacing/>
              <w:rPr>
                <w:sz w:val="24"/>
                <w:szCs w:val="24"/>
              </w:rPr>
            </w:pPr>
            <w:r w:rsidRPr="00874552">
              <w:rPr>
                <w:sz w:val="24"/>
                <w:szCs w:val="24"/>
              </w:rPr>
              <w:t xml:space="preserve">Правильно </w:t>
            </w:r>
            <w:r w:rsidR="00FD18D6" w:rsidRPr="00874552">
              <w:rPr>
                <w:sz w:val="24"/>
                <w:szCs w:val="24"/>
              </w:rPr>
              <w:t>спланирована численность основных и вспомогательных рабочих</w:t>
            </w:r>
          </w:p>
          <w:p w:rsidR="004D2BC3" w:rsidRPr="00874552" w:rsidRDefault="004D2BC3" w:rsidP="004954F4">
            <w:pPr>
              <w:widowControl w:val="0"/>
              <w:spacing w:after="0" w:line="240" w:lineRule="auto"/>
              <w:contextualSpacing/>
              <w:rPr>
                <w:sz w:val="24"/>
                <w:szCs w:val="24"/>
              </w:rPr>
            </w:pPr>
          </w:p>
          <w:p w:rsidR="00EB57E3" w:rsidRPr="00874552" w:rsidRDefault="00EB57E3" w:rsidP="004954F4">
            <w:pPr>
              <w:widowControl w:val="0"/>
              <w:spacing w:after="0" w:line="240" w:lineRule="auto"/>
              <w:contextualSpacing/>
              <w:rPr>
                <w:sz w:val="24"/>
                <w:szCs w:val="24"/>
              </w:rPr>
            </w:pPr>
          </w:p>
          <w:p w:rsidR="004D2BC3" w:rsidRPr="00874552" w:rsidRDefault="004D2BC3" w:rsidP="004954F4">
            <w:pPr>
              <w:widowControl w:val="0"/>
              <w:spacing w:after="0" w:line="240" w:lineRule="auto"/>
              <w:contextualSpacing/>
              <w:rPr>
                <w:sz w:val="24"/>
                <w:szCs w:val="24"/>
              </w:rPr>
            </w:pPr>
            <w:r w:rsidRPr="00874552">
              <w:rPr>
                <w:sz w:val="24"/>
                <w:szCs w:val="24"/>
              </w:rPr>
              <w:t xml:space="preserve">Правильно </w:t>
            </w:r>
            <w:r w:rsidR="00EB57E3" w:rsidRPr="00874552">
              <w:rPr>
                <w:sz w:val="24"/>
                <w:szCs w:val="24"/>
              </w:rPr>
              <w:t xml:space="preserve">разработана система мотивации труда </w:t>
            </w:r>
          </w:p>
          <w:p w:rsidR="004D2BC3" w:rsidRPr="00874552" w:rsidRDefault="004D2BC3" w:rsidP="004954F4">
            <w:pPr>
              <w:widowControl w:val="0"/>
              <w:spacing w:after="0" w:line="240" w:lineRule="auto"/>
              <w:contextualSpacing/>
              <w:rPr>
                <w:sz w:val="24"/>
                <w:szCs w:val="24"/>
              </w:rPr>
            </w:pPr>
          </w:p>
          <w:p w:rsidR="00EB57E3" w:rsidRPr="00874552" w:rsidRDefault="00EB57E3" w:rsidP="004954F4">
            <w:pPr>
              <w:widowControl w:val="0"/>
              <w:spacing w:after="0" w:line="240" w:lineRule="auto"/>
              <w:contextualSpacing/>
              <w:rPr>
                <w:sz w:val="24"/>
                <w:szCs w:val="24"/>
              </w:rPr>
            </w:pPr>
          </w:p>
          <w:p w:rsidR="004D2BC3" w:rsidRPr="00874552" w:rsidRDefault="004D2BC3" w:rsidP="004954F4">
            <w:pPr>
              <w:widowControl w:val="0"/>
              <w:spacing w:after="0" w:line="240" w:lineRule="auto"/>
              <w:contextualSpacing/>
              <w:rPr>
                <w:sz w:val="24"/>
                <w:szCs w:val="24"/>
              </w:rPr>
            </w:pPr>
            <w:r w:rsidRPr="00874552">
              <w:rPr>
                <w:sz w:val="24"/>
                <w:szCs w:val="24"/>
              </w:rPr>
              <w:t xml:space="preserve">Правильно </w:t>
            </w:r>
            <w:r w:rsidR="00EB57E3" w:rsidRPr="00874552">
              <w:rPr>
                <w:sz w:val="24"/>
                <w:szCs w:val="24"/>
              </w:rPr>
              <w:t xml:space="preserve">выбран вариант управленческого решения </w:t>
            </w:r>
          </w:p>
          <w:p w:rsidR="004D2BC3" w:rsidRPr="00874552" w:rsidRDefault="004D2BC3" w:rsidP="004954F4">
            <w:pPr>
              <w:widowControl w:val="0"/>
              <w:spacing w:after="0" w:line="240" w:lineRule="auto"/>
              <w:contextualSpacing/>
              <w:rPr>
                <w:sz w:val="24"/>
                <w:szCs w:val="24"/>
              </w:rPr>
            </w:pPr>
          </w:p>
          <w:p w:rsidR="004D2BC3" w:rsidRPr="00874552" w:rsidRDefault="004D2BC3" w:rsidP="004954F4">
            <w:pPr>
              <w:widowControl w:val="0"/>
              <w:spacing w:after="0" w:line="240" w:lineRule="auto"/>
              <w:contextualSpacing/>
              <w:rPr>
                <w:sz w:val="24"/>
                <w:szCs w:val="24"/>
              </w:rPr>
            </w:pPr>
          </w:p>
          <w:p w:rsidR="004D2BC3" w:rsidRPr="00874552" w:rsidRDefault="004D2BC3" w:rsidP="004954F4">
            <w:pPr>
              <w:widowControl w:val="0"/>
              <w:spacing w:after="0" w:line="240" w:lineRule="auto"/>
              <w:contextualSpacing/>
              <w:rPr>
                <w:sz w:val="24"/>
                <w:szCs w:val="24"/>
              </w:rPr>
            </w:pPr>
            <w:r w:rsidRPr="00874552">
              <w:rPr>
                <w:sz w:val="24"/>
                <w:szCs w:val="24"/>
              </w:rPr>
              <w:t>Максимальный балл</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4D2BC3" w:rsidRPr="00874552" w:rsidRDefault="004D2BC3" w:rsidP="004954F4">
            <w:pPr>
              <w:spacing w:after="0" w:line="240" w:lineRule="auto"/>
              <w:contextualSpacing/>
              <w:rPr>
                <w:sz w:val="24"/>
                <w:szCs w:val="24"/>
              </w:rPr>
            </w:pPr>
          </w:p>
          <w:p w:rsidR="00EB57E3" w:rsidRPr="00874552" w:rsidRDefault="00EB57E3" w:rsidP="004954F4">
            <w:pPr>
              <w:spacing w:after="0" w:line="240" w:lineRule="auto"/>
              <w:contextualSpacing/>
              <w:rPr>
                <w:sz w:val="24"/>
                <w:szCs w:val="24"/>
              </w:rPr>
            </w:pPr>
          </w:p>
          <w:p w:rsidR="00EB57E3" w:rsidRPr="00874552" w:rsidRDefault="00EB57E3" w:rsidP="004954F4">
            <w:pPr>
              <w:spacing w:after="0" w:line="240" w:lineRule="auto"/>
              <w:contextualSpacing/>
              <w:rPr>
                <w:sz w:val="24"/>
                <w:szCs w:val="24"/>
              </w:rPr>
            </w:pPr>
          </w:p>
          <w:p w:rsidR="00EB57E3" w:rsidRPr="00874552" w:rsidRDefault="00EB57E3" w:rsidP="004954F4">
            <w:pPr>
              <w:spacing w:after="0" w:line="240" w:lineRule="auto"/>
              <w:contextualSpacing/>
              <w:rPr>
                <w:sz w:val="24"/>
                <w:szCs w:val="24"/>
              </w:rPr>
            </w:pPr>
          </w:p>
          <w:p w:rsidR="00EB57E3" w:rsidRPr="00874552" w:rsidRDefault="00EB57E3" w:rsidP="004954F4">
            <w:pPr>
              <w:spacing w:after="0" w:line="240" w:lineRule="auto"/>
              <w:contextualSpacing/>
              <w:rPr>
                <w:sz w:val="24"/>
                <w:szCs w:val="24"/>
              </w:rPr>
            </w:pPr>
          </w:p>
          <w:p w:rsidR="00EB57E3" w:rsidRPr="00874552" w:rsidRDefault="00EB57E3" w:rsidP="004954F4">
            <w:pPr>
              <w:spacing w:after="0" w:line="240" w:lineRule="auto"/>
              <w:contextualSpacing/>
              <w:rPr>
                <w:sz w:val="24"/>
                <w:szCs w:val="24"/>
              </w:rPr>
            </w:pPr>
            <w:r w:rsidRPr="00874552">
              <w:rPr>
                <w:sz w:val="24"/>
                <w:szCs w:val="24"/>
              </w:rPr>
              <w:t>2</w:t>
            </w:r>
          </w:p>
          <w:p w:rsidR="00EB57E3" w:rsidRPr="00874552" w:rsidRDefault="00EB57E3" w:rsidP="004954F4">
            <w:pPr>
              <w:spacing w:after="0" w:line="240" w:lineRule="auto"/>
              <w:contextualSpacing/>
              <w:rPr>
                <w:sz w:val="24"/>
                <w:szCs w:val="24"/>
              </w:rPr>
            </w:pPr>
          </w:p>
          <w:p w:rsidR="00EB57E3" w:rsidRPr="00874552" w:rsidRDefault="00EB57E3" w:rsidP="004954F4">
            <w:pPr>
              <w:spacing w:after="0" w:line="240" w:lineRule="auto"/>
              <w:contextualSpacing/>
              <w:rPr>
                <w:sz w:val="24"/>
                <w:szCs w:val="24"/>
              </w:rPr>
            </w:pPr>
          </w:p>
          <w:p w:rsidR="004954F4" w:rsidRPr="00874552" w:rsidRDefault="004954F4" w:rsidP="004954F4">
            <w:pPr>
              <w:spacing w:after="0" w:line="240" w:lineRule="auto"/>
              <w:contextualSpacing/>
              <w:rPr>
                <w:sz w:val="24"/>
                <w:szCs w:val="24"/>
              </w:rPr>
            </w:pPr>
          </w:p>
          <w:p w:rsidR="004954F4" w:rsidRPr="00874552" w:rsidRDefault="004954F4" w:rsidP="004954F4">
            <w:pPr>
              <w:spacing w:after="0" w:line="240" w:lineRule="auto"/>
              <w:contextualSpacing/>
              <w:rPr>
                <w:sz w:val="24"/>
                <w:szCs w:val="24"/>
              </w:rPr>
            </w:pPr>
          </w:p>
          <w:p w:rsidR="004954F4" w:rsidRPr="00874552" w:rsidRDefault="004954F4" w:rsidP="004954F4">
            <w:pPr>
              <w:spacing w:after="0" w:line="240" w:lineRule="auto"/>
              <w:contextualSpacing/>
              <w:rPr>
                <w:sz w:val="24"/>
                <w:szCs w:val="24"/>
              </w:rPr>
            </w:pPr>
          </w:p>
          <w:p w:rsidR="00EB57E3" w:rsidRPr="00874552" w:rsidRDefault="00EB57E3" w:rsidP="004954F4">
            <w:pPr>
              <w:spacing w:after="0" w:line="240" w:lineRule="auto"/>
              <w:contextualSpacing/>
              <w:rPr>
                <w:sz w:val="24"/>
                <w:szCs w:val="24"/>
              </w:rPr>
            </w:pPr>
          </w:p>
          <w:p w:rsidR="00EB57E3" w:rsidRPr="00874552" w:rsidRDefault="00EB57E3" w:rsidP="004954F4">
            <w:pPr>
              <w:spacing w:after="0" w:line="240" w:lineRule="auto"/>
              <w:contextualSpacing/>
              <w:rPr>
                <w:sz w:val="24"/>
                <w:szCs w:val="24"/>
              </w:rPr>
            </w:pPr>
          </w:p>
          <w:p w:rsidR="00EB57E3" w:rsidRPr="00874552" w:rsidRDefault="00EB57E3" w:rsidP="004954F4">
            <w:pPr>
              <w:spacing w:after="0" w:line="240" w:lineRule="auto"/>
              <w:contextualSpacing/>
              <w:rPr>
                <w:sz w:val="24"/>
                <w:szCs w:val="24"/>
              </w:rPr>
            </w:pPr>
            <w:r w:rsidRPr="00874552">
              <w:rPr>
                <w:sz w:val="24"/>
                <w:szCs w:val="24"/>
              </w:rPr>
              <w:t>2</w:t>
            </w:r>
          </w:p>
          <w:p w:rsidR="00EB57E3" w:rsidRPr="00874552" w:rsidRDefault="00EB57E3" w:rsidP="004954F4">
            <w:pPr>
              <w:spacing w:after="0" w:line="240" w:lineRule="auto"/>
              <w:contextualSpacing/>
              <w:rPr>
                <w:sz w:val="24"/>
                <w:szCs w:val="24"/>
              </w:rPr>
            </w:pPr>
          </w:p>
          <w:p w:rsidR="00EB57E3" w:rsidRPr="00874552" w:rsidRDefault="00EB57E3" w:rsidP="004954F4">
            <w:pPr>
              <w:spacing w:after="0" w:line="240" w:lineRule="auto"/>
              <w:contextualSpacing/>
              <w:rPr>
                <w:sz w:val="24"/>
                <w:szCs w:val="24"/>
              </w:rPr>
            </w:pPr>
          </w:p>
          <w:p w:rsidR="004954F4" w:rsidRPr="00874552" w:rsidRDefault="004954F4" w:rsidP="004954F4">
            <w:pPr>
              <w:spacing w:after="0" w:line="240" w:lineRule="auto"/>
              <w:contextualSpacing/>
              <w:rPr>
                <w:sz w:val="24"/>
                <w:szCs w:val="24"/>
              </w:rPr>
            </w:pPr>
          </w:p>
          <w:p w:rsidR="00EB57E3" w:rsidRPr="00874552" w:rsidRDefault="00EB57E3" w:rsidP="004954F4">
            <w:pPr>
              <w:spacing w:after="0" w:line="240" w:lineRule="auto"/>
              <w:contextualSpacing/>
              <w:rPr>
                <w:sz w:val="24"/>
                <w:szCs w:val="24"/>
              </w:rPr>
            </w:pPr>
          </w:p>
          <w:p w:rsidR="00EB57E3" w:rsidRPr="00874552" w:rsidRDefault="00EB57E3" w:rsidP="004954F4">
            <w:pPr>
              <w:spacing w:after="0" w:line="240" w:lineRule="auto"/>
              <w:contextualSpacing/>
              <w:rPr>
                <w:sz w:val="24"/>
                <w:szCs w:val="24"/>
              </w:rPr>
            </w:pPr>
            <w:r w:rsidRPr="00874552">
              <w:rPr>
                <w:sz w:val="24"/>
                <w:szCs w:val="24"/>
              </w:rPr>
              <w:t>1</w:t>
            </w:r>
          </w:p>
          <w:p w:rsidR="00EB57E3" w:rsidRPr="00874552" w:rsidRDefault="00EB57E3" w:rsidP="004954F4">
            <w:pPr>
              <w:spacing w:after="0" w:line="240" w:lineRule="auto"/>
              <w:contextualSpacing/>
              <w:rPr>
                <w:sz w:val="24"/>
                <w:szCs w:val="24"/>
              </w:rPr>
            </w:pPr>
          </w:p>
          <w:p w:rsidR="00EB57E3" w:rsidRPr="00874552" w:rsidRDefault="00EB57E3" w:rsidP="004954F4">
            <w:pPr>
              <w:spacing w:after="0" w:line="240" w:lineRule="auto"/>
              <w:contextualSpacing/>
              <w:rPr>
                <w:sz w:val="24"/>
                <w:szCs w:val="24"/>
              </w:rPr>
            </w:pPr>
          </w:p>
          <w:p w:rsidR="00EB57E3" w:rsidRPr="00874552" w:rsidRDefault="00EB57E3" w:rsidP="004954F4">
            <w:pPr>
              <w:spacing w:after="0" w:line="240" w:lineRule="auto"/>
              <w:contextualSpacing/>
              <w:rPr>
                <w:sz w:val="24"/>
                <w:szCs w:val="24"/>
              </w:rPr>
            </w:pPr>
          </w:p>
          <w:p w:rsidR="004954F4" w:rsidRPr="00874552" w:rsidRDefault="004954F4" w:rsidP="004954F4">
            <w:pPr>
              <w:spacing w:after="0" w:line="240" w:lineRule="auto"/>
              <w:contextualSpacing/>
              <w:rPr>
                <w:sz w:val="24"/>
                <w:szCs w:val="24"/>
              </w:rPr>
            </w:pPr>
          </w:p>
          <w:p w:rsidR="004954F4" w:rsidRPr="00874552" w:rsidRDefault="004954F4" w:rsidP="004954F4">
            <w:pPr>
              <w:spacing w:after="0" w:line="240" w:lineRule="auto"/>
              <w:contextualSpacing/>
              <w:rPr>
                <w:sz w:val="24"/>
                <w:szCs w:val="24"/>
              </w:rPr>
            </w:pPr>
          </w:p>
          <w:p w:rsidR="004954F4" w:rsidRPr="00874552" w:rsidRDefault="004954F4" w:rsidP="004954F4">
            <w:pPr>
              <w:spacing w:after="0" w:line="240" w:lineRule="auto"/>
              <w:contextualSpacing/>
              <w:rPr>
                <w:sz w:val="24"/>
                <w:szCs w:val="24"/>
              </w:rPr>
            </w:pPr>
          </w:p>
          <w:p w:rsidR="00EB57E3" w:rsidRPr="00874552" w:rsidRDefault="00EB57E3" w:rsidP="004954F4">
            <w:pPr>
              <w:spacing w:after="0" w:line="240" w:lineRule="auto"/>
              <w:contextualSpacing/>
              <w:rPr>
                <w:sz w:val="24"/>
                <w:szCs w:val="24"/>
              </w:rPr>
            </w:pPr>
            <w:r w:rsidRPr="00874552">
              <w:rPr>
                <w:sz w:val="24"/>
                <w:szCs w:val="24"/>
              </w:rPr>
              <w:t>5</w:t>
            </w:r>
          </w:p>
        </w:tc>
        <w:tc>
          <w:tcPr>
            <w:tcW w:w="425" w:type="dxa"/>
            <w:tcBorders>
              <w:top w:val="single" w:sz="4" w:space="0" w:color="auto"/>
              <w:left w:val="single" w:sz="4" w:space="0" w:color="auto"/>
              <w:bottom w:val="single" w:sz="4" w:space="0" w:color="auto"/>
            </w:tcBorders>
            <w:shd w:val="clear" w:color="auto" w:fill="auto"/>
          </w:tcPr>
          <w:p w:rsidR="004D2BC3" w:rsidRPr="004954F4" w:rsidRDefault="004D2BC3" w:rsidP="004954F4">
            <w:pPr>
              <w:tabs>
                <w:tab w:val="left" w:pos="567"/>
                <w:tab w:val="left" w:pos="709"/>
                <w:tab w:val="left" w:pos="1134"/>
              </w:tabs>
              <w:spacing w:after="0" w:line="240" w:lineRule="auto"/>
              <w:jc w:val="both"/>
              <w:rPr>
                <w:rFonts w:eastAsia="Times New Roman"/>
                <w:color w:val="FF0000"/>
                <w:sz w:val="24"/>
                <w:szCs w:val="24"/>
              </w:rPr>
            </w:pPr>
          </w:p>
        </w:tc>
      </w:tr>
    </w:tbl>
    <w:p w:rsidR="004D2BC3" w:rsidRDefault="004D2BC3" w:rsidP="004954F4">
      <w:pPr>
        <w:tabs>
          <w:tab w:val="left" w:pos="567"/>
          <w:tab w:val="left" w:pos="709"/>
          <w:tab w:val="left" w:pos="1134"/>
        </w:tabs>
        <w:spacing w:after="0" w:line="240" w:lineRule="auto"/>
        <w:rPr>
          <w:sz w:val="24"/>
          <w:szCs w:val="24"/>
        </w:rPr>
      </w:pPr>
    </w:p>
    <w:p w:rsidR="00DF362F" w:rsidRDefault="00DF362F">
      <w:pPr>
        <w:spacing w:after="160" w:line="259" w:lineRule="auto"/>
        <w:rPr>
          <w:sz w:val="24"/>
          <w:szCs w:val="24"/>
        </w:rPr>
      </w:pPr>
      <w:r>
        <w:rPr>
          <w:sz w:val="24"/>
          <w:szCs w:val="24"/>
        </w:rPr>
        <w:br w:type="page"/>
      </w:r>
    </w:p>
    <w:p w:rsidR="00DF362F" w:rsidRDefault="00DF362F" w:rsidP="004954F4">
      <w:pPr>
        <w:tabs>
          <w:tab w:val="left" w:pos="567"/>
          <w:tab w:val="left" w:pos="709"/>
          <w:tab w:val="left" w:pos="1134"/>
        </w:tabs>
        <w:spacing w:after="0" w:line="240" w:lineRule="auto"/>
        <w:rPr>
          <w:sz w:val="24"/>
          <w:szCs w:val="24"/>
        </w:rPr>
      </w:pPr>
    </w:p>
    <w:tbl>
      <w:tblPr>
        <w:tblStyle w:val="aa"/>
        <w:tblW w:w="5000" w:type="pct"/>
        <w:jc w:val="center"/>
        <w:tblLook w:val="04A0" w:firstRow="1" w:lastRow="0" w:firstColumn="1" w:lastColumn="0" w:noHBand="0" w:noVBand="1"/>
      </w:tblPr>
      <w:tblGrid>
        <w:gridCol w:w="540"/>
        <w:gridCol w:w="6293"/>
        <w:gridCol w:w="1794"/>
        <w:gridCol w:w="1794"/>
      </w:tblGrid>
      <w:tr w:rsidR="00DF362F" w:rsidRPr="00DF362F" w:rsidTr="00FF7616">
        <w:trPr>
          <w:trHeight w:val="750"/>
          <w:jc w:val="center"/>
        </w:trPr>
        <w:tc>
          <w:tcPr>
            <w:tcW w:w="273" w:type="pct"/>
          </w:tcPr>
          <w:p w:rsidR="00DF362F" w:rsidRPr="00DF362F" w:rsidRDefault="00DF362F" w:rsidP="00DE4304">
            <w:pPr>
              <w:spacing w:after="0" w:line="240" w:lineRule="auto"/>
              <w:rPr>
                <w:sz w:val="24"/>
                <w:szCs w:val="24"/>
              </w:rPr>
            </w:pPr>
            <w:r w:rsidRPr="00DF362F">
              <w:rPr>
                <w:sz w:val="24"/>
                <w:szCs w:val="24"/>
              </w:rPr>
              <w:t xml:space="preserve">№ </w:t>
            </w:r>
            <w:r w:rsidR="00DE4304">
              <w:rPr>
                <w:sz w:val="24"/>
                <w:szCs w:val="24"/>
              </w:rPr>
              <w:t>п</w:t>
            </w:r>
            <w:r w:rsidRPr="00DF362F">
              <w:rPr>
                <w:sz w:val="24"/>
                <w:szCs w:val="24"/>
              </w:rPr>
              <w:t>/п</w:t>
            </w:r>
          </w:p>
        </w:tc>
        <w:tc>
          <w:tcPr>
            <w:tcW w:w="4727" w:type="pct"/>
            <w:gridSpan w:val="3"/>
          </w:tcPr>
          <w:p w:rsidR="00DF362F" w:rsidRPr="00DF362F" w:rsidRDefault="00DF362F" w:rsidP="00DF362F">
            <w:pPr>
              <w:spacing w:after="0" w:line="240" w:lineRule="auto"/>
              <w:jc w:val="center"/>
              <w:rPr>
                <w:sz w:val="24"/>
                <w:szCs w:val="24"/>
              </w:rPr>
            </w:pPr>
            <w:r w:rsidRPr="00DF362F">
              <w:rPr>
                <w:sz w:val="24"/>
                <w:szCs w:val="24"/>
              </w:rPr>
              <w:t>Наименование задания</w:t>
            </w:r>
          </w:p>
          <w:p w:rsidR="00DF362F" w:rsidRPr="00DF362F" w:rsidRDefault="00DF362F" w:rsidP="00DF362F">
            <w:pPr>
              <w:spacing w:after="0" w:line="240" w:lineRule="auto"/>
              <w:jc w:val="center"/>
              <w:rPr>
                <w:sz w:val="24"/>
                <w:szCs w:val="24"/>
              </w:rPr>
            </w:pPr>
            <w:r w:rsidRPr="00DF362F">
              <w:rPr>
                <w:sz w:val="24"/>
                <w:szCs w:val="24"/>
              </w:rPr>
              <w:t>«Организация работы коллектива»</w:t>
            </w:r>
          </w:p>
        </w:tc>
      </w:tr>
      <w:tr w:rsidR="00DF362F" w:rsidRPr="00DF362F" w:rsidTr="00FF7616">
        <w:trPr>
          <w:trHeight w:val="908"/>
          <w:jc w:val="center"/>
        </w:trPr>
        <w:tc>
          <w:tcPr>
            <w:tcW w:w="273" w:type="pct"/>
          </w:tcPr>
          <w:p w:rsidR="00DF362F" w:rsidRPr="00DF362F" w:rsidRDefault="00DF362F" w:rsidP="00DF362F">
            <w:pPr>
              <w:spacing w:after="0" w:line="240" w:lineRule="auto"/>
              <w:rPr>
                <w:sz w:val="24"/>
                <w:szCs w:val="24"/>
              </w:rPr>
            </w:pPr>
          </w:p>
        </w:tc>
        <w:tc>
          <w:tcPr>
            <w:tcW w:w="3820" w:type="pct"/>
          </w:tcPr>
          <w:p w:rsidR="00DF362F" w:rsidRPr="00DF362F" w:rsidRDefault="00DF362F" w:rsidP="00DF362F">
            <w:pPr>
              <w:spacing w:after="0" w:line="240" w:lineRule="auto"/>
              <w:rPr>
                <w:sz w:val="24"/>
                <w:szCs w:val="24"/>
              </w:rPr>
            </w:pPr>
            <w:r w:rsidRPr="00DF362F">
              <w:rPr>
                <w:sz w:val="24"/>
                <w:szCs w:val="24"/>
              </w:rPr>
              <w:t>Задача №1</w:t>
            </w:r>
          </w:p>
        </w:tc>
        <w:tc>
          <w:tcPr>
            <w:tcW w:w="455" w:type="pct"/>
          </w:tcPr>
          <w:p w:rsidR="00DF362F" w:rsidRPr="00DF362F" w:rsidRDefault="00DF362F" w:rsidP="00DF362F">
            <w:pPr>
              <w:spacing w:after="0" w:line="240" w:lineRule="auto"/>
              <w:rPr>
                <w:sz w:val="24"/>
                <w:szCs w:val="24"/>
              </w:rPr>
            </w:pPr>
            <w:r w:rsidRPr="00DF362F">
              <w:rPr>
                <w:sz w:val="24"/>
                <w:szCs w:val="24"/>
              </w:rPr>
              <w:t>Критерии оценки</w:t>
            </w:r>
          </w:p>
        </w:tc>
        <w:tc>
          <w:tcPr>
            <w:tcW w:w="452" w:type="pct"/>
          </w:tcPr>
          <w:p w:rsidR="00DF362F" w:rsidRPr="00DF362F" w:rsidRDefault="00DF362F" w:rsidP="00DE4304">
            <w:pPr>
              <w:spacing w:after="0" w:line="240" w:lineRule="auto"/>
              <w:jc w:val="center"/>
              <w:rPr>
                <w:sz w:val="24"/>
                <w:szCs w:val="24"/>
              </w:rPr>
            </w:pPr>
            <w:r w:rsidRPr="00DF362F">
              <w:rPr>
                <w:sz w:val="24"/>
                <w:szCs w:val="24"/>
              </w:rPr>
              <w:t>Максимальный балл… баллы</w:t>
            </w:r>
          </w:p>
        </w:tc>
      </w:tr>
      <w:tr w:rsidR="00DF362F" w:rsidRPr="00DF362F" w:rsidTr="00FF7616">
        <w:trPr>
          <w:trHeight w:val="4667"/>
          <w:jc w:val="center"/>
        </w:trPr>
        <w:tc>
          <w:tcPr>
            <w:tcW w:w="273" w:type="pct"/>
          </w:tcPr>
          <w:p w:rsidR="00DF362F" w:rsidRPr="00DF362F" w:rsidRDefault="00DF362F" w:rsidP="00DF362F">
            <w:pPr>
              <w:spacing w:after="0" w:line="240" w:lineRule="auto"/>
              <w:rPr>
                <w:sz w:val="24"/>
                <w:szCs w:val="24"/>
              </w:rPr>
            </w:pPr>
          </w:p>
        </w:tc>
        <w:tc>
          <w:tcPr>
            <w:tcW w:w="3820" w:type="pct"/>
          </w:tcPr>
          <w:p w:rsidR="00DF362F" w:rsidRPr="00DF362F" w:rsidRDefault="005748C9" w:rsidP="00DF362F">
            <w:pPr>
              <w:spacing w:after="0" w:line="240" w:lineRule="auto"/>
              <w:jc w:val="both"/>
              <w:rPr>
                <w:sz w:val="24"/>
                <w:szCs w:val="24"/>
              </w:rPr>
            </w:pPr>
            <w:r>
              <w:rPr>
                <w:sz w:val="24"/>
                <w:szCs w:val="24"/>
              </w:rPr>
              <w:t>В ООО «За</w:t>
            </w:r>
            <w:r w:rsidR="00DF362F" w:rsidRPr="00DF362F">
              <w:rPr>
                <w:sz w:val="24"/>
                <w:szCs w:val="24"/>
              </w:rPr>
              <w:t>ря» установлена продолжительность рабочего времени 40 часов в неделю со сменным графиком работы 12 часов.</w:t>
            </w:r>
          </w:p>
          <w:p w:rsidR="00DF362F" w:rsidRPr="00DF362F" w:rsidRDefault="00DF362F" w:rsidP="00DF362F">
            <w:pPr>
              <w:spacing w:after="0" w:line="240" w:lineRule="auto"/>
              <w:rPr>
                <w:sz w:val="24"/>
                <w:szCs w:val="24"/>
              </w:rPr>
            </w:pPr>
            <w:r w:rsidRPr="00DF362F">
              <w:rPr>
                <w:sz w:val="24"/>
                <w:szCs w:val="24"/>
              </w:rPr>
              <w:t>Исходные данные:</w:t>
            </w:r>
          </w:p>
          <w:tbl>
            <w:tblPr>
              <w:tblStyle w:val="aa"/>
              <w:tblW w:w="5000" w:type="pct"/>
              <w:tblLook w:val="04A0" w:firstRow="1" w:lastRow="0" w:firstColumn="1" w:lastColumn="0" w:noHBand="0" w:noVBand="1"/>
            </w:tblPr>
            <w:tblGrid>
              <w:gridCol w:w="2421"/>
              <w:gridCol w:w="1751"/>
              <w:gridCol w:w="1895"/>
            </w:tblGrid>
            <w:tr w:rsidR="00DF362F" w:rsidRPr="00DF362F" w:rsidTr="00A67941">
              <w:tc>
                <w:tcPr>
                  <w:tcW w:w="1995" w:type="pct"/>
                </w:tcPr>
                <w:p w:rsidR="00DF362F" w:rsidRPr="00DF362F" w:rsidRDefault="00DF362F" w:rsidP="00DF362F">
                  <w:pPr>
                    <w:spacing w:after="0" w:line="240" w:lineRule="auto"/>
                    <w:rPr>
                      <w:sz w:val="22"/>
                      <w:szCs w:val="22"/>
                    </w:rPr>
                  </w:pPr>
                  <w:r w:rsidRPr="00DF362F">
                    <w:rPr>
                      <w:sz w:val="22"/>
                      <w:szCs w:val="22"/>
                    </w:rPr>
                    <w:t>ФИО</w:t>
                  </w:r>
                </w:p>
              </w:tc>
              <w:tc>
                <w:tcPr>
                  <w:tcW w:w="1443" w:type="pct"/>
                </w:tcPr>
                <w:p w:rsidR="00DF362F" w:rsidRPr="00DF362F" w:rsidRDefault="00DF362F" w:rsidP="00DF362F">
                  <w:pPr>
                    <w:spacing w:after="0" w:line="240" w:lineRule="auto"/>
                    <w:rPr>
                      <w:sz w:val="22"/>
                      <w:szCs w:val="22"/>
                    </w:rPr>
                  </w:pPr>
                  <w:r w:rsidRPr="00DF362F">
                    <w:rPr>
                      <w:sz w:val="22"/>
                      <w:szCs w:val="22"/>
                    </w:rPr>
                    <w:t>Должность</w:t>
                  </w:r>
                </w:p>
              </w:tc>
              <w:tc>
                <w:tcPr>
                  <w:tcW w:w="1562" w:type="pct"/>
                </w:tcPr>
                <w:p w:rsidR="00DF362F" w:rsidRPr="00DF362F" w:rsidRDefault="00DF362F" w:rsidP="00DF362F">
                  <w:pPr>
                    <w:spacing w:after="0" w:line="240" w:lineRule="auto"/>
                    <w:rPr>
                      <w:sz w:val="22"/>
                      <w:szCs w:val="22"/>
                    </w:rPr>
                  </w:pPr>
                  <w:r w:rsidRPr="00DF362F">
                    <w:rPr>
                      <w:sz w:val="22"/>
                      <w:szCs w:val="22"/>
                    </w:rPr>
                    <w:t>Должностной оклад</w:t>
                  </w:r>
                </w:p>
              </w:tc>
            </w:tr>
            <w:tr w:rsidR="00A67941" w:rsidRPr="00DF362F" w:rsidTr="00A67941">
              <w:tc>
                <w:tcPr>
                  <w:tcW w:w="1995" w:type="pct"/>
                </w:tcPr>
                <w:p w:rsidR="00A67941" w:rsidRPr="005F207D" w:rsidRDefault="00A67941" w:rsidP="00A67941">
                  <w:pPr>
                    <w:spacing w:after="0" w:line="240" w:lineRule="auto"/>
                    <w:rPr>
                      <w:b/>
                      <w:sz w:val="24"/>
                      <w:szCs w:val="24"/>
                    </w:rPr>
                  </w:pPr>
                  <w:r w:rsidRPr="00DF362F">
                    <w:rPr>
                      <w:sz w:val="22"/>
                      <w:szCs w:val="22"/>
                    </w:rPr>
                    <w:t>Рыжев К.П</w:t>
                  </w:r>
                </w:p>
              </w:tc>
              <w:tc>
                <w:tcPr>
                  <w:tcW w:w="1443" w:type="pct"/>
                </w:tcPr>
                <w:p w:rsidR="00A67941" w:rsidRPr="005F207D" w:rsidRDefault="00A67941" w:rsidP="00A67941">
                  <w:pPr>
                    <w:spacing w:after="0" w:line="240" w:lineRule="auto"/>
                    <w:rPr>
                      <w:b/>
                      <w:sz w:val="24"/>
                      <w:szCs w:val="24"/>
                    </w:rPr>
                  </w:pPr>
                  <w:r w:rsidRPr="00DF362F">
                    <w:rPr>
                      <w:sz w:val="22"/>
                      <w:szCs w:val="22"/>
                    </w:rPr>
                    <w:t>Агроном</w:t>
                  </w:r>
                </w:p>
              </w:tc>
              <w:tc>
                <w:tcPr>
                  <w:tcW w:w="1562" w:type="pct"/>
                </w:tcPr>
                <w:p w:rsidR="00A67941" w:rsidRPr="005F207D" w:rsidRDefault="00A67941" w:rsidP="00A67941">
                  <w:pPr>
                    <w:spacing w:after="0" w:line="240" w:lineRule="auto"/>
                    <w:jc w:val="center"/>
                    <w:rPr>
                      <w:b/>
                      <w:sz w:val="24"/>
                      <w:szCs w:val="24"/>
                    </w:rPr>
                  </w:pPr>
                  <w:r>
                    <w:rPr>
                      <w:sz w:val="22"/>
                      <w:szCs w:val="22"/>
                    </w:rPr>
                    <w:t>1</w:t>
                  </w:r>
                  <w:r w:rsidRPr="00DF362F">
                    <w:rPr>
                      <w:sz w:val="22"/>
                      <w:szCs w:val="22"/>
                    </w:rPr>
                    <w:t>800</w:t>
                  </w:r>
                  <w:r>
                    <w:rPr>
                      <w:sz w:val="22"/>
                      <w:szCs w:val="22"/>
                    </w:rPr>
                    <w:t>0</w:t>
                  </w:r>
                  <w:r w:rsidRPr="00DF362F">
                    <w:rPr>
                      <w:sz w:val="22"/>
                      <w:szCs w:val="22"/>
                    </w:rPr>
                    <w:t>,00</w:t>
                  </w:r>
                </w:p>
              </w:tc>
            </w:tr>
            <w:tr w:rsidR="00A67941" w:rsidRPr="00DF362F" w:rsidTr="00A67941">
              <w:tc>
                <w:tcPr>
                  <w:tcW w:w="1995" w:type="pct"/>
                </w:tcPr>
                <w:p w:rsidR="00A67941" w:rsidRPr="005F207D" w:rsidRDefault="00A67941" w:rsidP="00A67941">
                  <w:pPr>
                    <w:spacing w:after="0" w:line="240" w:lineRule="auto"/>
                    <w:rPr>
                      <w:b/>
                      <w:sz w:val="24"/>
                      <w:szCs w:val="24"/>
                    </w:rPr>
                  </w:pPr>
                  <w:r w:rsidRPr="00DF362F">
                    <w:rPr>
                      <w:sz w:val="22"/>
                      <w:szCs w:val="22"/>
                    </w:rPr>
                    <w:t>Котов П.Р</w:t>
                  </w:r>
                </w:p>
              </w:tc>
              <w:tc>
                <w:tcPr>
                  <w:tcW w:w="1443" w:type="pct"/>
                </w:tcPr>
                <w:p w:rsidR="00A67941" w:rsidRPr="005F207D" w:rsidRDefault="00A67941" w:rsidP="00A67941">
                  <w:pPr>
                    <w:spacing w:after="0" w:line="240" w:lineRule="auto"/>
                    <w:rPr>
                      <w:b/>
                      <w:sz w:val="24"/>
                      <w:szCs w:val="24"/>
                    </w:rPr>
                  </w:pPr>
                  <w:r w:rsidRPr="00DF362F">
                    <w:rPr>
                      <w:sz w:val="22"/>
                      <w:szCs w:val="22"/>
                    </w:rPr>
                    <w:t>Агроном</w:t>
                  </w:r>
                </w:p>
              </w:tc>
              <w:tc>
                <w:tcPr>
                  <w:tcW w:w="1562" w:type="pct"/>
                </w:tcPr>
                <w:p w:rsidR="00A67941" w:rsidRPr="005F207D" w:rsidRDefault="00A67941" w:rsidP="00A67941">
                  <w:pPr>
                    <w:spacing w:after="0" w:line="240" w:lineRule="auto"/>
                    <w:jc w:val="center"/>
                    <w:rPr>
                      <w:b/>
                      <w:sz w:val="24"/>
                      <w:szCs w:val="24"/>
                    </w:rPr>
                  </w:pPr>
                  <w:r>
                    <w:rPr>
                      <w:sz w:val="22"/>
                      <w:szCs w:val="22"/>
                    </w:rPr>
                    <w:t>1</w:t>
                  </w:r>
                  <w:r w:rsidRPr="00DF362F">
                    <w:rPr>
                      <w:sz w:val="22"/>
                      <w:szCs w:val="22"/>
                    </w:rPr>
                    <w:t>8</w:t>
                  </w:r>
                  <w:r>
                    <w:rPr>
                      <w:sz w:val="22"/>
                      <w:szCs w:val="22"/>
                    </w:rPr>
                    <w:t>0</w:t>
                  </w:r>
                  <w:r w:rsidRPr="00DF362F">
                    <w:rPr>
                      <w:sz w:val="22"/>
                      <w:szCs w:val="22"/>
                    </w:rPr>
                    <w:t>00,00</w:t>
                  </w:r>
                </w:p>
              </w:tc>
            </w:tr>
            <w:tr w:rsidR="00A67941" w:rsidRPr="00DF362F" w:rsidTr="00A67941">
              <w:tc>
                <w:tcPr>
                  <w:tcW w:w="1995" w:type="pct"/>
                </w:tcPr>
                <w:p w:rsidR="00A67941" w:rsidRPr="005F207D" w:rsidRDefault="00A67941" w:rsidP="00A67941">
                  <w:pPr>
                    <w:spacing w:after="0" w:line="240" w:lineRule="auto"/>
                    <w:rPr>
                      <w:b/>
                      <w:sz w:val="24"/>
                      <w:szCs w:val="24"/>
                    </w:rPr>
                  </w:pPr>
                  <w:r w:rsidRPr="00DF362F">
                    <w:rPr>
                      <w:sz w:val="22"/>
                      <w:szCs w:val="22"/>
                    </w:rPr>
                    <w:t>Павлов О.Л</w:t>
                  </w:r>
                </w:p>
              </w:tc>
              <w:tc>
                <w:tcPr>
                  <w:tcW w:w="1443" w:type="pct"/>
                </w:tcPr>
                <w:p w:rsidR="00A67941" w:rsidRPr="005F207D" w:rsidRDefault="00A67941" w:rsidP="00A67941">
                  <w:pPr>
                    <w:spacing w:after="0" w:line="240" w:lineRule="auto"/>
                    <w:rPr>
                      <w:b/>
                      <w:sz w:val="24"/>
                      <w:szCs w:val="24"/>
                    </w:rPr>
                  </w:pPr>
                  <w:r w:rsidRPr="00DF362F">
                    <w:rPr>
                      <w:sz w:val="22"/>
                      <w:szCs w:val="22"/>
                    </w:rPr>
                    <w:t>Агроном</w:t>
                  </w:r>
                </w:p>
              </w:tc>
              <w:tc>
                <w:tcPr>
                  <w:tcW w:w="1562" w:type="pct"/>
                </w:tcPr>
                <w:p w:rsidR="00A67941" w:rsidRPr="005F207D" w:rsidRDefault="00A67941" w:rsidP="00A67941">
                  <w:pPr>
                    <w:spacing w:after="0" w:line="240" w:lineRule="auto"/>
                    <w:jc w:val="center"/>
                    <w:rPr>
                      <w:b/>
                      <w:sz w:val="24"/>
                      <w:szCs w:val="24"/>
                    </w:rPr>
                  </w:pPr>
                  <w:r>
                    <w:rPr>
                      <w:sz w:val="22"/>
                      <w:szCs w:val="22"/>
                    </w:rPr>
                    <w:t>1</w:t>
                  </w:r>
                  <w:r w:rsidRPr="00DF362F">
                    <w:rPr>
                      <w:sz w:val="22"/>
                      <w:szCs w:val="22"/>
                    </w:rPr>
                    <w:t>800</w:t>
                  </w:r>
                  <w:r>
                    <w:rPr>
                      <w:sz w:val="22"/>
                      <w:szCs w:val="22"/>
                    </w:rPr>
                    <w:t>0</w:t>
                  </w:r>
                  <w:r w:rsidRPr="00DF362F">
                    <w:rPr>
                      <w:sz w:val="22"/>
                      <w:szCs w:val="22"/>
                    </w:rPr>
                    <w:t>,00</w:t>
                  </w:r>
                </w:p>
              </w:tc>
            </w:tr>
            <w:tr w:rsidR="00A67941" w:rsidRPr="00DF362F" w:rsidTr="00A67941">
              <w:tc>
                <w:tcPr>
                  <w:tcW w:w="1995" w:type="pct"/>
                </w:tcPr>
                <w:p w:rsidR="00A67941" w:rsidRPr="005F207D" w:rsidRDefault="00A67941" w:rsidP="00A67941">
                  <w:pPr>
                    <w:spacing w:after="0" w:line="240" w:lineRule="auto"/>
                    <w:rPr>
                      <w:b/>
                      <w:sz w:val="24"/>
                      <w:szCs w:val="24"/>
                    </w:rPr>
                  </w:pPr>
                  <w:r w:rsidRPr="00DF362F">
                    <w:rPr>
                      <w:sz w:val="22"/>
                      <w:szCs w:val="22"/>
                    </w:rPr>
                    <w:t>Леонов А.А.</w:t>
                  </w:r>
                </w:p>
              </w:tc>
              <w:tc>
                <w:tcPr>
                  <w:tcW w:w="1443" w:type="pct"/>
                </w:tcPr>
                <w:p w:rsidR="00A67941" w:rsidRPr="005F207D" w:rsidRDefault="00A67941" w:rsidP="00A67941">
                  <w:pPr>
                    <w:spacing w:after="0" w:line="240" w:lineRule="auto"/>
                    <w:rPr>
                      <w:b/>
                      <w:sz w:val="24"/>
                      <w:szCs w:val="24"/>
                    </w:rPr>
                  </w:pPr>
                  <w:r w:rsidRPr="00DF362F">
                    <w:rPr>
                      <w:sz w:val="22"/>
                      <w:szCs w:val="22"/>
                    </w:rPr>
                    <w:t>Агроном</w:t>
                  </w:r>
                </w:p>
              </w:tc>
              <w:tc>
                <w:tcPr>
                  <w:tcW w:w="1562" w:type="pct"/>
                </w:tcPr>
                <w:p w:rsidR="00A67941" w:rsidRPr="005F207D" w:rsidRDefault="00A67941" w:rsidP="00A67941">
                  <w:pPr>
                    <w:spacing w:after="0" w:line="240" w:lineRule="auto"/>
                    <w:jc w:val="center"/>
                    <w:rPr>
                      <w:b/>
                      <w:sz w:val="24"/>
                      <w:szCs w:val="24"/>
                    </w:rPr>
                  </w:pPr>
                  <w:r>
                    <w:rPr>
                      <w:sz w:val="22"/>
                      <w:szCs w:val="22"/>
                    </w:rPr>
                    <w:t>1</w:t>
                  </w:r>
                  <w:r w:rsidRPr="00DF362F">
                    <w:rPr>
                      <w:sz w:val="22"/>
                      <w:szCs w:val="22"/>
                    </w:rPr>
                    <w:t>8</w:t>
                  </w:r>
                  <w:r>
                    <w:rPr>
                      <w:sz w:val="22"/>
                      <w:szCs w:val="22"/>
                    </w:rPr>
                    <w:t>0</w:t>
                  </w:r>
                  <w:r w:rsidRPr="00DF362F">
                    <w:rPr>
                      <w:sz w:val="22"/>
                      <w:szCs w:val="22"/>
                    </w:rPr>
                    <w:t>00,00</w:t>
                  </w:r>
                </w:p>
              </w:tc>
            </w:tr>
            <w:tr w:rsidR="00A67941" w:rsidRPr="00DF362F" w:rsidTr="00A67941">
              <w:tc>
                <w:tcPr>
                  <w:tcW w:w="1995" w:type="pct"/>
                </w:tcPr>
                <w:p w:rsidR="00A67941" w:rsidRPr="00DF362F" w:rsidRDefault="00A67941" w:rsidP="00A67941">
                  <w:pPr>
                    <w:spacing w:after="0" w:line="240" w:lineRule="auto"/>
                    <w:rPr>
                      <w:sz w:val="22"/>
                      <w:szCs w:val="22"/>
                    </w:rPr>
                  </w:pPr>
                  <w:r w:rsidRPr="00DF362F">
                    <w:rPr>
                      <w:sz w:val="22"/>
                      <w:szCs w:val="22"/>
                    </w:rPr>
                    <w:t>Иванов С.П</w:t>
                  </w:r>
                </w:p>
              </w:tc>
              <w:tc>
                <w:tcPr>
                  <w:tcW w:w="1443" w:type="pct"/>
                </w:tcPr>
                <w:p w:rsidR="00A67941" w:rsidRPr="00DF362F" w:rsidRDefault="00A67941" w:rsidP="00A67941">
                  <w:pPr>
                    <w:spacing w:after="0" w:line="240" w:lineRule="auto"/>
                    <w:rPr>
                      <w:sz w:val="22"/>
                      <w:szCs w:val="22"/>
                    </w:rPr>
                  </w:pPr>
                  <w:r w:rsidRPr="00DF362F">
                    <w:rPr>
                      <w:sz w:val="22"/>
                      <w:szCs w:val="22"/>
                    </w:rPr>
                    <w:t>Электрик</w:t>
                  </w:r>
                </w:p>
              </w:tc>
              <w:tc>
                <w:tcPr>
                  <w:tcW w:w="1562" w:type="pct"/>
                </w:tcPr>
                <w:p w:rsidR="00A67941" w:rsidRPr="00DF362F" w:rsidRDefault="00A67941" w:rsidP="00A67941">
                  <w:pPr>
                    <w:spacing w:after="0" w:line="240" w:lineRule="auto"/>
                    <w:jc w:val="center"/>
                    <w:rPr>
                      <w:sz w:val="22"/>
                      <w:szCs w:val="22"/>
                    </w:rPr>
                  </w:pPr>
                  <w:r>
                    <w:rPr>
                      <w:sz w:val="22"/>
                      <w:szCs w:val="22"/>
                    </w:rPr>
                    <w:t>12</w:t>
                  </w:r>
                  <w:r w:rsidRPr="00DF362F">
                    <w:rPr>
                      <w:sz w:val="22"/>
                      <w:szCs w:val="22"/>
                    </w:rPr>
                    <w:t>800,00</w:t>
                  </w:r>
                </w:p>
              </w:tc>
            </w:tr>
            <w:tr w:rsidR="00A67941" w:rsidRPr="00DF362F" w:rsidTr="00A67941">
              <w:tc>
                <w:tcPr>
                  <w:tcW w:w="1995" w:type="pct"/>
                </w:tcPr>
                <w:p w:rsidR="00A67941" w:rsidRPr="00DF362F" w:rsidRDefault="00A67941" w:rsidP="00A67941">
                  <w:pPr>
                    <w:spacing w:after="0" w:line="240" w:lineRule="auto"/>
                    <w:rPr>
                      <w:sz w:val="22"/>
                      <w:szCs w:val="22"/>
                    </w:rPr>
                  </w:pPr>
                  <w:r w:rsidRPr="00DF362F">
                    <w:rPr>
                      <w:sz w:val="22"/>
                      <w:szCs w:val="22"/>
                    </w:rPr>
                    <w:t>Смирнов К.А</w:t>
                  </w:r>
                </w:p>
              </w:tc>
              <w:tc>
                <w:tcPr>
                  <w:tcW w:w="1443" w:type="pct"/>
                </w:tcPr>
                <w:p w:rsidR="00A67941" w:rsidRPr="00DF362F" w:rsidRDefault="00A67941" w:rsidP="00A67941">
                  <w:pPr>
                    <w:spacing w:after="0" w:line="240" w:lineRule="auto"/>
                    <w:rPr>
                      <w:sz w:val="22"/>
                      <w:szCs w:val="22"/>
                    </w:rPr>
                  </w:pPr>
                  <w:r w:rsidRPr="00DF362F">
                    <w:rPr>
                      <w:sz w:val="22"/>
                      <w:szCs w:val="22"/>
                    </w:rPr>
                    <w:t>Электрик</w:t>
                  </w:r>
                </w:p>
              </w:tc>
              <w:tc>
                <w:tcPr>
                  <w:tcW w:w="1562" w:type="pct"/>
                </w:tcPr>
                <w:p w:rsidR="00A67941" w:rsidRPr="00DF362F" w:rsidRDefault="00A67941" w:rsidP="00A67941">
                  <w:pPr>
                    <w:spacing w:after="0" w:line="240" w:lineRule="auto"/>
                    <w:jc w:val="center"/>
                    <w:rPr>
                      <w:sz w:val="22"/>
                      <w:szCs w:val="22"/>
                    </w:rPr>
                  </w:pPr>
                  <w:r>
                    <w:rPr>
                      <w:sz w:val="22"/>
                      <w:szCs w:val="22"/>
                    </w:rPr>
                    <w:t>12</w:t>
                  </w:r>
                  <w:r w:rsidRPr="00DF362F">
                    <w:rPr>
                      <w:sz w:val="22"/>
                      <w:szCs w:val="22"/>
                    </w:rPr>
                    <w:t>800,00</w:t>
                  </w:r>
                </w:p>
              </w:tc>
            </w:tr>
            <w:tr w:rsidR="00A67941" w:rsidRPr="00DF362F" w:rsidTr="00A67941">
              <w:tc>
                <w:tcPr>
                  <w:tcW w:w="1995" w:type="pct"/>
                </w:tcPr>
                <w:p w:rsidR="00A67941" w:rsidRPr="00DF362F" w:rsidRDefault="00A67941" w:rsidP="00A67941">
                  <w:pPr>
                    <w:spacing w:after="0" w:line="240" w:lineRule="auto"/>
                    <w:rPr>
                      <w:sz w:val="22"/>
                      <w:szCs w:val="22"/>
                    </w:rPr>
                  </w:pPr>
                  <w:r w:rsidRPr="00DF362F">
                    <w:rPr>
                      <w:sz w:val="22"/>
                      <w:szCs w:val="22"/>
                    </w:rPr>
                    <w:t>Ильин В.П.</w:t>
                  </w:r>
                </w:p>
              </w:tc>
              <w:tc>
                <w:tcPr>
                  <w:tcW w:w="1443" w:type="pct"/>
                </w:tcPr>
                <w:p w:rsidR="00A67941" w:rsidRPr="00DF362F" w:rsidRDefault="00A67941" w:rsidP="00A67941">
                  <w:pPr>
                    <w:spacing w:after="0" w:line="240" w:lineRule="auto"/>
                    <w:rPr>
                      <w:sz w:val="22"/>
                      <w:szCs w:val="22"/>
                    </w:rPr>
                  </w:pPr>
                  <w:r w:rsidRPr="00DF362F">
                    <w:rPr>
                      <w:sz w:val="22"/>
                      <w:szCs w:val="22"/>
                    </w:rPr>
                    <w:t>Электрик</w:t>
                  </w:r>
                </w:p>
              </w:tc>
              <w:tc>
                <w:tcPr>
                  <w:tcW w:w="1562" w:type="pct"/>
                </w:tcPr>
                <w:p w:rsidR="00A67941" w:rsidRPr="00DF362F" w:rsidRDefault="00A67941" w:rsidP="00A67941">
                  <w:pPr>
                    <w:spacing w:after="0" w:line="240" w:lineRule="auto"/>
                    <w:jc w:val="center"/>
                    <w:rPr>
                      <w:sz w:val="22"/>
                      <w:szCs w:val="22"/>
                    </w:rPr>
                  </w:pPr>
                  <w:r>
                    <w:rPr>
                      <w:sz w:val="22"/>
                      <w:szCs w:val="22"/>
                    </w:rPr>
                    <w:t>12</w:t>
                  </w:r>
                  <w:r w:rsidRPr="00DF362F">
                    <w:rPr>
                      <w:sz w:val="22"/>
                      <w:szCs w:val="22"/>
                    </w:rPr>
                    <w:t>800,00</w:t>
                  </w:r>
                </w:p>
              </w:tc>
            </w:tr>
            <w:tr w:rsidR="00A67941" w:rsidRPr="00DF362F" w:rsidTr="00A67941">
              <w:tc>
                <w:tcPr>
                  <w:tcW w:w="1995" w:type="pct"/>
                </w:tcPr>
                <w:p w:rsidR="00A67941" w:rsidRPr="00DF362F" w:rsidRDefault="00A67941" w:rsidP="00A67941">
                  <w:pPr>
                    <w:spacing w:after="0" w:line="240" w:lineRule="auto"/>
                    <w:rPr>
                      <w:sz w:val="22"/>
                      <w:szCs w:val="22"/>
                    </w:rPr>
                  </w:pPr>
                  <w:r w:rsidRPr="00DF362F">
                    <w:rPr>
                      <w:sz w:val="22"/>
                      <w:szCs w:val="22"/>
                    </w:rPr>
                    <w:t>Петров О.В.</w:t>
                  </w:r>
                </w:p>
              </w:tc>
              <w:tc>
                <w:tcPr>
                  <w:tcW w:w="1443" w:type="pct"/>
                </w:tcPr>
                <w:p w:rsidR="00A67941" w:rsidRPr="00DF362F" w:rsidRDefault="00A67941" w:rsidP="00A67941">
                  <w:pPr>
                    <w:spacing w:after="0" w:line="240" w:lineRule="auto"/>
                    <w:rPr>
                      <w:sz w:val="22"/>
                      <w:szCs w:val="22"/>
                    </w:rPr>
                  </w:pPr>
                  <w:r w:rsidRPr="00DF362F">
                    <w:rPr>
                      <w:sz w:val="22"/>
                      <w:szCs w:val="22"/>
                    </w:rPr>
                    <w:t>Электрик</w:t>
                  </w:r>
                </w:p>
              </w:tc>
              <w:tc>
                <w:tcPr>
                  <w:tcW w:w="1562" w:type="pct"/>
                </w:tcPr>
                <w:p w:rsidR="00A67941" w:rsidRPr="00DF362F" w:rsidRDefault="00A67941" w:rsidP="00A67941">
                  <w:pPr>
                    <w:spacing w:after="0" w:line="240" w:lineRule="auto"/>
                    <w:jc w:val="center"/>
                    <w:rPr>
                      <w:sz w:val="22"/>
                      <w:szCs w:val="22"/>
                    </w:rPr>
                  </w:pPr>
                  <w:r>
                    <w:rPr>
                      <w:sz w:val="22"/>
                      <w:szCs w:val="22"/>
                    </w:rPr>
                    <w:t>12</w:t>
                  </w:r>
                  <w:r w:rsidRPr="00DF362F">
                    <w:rPr>
                      <w:sz w:val="22"/>
                      <w:szCs w:val="22"/>
                    </w:rPr>
                    <w:t>800,00</w:t>
                  </w:r>
                </w:p>
              </w:tc>
            </w:tr>
            <w:tr w:rsidR="00A67941" w:rsidRPr="00DF362F" w:rsidTr="00A67941">
              <w:tc>
                <w:tcPr>
                  <w:tcW w:w="1995" w:type="pct"/>
                </w:tcPr>
                <w:p w:rsidR="00A67941" w:rsidRPr="00DF362F" w:rsidRDefault="00A67941" w:rsidP="00A67941">
                  <w:pPr>
                    <w:spacing w:after="0" w:line="240" w:lineRule="auto"/>
                    <w:rPr>
                      <w:sz w:val="22"/>
                      <w:szCs w:val="22"/>
                    </w:rPr>
                  </w:pPr>
                  <w:r w:rsidRPr="00DF362F">
                    <w:rPr>
                      <w:sz w:val="22"/>
                      <w:szCs w:val="22"/>
                    </w:rPr>
                    <w:t>Степанов И.Т</w:t>
                  </w:r>
                </w:p>
              </w:tc>
              <w:tc>
                <w:tcPr>
                  <w:tcW w:w="1443" w:type="pct"/>
                </w:tcPr>
                <w:p w:rsidR="00A67941" w:rsidRPr="00DF362F" w:rsidRDefault="00A67941" w:rsidP="00A67941">
                  <w:pPr>
                    <w:spacing w:after="0" w:line="240" w:lineRule="auto"/>
                    <w:rPr>
                      <w:sz w:val="22"/>
                      <w:szCs w:val="22"/>
                    </w:rPr>
                  </w:pPr>
                  <w:r w:rsidRPr="00DF362F">
                    <w:rPr>
                      <w:sz w:val="22"/>
                      <w:szCs w:val="22"/>
                    </w:rPr>
                    <w:t>Механизатор</w:t>
                  </w:r>
                </w:p>
              </w:tc>
              <w:tc>
                <w:tcPr>
                  <w:tcW w:w="1562" w:type="pct"/>
                </w:tcPr>
                <w:p w:rsidR="00A67941" w:rsidRPr="00DF362F" w:rsidRDefault="00A67941" w:rsidP="00A67941">
                  <w:pPr>
                    <w:spacing w:after="0" w:line="240" w:lineRule="auto"/>
                    <w:jc w:val="center"/>
                    <w:rPr>
                      <w:sz w:val="22"/>
                      <w:szCs w:val="22"/>
                    </w:rPr>
                  </w:pPr>
                  <w:r>
                    <w:rPr>
                      <w:sz w:val="22"/>
                      <w:szCs w:val="22"/>
                    </w:rPr>
                    <w:t>15</w:t>
                  </w:r>
                  <w:r w:rsidRPr="00DF362F">
                    <w:rPr>
                      <w:sz w:val="22"/>
                      <w:szCs w:val="22"/>
                    </w:rPr>
                    <w:t>300,00</w:t>
                  </w:r>
                </w:p>
              </w:tc>
            </w:tr>
            <w:tr w:rsidR="00A67941" w:rsidRPr="00DF362F" w:rsidTr="00A67941">
              <w:tc>
                <w:tcPr>
                  <w:tcW w:w="1995" w:type="pct"/>
                </w:tcPr>
                <w:p w:rsidR="00A67941" w:rsidRPr="00DF362F" w:rsidRDefault="00A67941" w:rsidP="00A67941">
                  <w:pPr>
                    <w:spacing w:after="0" w:line="240" w:lineRule="auto"/>
                    <w:rPr>
                      <w:sz w:val="22"/>
                      <w:szCs w:val="22"/>
                    </w:rPr>
                  </w:pPr>
                  <w:r w:rsidRPr="00DF362F">
                    <w:rPr>
                      <w:sz w:val="22"/>
                      <w:szCs w:val="22"/>
                    </w:rPr>
                    <w:t>Любимов О.В.</w:t>
                  </w:r>
                </w:p>
              </w:tc>
              <w:tc>
                <w:tcPr>
                  <w:tcW w:w="1443" w:type="pct"/>
                </w:tcPr>
                <w:p w:rsidR="00A67941" w:rsidRPr="00DF362F" w:rsidRDefault="00A67941" w:rsidP="00A67941">
                  <w:pPr>
                    <w:spacing w:after="0" w:line="240" w:lineRule="auto"/>
                    <w:rPr>
                      <w:sz w:val="22"/>
                      <w:szCs w:val="22"/>
                    </w:rPr>
                  </w:pPr>
                  <w:r w:rsidRPr="00DF362F">
                    <w:rPr>
                      <w:sz w:val="22"/>
                      <w:szCs w:val="22"/>
                    </w:rPr>
                    <w:t>Механизатор</w:t>
                  </w:r>
                </w:p>
              </w:tc>
              <w:tc>
                <w:tcPr>
                  <w:tcW w:w="1562" w:type="pct"/>
                </w:tcPr>
                <w:p w:rsidR="00A67941" w:rsidRPr="00DF362F" w:rsidRDefault="00A67941" w:rsidP="00A67941">
                  <w:pPr>
                    <w:spacing w:after="0" w:line="240" w:lineRule="auto"/>
                    <w:jc w:val="center"/>
                    <w:rPr>
                      <w:sz w:val="22"/>
                      <w:szCs w:val="22"/>
                    </w:rPr>
                  </w:pPr>
                  <w:r>
                    <w:rPr>
                      <w:sz w:val="22"/>
                      <w:szCs w:val="22"/>
                    </w:rPr>
                    <w:t>15</w:t>
                  </w:r>
                  <w:r w:rsidRPr="00DF362F">
                    <w:rPr>
                      <w:sz w:val="22"/>
                      <w:szCs w:val="22"/>
                    </w:rPr>
                    <w:t>300,00</w:t>
                  </w:r>
                </w:p>
              </w:tc>
            </w:tr>
            <w:tr w:rsidR="00A67941" w:rsidRPr="00DF362F" w:rsidTr="00A67941">
              <w:tc>
                <w:tcPr>
                  <w:tcW w:w="1995" w:type="pct"/>
                </w:tcPr>
                <w:p w:rsidR="00A67941" w:rsidRPr="00DF362F" w:rsidRDefault="00A67941" w:rsidP="00A67941">
                  <w:pPr>
                    <w:spacing w:after="0" w:line="240" w:lineRule="auto"/>
                    <w:rPr>
                      <w:sz w:val="22"/>
                      <w:szCs w:val="22"/>
                    </w:rPr>
                  </w:pPr>
                  <w:r w:rsidRPr="00DF362F">
                    <w:rPr>
                      <w:sz w:val="22"/>
                      <w:szCs w:val="22"/>
                    </w:rPr>
                    <w:t>Савин Р.Л.</w:t>
                  </w:r>
                </w:p>
              </w:tc>
              <w:tc>
                <w:tcPr>
                  <w:tcW w:w="1443" w:type="pct"/>
                </w:tcPr>
                <w:p w:rsidR="00A67941" w:rsidRPr="00DF362F" w:rsidRDefault="00A67941" w:rsidP="00A67941">
                  <w:pPr>
                    <w:spacing w:after="0" w:line="240" w:lineRule="auto"/>
                    <w:rPr>
                      <w:sz w:val="22"/>
                      <w:szCs w:val="22"/>
                    </w:rPr>
                  </w:pPr>
                  <w:r w:rsidRPr="00DF362F">
                    <w:rPr>
                      <w:sz w:val="22"/>
                      <w:szCs w:val="22"/>
                    </w:rPr>
                    <w:t>Механизатор</w:t>
                  </w:r>
                </w:p>
              </w:tc>
              <w:tc>
                <w:tcPr>
                  <w:tcW w:w="1562" w:type="pct"/>
                </w:tcPr>
                <w:p w:rsidR="00A67941" w:rsidRPr="00DF362F" w:rsidRDefault="00A67941" w:rsidP="00A67941">
                  <w:pPr>
                    <w:spacing w:after="0" w:line="240" w:lineRule="auto"/>
                    <w:jc w:val="center"/>
                    <w:rPr>
                      <w:sz w:val="22"/>
                      <w:szCs w:val="22"/>
                    </w:rPr>
                  </w:pPr>
                  <w:r>
                    <w:rPr>
                      <w:sz w:val="22"/>
                      <w:szCs w:val="22"/>
                    </w:rPr>
                    <w:t>15</w:t>
                  </w:r>
                  <w:r w:rsidRPr="00DF362F">
                    <w:rPr>
                      <w:sz w:val="22"/>
                      <w:szCs w:val="22"/>
                    </w:rPr>
                    <w:t>300,00</w:t>
                  </w:r>
                </w:p>
              </w:tc>
            </w:tr>
            <w:tr w:rsidR="00A67941" w:rsidRPr="00DF362F" w:rsidTr="00A67941">
              <w:tc>
                <w:tcPr>
                  <w:tcW w:w="1995" w:type="pct"/>
                </w:tcPr>
                <w:p w:rsidR="00A67941" w:rsidRPr="00DF362F" w:rsidRDefault="00A67941" w:rsidP="00A67941">
                  <w:pPr>
                    <w:spacing w:after="0" w:line="240" w:lineRule="auto"/>
                    <w:rPr>
                      <w:sz w:val="22"/>
                      <w:szCs w:val="22"/>
                    </w:rPr>
                  </w:pPr>
                  <w:r w:rsidRPr="00DF362F">
                    <w:rPr>
                      <w:sz w:val="22"/>
                      <w:szCs w:val="22"/>
                    </w:rPr>
                    <w:t>Костин Р.В.</w:t>
                  </w:r>
                </w:p>
              </w:tc>
              <w:tc>
                <w:tcPr>
                  <w:tcW w:w="1443" w:type="pct"/>
                </w:tcPr>
                <w:p w:rsidR="00A67941" w:rsidRPr="00DF362F" w:rsidRDefault="00A67941" w:rsidP="00A67941">
                  <w:pPr>
                    <w:spacing w:after="0" w:line="240" w:lineRule="auto"/>
                    <w:rPr>
                      <w:sz w:val="22"/>
                      <w:szCs w:val="22"/>
                    </w:rPr>
                  </w:pPr>
                  <w:r w:rsidRPr="00DF362F">
                    <w:rPr>
                      <w:sz w:val="22"/>
                      <w:szCs w:val="22"/>
                    </w:rPr>
                    <w:t>Механизатор</w:t>
                  </w:r>
                </w:p>
              </w:tc>
              <w:tc>
                <w:tcPr>
                  <w:tcW w:w="1562" w:type="pct"/>
                </w:tcPr>
                <w:p w:rsidR="00A67941" w:rsidRPr="00DF362F" w:rsidRDefault="00A67941" w:rsidP="00A67941">
                  <w:pPr>
                    <w:spacing w:after="0" w:line="240" w:lineRule="auto"/>
                    <w:jc w:val="center"/>
                    <w:rPr>
                      <w:sz w:val="22"/>
                      <w:szCs w:val="22"/>
                    </w:rPr>
                  </w:pPr>
                  <w:r>
                    <w:rPr>
                      <w:sz w:val="22"/>
                      <w:szCs w:val="22"/>
                    </w:rPr>
                    <w:t>15</w:t>
                  </w:r>
                  <w:r w:rsidRPr="00DF362F">
                    <w:rPr>
                      <w:sz w:val="22"/>
                      <w:szCs w:val="22"/>
                    </w:rPr>
                    <w:t>300,00</w:t>
                  </w:r>
                </w:p>
              </w:tc>
            </w:tr>
          </w:tbl>
          <w:p w:rsidR="00DF362F" w:rsidRPr="00DF362F" w:rsidRDefault="00DF362F" w:rsidP="00DF362F">
            <w:pPr>
              <w:spacing w:after="0" w:line="240" w:lineRule="auto"/>
              <w:rPr>
                <w:sz w:val="24"/>
                <w:szCs w:val="24"/>
              </w:rPr>
            </w:pPr>
          </w:p>
          <w:p w:rsidR="00DF362F" w:rsidRDefault="00DF362F" w:rsidP="00965ACC">
            <w:pPr>
              <w:pStyle w:val="a4"/>
              <w:numPr>
                <w:ilvl w:val="0"/>
                <w:numId w:val="18"/>
              </w:numPr>
              <w:spacing w:after="0" w:line="240" w:lineRule="auto"/>
              <w:rPr>
                <w:sz w:val="22"/>
              </w:rPr>
            </w:pPr>
            <w:r w:rsidRPr="00DF362F">
              <w:rPr>
                <w:sz w:val="22"/>
              </w:rPr>
              <w:t>Составить сменный  график работы бригады</w:t>
            </w:r>
            <w:r w:rsidR="000A4C49">
              <w:rPr>
                <w:sz w:val="22"/>
              </w:rPr>
              <w:t xml:space="preserve"> тепличного комплекса </w:t>
            </w:r>
            <w:r>
              <w:rPr>
                <w:sz w:val="22"/>
              </w:rPr>
              <w:t>на</w:t>
            </w:r>
            <w:r w:rsidR="000A4C49">
              <w:rPr>
                <w:sz w:val="22"/>
              </w:rPr>
              <w:t xml:space="preserve"> март 2018 </w:t>
            </w:r>
            <w:r w:rsidR="00BE0486">
              <w:rPr>
                <w:sz w:val="22"/>
              </w:rPr>
              <w:t>год</w:t>
            </w:r>
            <w:r w:rsidR="00894723">
              <w:rPr>
                <w:sz w:val="22"/>
              </w:rPr>
              <w:t xml:space="preserve"> </w:t>
            </w:r>
            <w:r w:rsidR="00BE0486">
              <w:rPr>
                <w:sz w:val="22"/>
              </w:rPr>
              <w:t>( таблица 4)</w:t>
            </w:r>
          </w:p>
          <w:p w:rsidR="00DF362F" w:rsidRPr="00DF362F" w:rsidRDefault="00DF362F" w:rsidP="00965ACC">
            <w:pPr>
              <w:pStyle w:val="a4"/>
              <w:numPr>
                <w:ilvl w:val="0"/>
                <w:numId w:val="18"/>
              </w:numPr>
              <w:spacing w:after="0" w:line="240" w:lineRule="auto"/>
              <w:rPr>
                <w:sz w:val="22"/>
              </w:rPr>
            </w:pPr>
            <w:r w:rsidRPr="00DF362F">
              <w:rPr>
                <w:sz w:val="22"/>
              </w:rPr>
              <w:t xml:space="preserve">Заполнить </w:t>
            </w:r>
            <w:r>
              <w:rPr>
                <w:sz w:val="22"/>
              </w:rPr>
              <w:t>т</w:t>
            </w:r>
            <w:r w:rsidRPr="00DF362F">
              <w:rPr>
                <w:sz w:val="22"/>
              </w:rPr>
              <w:t>абель учета рабочего времени (форма 0504421) за март 2018 года в соответствии с исходными данными и производственным кал</w:t>
            </w:r>
            <w:r w:rsidR="00BE0486">
              <w:rPr>
                <w:sz w:val="22"/>
              </w:rPr>
              <w:t>ендарем на 2018 год. (таблица 5</w:t>
            </w:r>
            <w:r w:rsidRPr="00DF362F">
              <w:rPr>
                <w:sz w:val="22"/>
              </w:rPr>
              <w:t>)</w:t>
            </w:r>
          </w:p>
          <w:p w:rsidR="00DF362F" w:rsidRPr="00DF362F" w:rsidRDefault="00DF362F" w:rsidP="00FF4370">
            <w:pPr>
              <w:pStyle w:val="a4"/>
              <w:numPr>
                <w:ilvl w:val="0"/>
                <w:numId w:val="40"/>
              </w:numPr>
              <w:spacing w:after="0" w:line="240" w:lineRule="auto"/>
              <w:rPr>
                <w:sz w:val="22"/>
              </w:rPr>
            </w:pPr>
            <w:r w:rsidRPr="00DF362F">
              <w:rPr>
                <w:sz w:val="22"/>
              </w:rPr>
              <w:t>Электрик Иванов С.П. отработал не полный месяц в связи с временной нетрудоспособностью с 01.03.2018 по11.03.2018 года, остальные дни отработал полностью.</w:t>
            </w:r>
          </w:p>
          <w:p w:rsidR="00DF362F" w:rsidRPr="00DF362F" w:rsidRDefault="00DF362F" w:rsidP="00FF4370">
            <w:pPr>
              <w:pStyle w:val="a4"/>
              <w:numPr>
                <w:ilvl w:val="0"/>
                <w:numId w:val="40"/>
              </w:numPr>
              <w:spacing w:after="0" w:line="240" w:lineRule="auto"/>
              <w:rPr>
                <w:sz w:val="22"/>
              </w:rPr>
            </w:pPr>
            <w:r w:rsidRPr="00DF362F">
              <w:rPr>
                <w:sz w:val="22"/>
              </w:rPr>
              <w:t>Механизатор Костин Р.В. с 19.03.2018 по 25.03.2018 находился в дополнительном отпуске, остальные дни отработал полностью.</w:t>
            </w:r>
          </w:p>
          <w:p w:rsidR="00DF362F" w:rsidRPr="00DF362F" w:rsidRDefault="00DF362F" w:rsidP="00DF362F">
            <w:pPr>
              <w:spacing w:after="0" w:line="240" w:lineRule="auto"/>
              <w:rPr>
                <w:sz w:val="24"/>
                <w:szCs w:val="24"/>
              </w:rPr>
            </w:pPr>
          </w:p>
          <w:p w:rsidR="00DF362F" w:rsidRPr="00DF362F" w:rsidRDefault="00DF362F" w:rsidP="00DF362F">
            <w:pPr>
              <w:spacing w:after="0" w:line="240" w:lineRule="auto"/>
              <w:rPr>
                <w:sz w:val="22"/>
                <w:szCs w:val="22"/>
              </w:rPr>
            </w:pPr>
            <w:r w:rsidRPr="00DF362F">
              <w:rPr>
                <w:sz w:val="22"/>
                <w:szCs w:val="22"/>
              </w:rPr>
              <w:t>При заполнении Табеля (ф 0504421) применяются следующие условные обозначения:</w:t>
            </w:r>
          </w:p>
          <w:p w:rsidR="00DF362F" w:rsidRPr="00DF362F" w:rsidRDefault="00DF362F" w:rsidP="00DF362F">
            <w:pPr>
              <w:spacing w:after="0" w:line="240" w:lineRule="auto"/>
              <w:rPr>
                <w:sz w:val="24"/>
                <w:szCs w:val="24"/>
              </w:rPr>
            </w:pPr>
          </w:p>
          <w:tbl>
            <w:tblPr>
              <w:tblStyle w:val="aa"/>
              <w:tblW w:w="0" w:type="auto"/>
              <w:tblLook w:val="04A0" w:firstRow="1" w:lastRow="0" w:firstColumn="1" w:lastColumn="0" w:noHBand="0" w:noVBand="1"/>
            </w:tblPr>
            <w:tblGrid>
              <w:gridCol w:w="2137"/>
              <w:gridCol w:w="1065"/>
              <w:gridCol w:w="1799"/>
              <w:gridCol w:w="1066"/>
            </w:tblGrid>
            <w:tr w:rsidR="00DF362F" w:rsidRPr="00DF362F" w:rsidTr="00DF362F">
              <w:tc>
                <w:tcPr>
                  <w:tcW w:w="1728" w:type="dxa"/>
                </w:tcPr>
                <w:p w:rsidR="00DF362F" w:rsidRPr="00DF362F" w:rsidRDefault="00DF362F" w:rsidP="00DF362F">
                  <w:pPr>
                    <w:spacing w:after="0" w:line="240" w:lineRule="auto"/>
                    <w:rPr>
                      <w:sz w:val="22"/>
                      <w:szCs w:val="22"/>
                    </w:rPr>
                  </w:pPr>
                  <w:r w:rsidRPr="00DF362F">
                    <w:rPr>
                      <w:sz w:val="22"/>
                      <w:szCs w:val="22"/>
                    </w:rPr>
                    <w:t>Наименование показателей</w:t>
                  </w:r>
                </w:p>
                <w:p w:rsidR="00DF362F" w:rsidRPr="00DF362F" w:rsidRDefault="00DF362F" w:rsidP="00DF362F">
                  <w:pPr>
                    <w:spacing w:after="0" w:line="240" w:lineRule="auto"/>
                    <w:rPr>
                      <w:sz w:val="22"/>
                      <w:szCs w:val="22"/>
                    </w:rPr>
                  </w:pPr>
                </w:p>
              </w:tc>
              <w:tc>
                <w:tcPr>
                  <w:tcW w:w="1728" w:type="dxa"/>
                </w:tcPr>
                <w:p w:rsidR="00DF362F" w:rsidRPr="00DF362F" w:rsidRDefault="00DF362F" w:rsidP="00DF362F">
                  <w:pPr>
                    <w:spacing w:after="0" w:line="240" w:lineRule="auto"/>
                    <w:rPr>
                      <w:sz w:val="22"/>
                      <w:szCs w:val="22"/>
                    </w:rPr>
                  </w:pPr>
                  <w:r w:rsidRPr="00DF362F">
                    <w:rPr>
                      <w:sz w:val="22"/>
                      <w:szCs w:val="22"/>
                    </w:rPr>
                    <w:t>Код</w:t>
                  </w:r>
                </w:p>
              </w:tc>
              <w:tc>
                <w:tcPr>
                  <w:tcW w:w="1728" w:type="dxa"/>
                </w:tcPr>
                <w:p w:rsidR="00DF362F" w:rsidRPr="00DF362F" w:rsidRDefault="00DF362F" w:rsidP="00DF362F">
                  <w:pPr>
                    <w:spacing w:after="0" w:line="240" w:lineRule="auto"/>
                    <w:rPr>
                      <w:sz w:val="22"/>
                      <w:szCs w:val="22"/>
                    </w:rPr>
                  </w:pPr>
                  <w:r w:rsidRPr="00DF362F">
                    <w:rPr>
                      <w:sz w:val="22"/>
                      <w:szCs w:val="22"/>
                    </w:rPr>
                    <w:t>Наименование показателей</w:t>
                  </w:r>
                </w:p>
              </w:tc>
              <w:tc>
                <w:tcPr>
                  <w:tcW w:w="1729" w:type="dxa"/>
                </w:tcPr>
                <w:p w:rsidR="00DF362F" w:rsidRPr="00DF362F" w:rsidRDefault="00DF362F" w:rsidP="00DF362F">
                  <w:pPr>
                    <w:spacing w:after="0" w:line="240" w:lineRule="auto"/>
                    <w:rPr>
                      <w:sz w:val="22"/>
                      <w:szCs w:val="22"/>
                    </w:rPr>
                  </w:pPr>
                  <w:r w:rsidRPr="00DF362F">
                    <w:rPr>
                      <w:sz w:val="22"/>
                      <w:szCs w:val="22"/>
                    </w:rPr>
                    <w:t>Код</w:t>
                  </w:r>
                </w:p>
              </w:tc>
            </w:tr>
            <w:tr w:rsidR="00DF362F" w:rsidRPr="00DF362F" w:rsidTr="00DF362F">
              <w:tc>
                <w:tcPr>
                  <w:tcW w:w="1728" w:type="dxa"/>
                </w:tcPr>
                <w:p w:rsidR="00DF362F" w:rsidRPr="00DF362F" w:rsidRDefault="00DF362F" w:rsidP="00DF362F">
                  <w:pPr>
                    <w:spacing w:after="0" w:line="240" w:lineRule="auto"/>
                    <w:rPr>
                      <w:sz w:val="22"/>
                      <w:szCs w:val="22"/>
                    </w:rPr>
                  </w:pPr>
                  <w:r w:rsidRPr="00DF362F">
                    <w:rPr>
                      <w:sz w:val="22"/>
                      <w:szCs w:val="22"/>
                    </w:rPr>
                    <w:t>Выходные и нерабочие праздничные дни</w:t>
                  </w:r>
                </w:p>
              </w:tc>
              <w:tc>
                <w:tcPr>
                  <w:tcW w:w="1728" w:type="dxa"/>
                </w:tcPr>
                <w:p w:rsidR="00DF362F" w:rsidRPr="00DF362F" w:rsidRDefault="00DF362F" w:rsidP="00DF362F">
                  <w:pPr>
                    <w:spacing w:after="0" w:line="240" w:lineRule="auto"/>
                    <w:rPr>
                      <w:sz w:val="22"/>
                      <w:szCs w:val="22"/>
                    </w:rPr>
                  </w:pPr>
                  <w:r w:rsidRPr="00DF362F">
                    <w:rPr>
                      <w:sz w:val="22"/>
                      <w:szCs w:val="22"/>
                    </w:rPr>
                    <w:t>В</w:t>
                  </w:r>
                </w:p>
              </w:tc>
              <w:tc>
                <w:tcPr>
                  <w:tcW w:w="1728" w:type="dxa"/>
                </w:tcPr>
                <w:p w:rsidR="00DF362F" w:rsidRPr="00DF362F" w:rsidRDefault="00DF362F" w:rsidP="00DF362F">
                  <w:pPr>
                    <w:spacing w:after="0" w:line="240" w:lineRule="auto"/>
                    <w:rPr>
                      <w:sz w:val="22"/>
                      <w:szCs w:val="22"/>
                    </w:rPr>
                  </w:pPr>
                  <w:r w:rsidRPr="00DF362F">
                    <w:rPr>
                      <w:sz w:val="22"/>
                      <w:szCs w:val="22"/>
                    </w:rPr>
                    <w:t>Не</w:t>
                  </w:r>
                  <w:r w:rsidR="004E3D27">
                    <w:rPr>
                      <w:sz w:val="22"/>
                      <w:szCs w:val="22"/>
                    </w:rPr>
                    <w:t>явки по невыясненным причинам (</w:t>
                  </w:r>
                  <w:r w:rsidRPr="00DF362F">
                    <w:rPr>
                      <w:sz w:val="22"/>
                      <w:szCs w:val="22"/>
                    </w:rPr>
                    <w:t>до выяснения)</w:t>
                  </w:r>
                </w:p>
              </w:tc>
              <w:tc>
                <w:tcPr>
                  <w:tcW w:w="1729" w:type="dxa"/>
                </w:tcPr>
                <w:p w:rsidR="00DF362F" w:rsidRPr="00DF362F" w:rsidRDefault="00DF362F" w:rsidP="00DF362F">
                  <w:pPr>
                    <w:spacing w:after="0" w:line="240" w:lineRule="auto"/>
                    <w:rPr>
                      <w:sz w:val="22"/>
                      <w:szCs w:val="22"/>
                    </w:rPr>
                  </w:pPr>
                  <w:r w:rsidRPr="00DF362F">
                    <w:rPr>
                      <w:sz w:val="22"/>
                      <w:szCs w:val="22"/>
                    </w:rPr>
                    <w:t>НН</w:t>
                  </w:r>
                </w:p>
              </w:tc>
            </w:tr>
            <w:tr w:rsidR="00DF362F" w:rsidRPr="00DF362F" w:rsidTr="00DF362F">
              <w:tc>
                <w:tcPr>
                  <w:tcW w:w="1728" w:type="dxa"/>
                </w:tcPr>
                <w:p w:rsidR="00DF362F" w:rsidRPr="00DF362F" w:rsidRDefault="00DF362F" w:rsidP="00DF362F">
                  <w:pPr>
                    <w:spacing w:after="0" w:line="240" w:lineRule="auto"/>
                    <w:rPr>
                      <w:sz w:val="22"/>
                      <w:szCs w:val="22"/>
                    </w:rPr>
                  </w:pPr>
                  <w:r w:rsidRPr="00DF362F">
                    <w:rPr>
                      <w:sz w:val="22"/>
                      <w:szCs w:val="22"/>
                    </w:rPr>
                    <w:t>Работа в ночное время</w:t>
                  </w:r>
                </w:p>
              </w:tc>
              <w:tc>
                <w:tcPr>
                  <w:tcW w:w="1728" w:type="dxa"/>
                </w:tcPr>
                <w:p w:rsidR="00DF362F" w:rsidRPr="00DF362F" w:rsidRDefault="00DF362F" w:rsidP="00DF362F">
                  <w:pPr>
                    <w:spacing w:after="0" w:line="240" w:lineRule="auto"/>
                    <w:rPr>
                      <w:sz w:val="22"/>
                      <w:szCs w:val="22"/>
                    </w:rPr>
                  </w:pPr>
                  <w:r w:rsidRPr="00DF362F">
                    <w:rPr>
                      <w:sz w:val="22"/>
                      <w:szCs w:val="22"/>
                    </w:rPr>
                    <w:t>Н</w:t>
                  </w:r>
                </w:p>
              </w:tc>
              <w:tc>
                <w:tcPr>
                  <w:tcW w:w="1728" w:type="dxa"/>
                </w:tcPr>
                <w:p w:rsidR="00DF362F" w:rsidRPr="00DF362F" w:rsidRDefault="00DF362F" w:rsidP="00DF362F">
                  <w:pPr>
                    <w:spacing w:after="0" w:line="240" w:lineRule="auto"/>
                    <w:rPr>
                      <w:sz w:val="22"/>
                      <w:szCs w:val="22"/>
                    </w:rPr>
                  </w:pPr>
                  <w:r w:rsidRPr="00DF362F">
                    <w:rPr>
                      <w:sz w:val="22"/>
                      <w:szCs w:val="22"/>
                    </w:rPr>
                    <w:t xml:space="preserve">Неявки с разрешения администрации </w:t>
                  </w:r>
                </w:p>
              </w:tc>
              <w:tc>
                <w:tcPr>
                  <w:tcW w:w="1729" w:type="dxa"/>
                </w:tcPr>
                <w:p w:rsidR="00DF362F" w:rsidRPr="00DF362F" w:rsidRDefault="00DF362F" w:rsidP="00DF362F">
                  <w:pPr>
                    <w:spacing w:after="0" w:line="240" w:lineRule="auto"/>
                    <w:rPr>
                      <w:sz w:val="22"/>
                      <w:szCs w:val="22"/>
                    </w:rPr>
                  </w:pPr>
                  <w:r w:rsidRPr="00DF362F">
                    <w:rPr>
                      <w:sz w:val="22"/>
                      <w:szCs w:val="22"/>
                    </w:rPr>
                    <w:t>А</w:t>
                  </w:r>
                </w:p>
              </w:tc>
            </w:tr>
            <w:tr w:rsidR="00DF362F" w:rsidRPr="00DF362F" w:rsidTr="00DF362F">
              <w:tc>
                <w:tcPr>
                  <w:tcW w:w="1728" w:type="dxa"/>
                </w:tcPr>
                <w:p w:rsidR="00DF362F" w:rsidRPr="00DF362F" w:rsidRDefault="00DF362F" w:rsidP="00DF362F">
                  <w:pPr>
                    <w:spacing w:after="0" w:line="240" w:lineRule="auto"/>
                    <w:rPr>
                      <w:sz w:val="22"/>
                      <w:szCs w:val="22"/>
                    </w:rPr>
                  </w:pPr>
                  <w:r w:rsidRPr="00DF362F">
                    <w:rPr>
                      <w:sz w:val="22"/>
                      <w:szCs w:val="22"/>
                    </w:rPr>
                    <w:t xml:space="preserve">Выполнение государственных </w:t>
                  </w:r>
                  <w:r w:rsidRPr="00DF362F">
                    <w:rPr>
                      <w:sz w:val="22"/>
                      <w:szCs w:val="22"/>
                    </w:rPr>
                    <w:lastRenderedPageBreak/>
                    <w:t>обязанностей</w:t>
                  </w:r>
                </w:p>
              </w:tc>
              <w:tc>
                <w:tcPr>
                  <w:tcW w:w="1728" w:type="dxa"/>
                </w:tcPr>
                <w:p w:rsidR="00DF362F" w:rsidRPr="00DF362F" w:rsidRDefault="00DF362F" w:rsidP="00DF362F">
                  <w:pPr>
                    <w:spacing w:after="0" w:line="240" w:lineRule="auto"/>
                    <w:rPr>
                      <w:sz w:val="22"/>
                      <w:szCs w:val="22"/>
                    </w:rPr>
                  </w:pPr>
                  <w:r w:rsidRPr="00DF362F">
                    <w:rPr>
                      <w:sz w:val="22"/>
                      <w:szCs w:val="22"/>
                    </w:rPr>
                    <w:lastRenderedPageBreak/>
                    <w:t>Г</w:t>
                  </w:r>
                </w:p>
              </w:tc>
              <w:tc>
                <w:tcPr>
                  <w:tcW w:w="1728" w:type="dxa"/>
                </w:tcPr>
                <w:p w:rsidR="00DF362F" w:rsidRPr="00DF362F" w:rsidRDefault="00DF362F" w:rsidP="00DF362F">
                  <w:pPr>
                    <w:spacing w:after="0" w:line="240" w:lineRule="auto"/>
                    <w:rPr>
                      <w:sz w:val="22"/>
                      <w:szCs w:val="22"/>
                    </w:rPr>
                  </w:pPr>
                  <w:r w:rsidRPr="00DF362F">
                    <w:rPr>
                      <w:sz w:val="22"/>
                      <w:szCs w:val="22"/>
                    </w:rPr>
                    <w:t xml:space="preserve">Учебный дополнительный </w:t>
                  </w:r>
                  <w:r w:rsidRPr="00DF362F">
                    <w:rPr>
                      <w:sz w:val="22"/>
                      <w:szCs w:val="22"/>
                    </w:rPr>
                    <w:lastRenderedPageBreak/>
                    <w:t>отпуск</w:t>
                  </w:r>
                </w:p>
              </w:tc>
              <w:tc>
                <w:tcPr>
                  <w:tcW w:w="1729" w:type="dxa"/>
                </w:tcPr>
                <w:p w:rsidR="00DF362F" w:rsidRPr="00DF362F" w:rsidRDefault="00DF362F" w:rsidP="00DF362F">
                  <w:pPr>
                    <w:spacing w:after="0" w:line="240" w:lineRule="auto"/>
                    <w:rPr>
                      <w:sz w:val="22"/>
                      <w:szCs w:val="22"/>
                    </w:rPr>
                  </w:pPr>
                  <w:r w:rsidRPr="00DF362F">
                    <w:rPr>
                      <w:sz w:val="22"/>
                      <w:szCs w:val="22"/>
                    </w:rPr>
                    <w:lastRenderedPageBreak/>
                    <w:t>ОУ</w:t>
                  </w:r>
                </w:p>
              </w:tc>
            </w:tr>
            <w:tr w:rsidR="00DF362F" w:rsidRPr="00DF362F" w:rsidTr="00DF362F">
              <w:tc>
                <w:tcPr>
                  <w:tcW w:w="1728" w:type="dxa"/>
                </w:tcPr>
                <w:p w:rsidR="00DF362F" w:rsidRPr="00DF362F" w:rsidRDefault="00DF362F" w:rsidP="00DF362F">
                  <w:pPr>
                    <w:spacing w:after="0" w:line="240" w:lineRule="auto"/>
                    <w:rPr>
                      <w:sz w:val="22"/>
                      <w:szCs w:val="22"/>
                    </w:rPr>
                  </w:pPr>
                  <w:r w:rsidRPr="00DF362F">
                    <w:rPr>
                      <w:sz w:val="22"/>
                      <w:szCs w:val="22"/>
                    </w:rPr>
                    <w:lastRenderedPageBreak/>
                    <w:t>Очередные и дополнительные от пуска</w:t>
                  </w:r>
                </w:p>
              </w:tc>
              <w:tc>
                <w:tcPr>
                  <w:tcW w:w="1728" w:type="dxa"/>
                </w:tcPr>
                <w:p w:rsidR="00DF362F" w:rsidRPr="00DF362F" w:rsidRDefault="00DF362F" w:rsidP="00DF362F">
                  <w:pPr>
                    <w:spacing w:after="0" w:line="240" w:lineRule="auto"/>
                    <w:rPr>
                      <w:sz w:val="22"/>
                      <w:szCs w:val="22"/>
                    </w:rPr>
                  </w:pPr>
                  <w:r w:rsidRPr="00DF362F">
                    <w:rPr>
                      <w:sz w:val="22"/>
                      <w:szCs w:val="22"/>
                    </w:rPr>
                    <w:t>О</w:t>
                  </w:r>
                </w:p>
              </w:tc>
              <w:tc>
                <w:tcPr>
                  <w:tcW w:w="1728" w:type="dxa"/>
                </w:tcPr>
                <w:p w:rsidR="00DF362F" w:rsidRPr="00DF362F" w:rsidRDefault="00DF362F" w:rsidP="00DF362F">
                  <w:pPr>
                    <w:spacing w:after="0" w:line="240" w:lineRule="auto"/>
                    <w:rPr>
                      <w:sz w:val="22"/>
                      <w:szCs w:val="22"/>
                    </w:rPr>
                  </w:pPr>
                  <w:r w:rsidRPr="00DF362F">
                    <w:rPr>
                      <w:sz w:val="22"/>
                      <w:szCs w:val="22"/>
                    </w:rPr>
                    <w:t xml:space="preserve">Работа в выходные и нерабочие праздничные дни </w:t>
                  </w:r>
                </w:p>
              </w:tc>
              <w:tc>
                <w:tcPr>
                  <w:tcW w:w="1729" w:type="dxa"/>
                </w:tcPr>
                <w:p w:rsidR="00DF362F" w:rsidRPr="00DF362F" w:rsidRDefault="00DF362F" w:rsidP="00DF362F">
                  <w:pPr>
                    <w:spacing w:after="0" w:line="240" w:lineRule="auto"/>
                    <w:rPr>
                      <w:sz w:val="22"/>
                      <w:szCs w:val="22"/>
                    </w:rPr>
                  </w:pPr>
                  <w:r w:rsidRPr="00DF362F">
                    <w:rPr>
                      <w:sz w:val="22"/>
                      <w:szCs w:val="22"/>
                    </w:rPr>
                    <w:t>РП</w:t>
                  </w:r>
                </w:p>
              </w:tc>
            </w:tr>
            <w:tr w:rsidR="00DF362F" w:rsidRPr="00DF362F" w:rsidTr="00DF362F">
              <w:tc>
                <w:tcPr>
                  <w:tcW w:w="1728" w:type="dxa"/>
                </w:tcPr>
                <w:p w:rsidR="00DF362F" w:rsidRPr="00DF362F" w:rsidRDefault="00DF362F" w:rsidP="00DF362F">
                  <w:pPr>
                    <w:spacing w:after="0" w:line="240" w:lineRule="auto"/>
                    <w:rPr>
                      <w:sz w:val="22"/>
                      <w:szCs w:val="22"/>
                    </w:rPr>
                  </w:pPr>
                  <w:r w:rsidRPr="00DF362F">
                    <w:rPr>
                      <w:sz w:val="22"/>
                      <w:szCs w:val="22"/>
                    </w:rPr>
                    <w:t>Временная нетрудоспособность</w:t>
                  </w:r>
                </w:p>
              </w:tc>
              <w:tc>
                <w:tcPr>
                  <w:tcW w:w="1728" w:type="dxa"/>
                </w:tcPr>
                <w:p w:rsidR="00DF362F" w:rsidRPr="00DF362F" w:rsidRDefault="00DF362F" w:rsidP="00DF362F">
                  <w:pPr>
                    <w:spacing w:after="0" w:line="240" w:lineRule="auto"/>
                    <w:rPr>
                      <w:sz w:val="22"/>
                      <w:szCs w:val="22"/>
                    </w:rPr>
                  </w:pPr>
                  <w:r w:rsidRPr="00DF362F">
                    <w:rPr>
                      <w:sz w:val="22"/>
                      <w:szCs w:val="22"/>
                    </w:rPr>
                    <w:t>Б</w:t>
                  </w:r>
                </w:p>
              </w:tc>
              <w:tc>
                <w:tcPr>
                  <w:tcW w:w="1728" w:type="dxa"/>
                </w:tcPr>
                <w:p w:rsidR="00DF362F" w:rsidRPr="00DF362F" w:rsidRDefault="00DF362F" w:rsidP="00DF362F">
                  <w:pPr>
                    <w:spacing w:after="0" w:line="240" w:lineRule="auto"/>
                    <w:rPr>
                      <w:sz w:val="22"/>
                      <w:szCs w:val="22"/>
                    </w:rPr>
                  </w:pPr>
                  <w:r w:rsidRPr="00DF362F">
                    <w:rPr>
                      <w:sz w:val="22"/>
                      <w:szCs w:val="22"/>
                    </w:rPr>
                    <w:t>Фактически отработанное время</w:t>
                  </w:r>
                </w:p>
              </w:tc>
              <w:tc>
                <w:tcPr>
                  <w:tcW w:w="1729" w:type="dxa"/>
                </w:tcPr>
                <w:p w:rsidR="00DF362F" w:rsidRPr="00DF362F" w:rsidRDefault="00DF362F" w:rsidP="00DF362F">
                  <w:pPr>
                    <w:spacing w:after="0" w:line="240" w:lineRule="auto"/>
                    <w:rPr>
                      <w:sz w:val="22"/>
                      <w:szCs w:val="22"/>
                    </w:rPr>
                  </w:pPr>
                  <w:r w:rsidRPr="00DF362F">
                    <w:rPr>
                      <w:sz w:val="22"/>
                      <w:szCs w:val="22"/>
                    </w:rPr>
                    <w:t>Ф</w:t>
                  </w:r>
                </w:p>
              </w:tc>
            </w:tr>
            <w:tr w:rsidR="00DF362F" w:rsidRPr="00DF362F" w:rsidTr="00DF362F">
              <w:tc>
                <w:tcPr>
                  <w:tcW w:w="1728" w:type="dxa"/>
                </w:tcPr>
                <w:p w:rsidR="00DF362F" w:rsidRPr="00DF362F" w:rsidRDefault="00DF362F" w:rsidP="00DF362F">
                  <w:pPr>
                    <w:spacing w:after="0" w:line="240" w:lineRule="auto"/>
                    <w:rPr>
                      <w:sz w:val="22"/>
                      <w:szCs w:val="22"/>
                    </w:rPr>
                  </w:pPr>
                  <w:r w:rsidRPr="00DF362F">
                    <w:rPr>
                      <w:sz w:val="22"/>
                      <w:szCs w:val="22"/>
                    </w:rPr>
                    <w:t>Часы сверхурочной работы</w:t>
                  </w:r>
                </w:p>
              </w:tc>
              <w:tc>
                <w:tcPr>
                  <w:tcW w:w="1728" w:type="dxa"/>
                </w:tcPr>
                <w:p w:rsidR="00DF362F" w:rsidRPr="00DF362F" w:rsidRDefault="00DF362F" w:rsidP="00DF362F">
                  <w:pPr>
                    <w:spacing w:after="0" w:line="240" w:lineRule="auto"/>
                    <w:rPr>
                      <w:sz w:val="22"/>
                      <w:szCs w:val="22"/>
                    </w:rPr>
                  </w:pPr>
                  <w:r w:rsidRPr="00DF362F">
                    <w:rPr>
                      <w:sz w:val="22"/>
                      <w:szCs w:val="22"/>
                    </w:rPr>
                    <w:t>С</w:t>
                  </w:r>
                </w:p>
              </w:tc>
              <w:tc>
                <w:tcPr>
                  <w:tcW w:w="1728" w:type="dxa"/>
                </w:tcPr>
                <w:p w:rsidR="00DF362F" w:rsidRPr="00DF362F" w:rsidRDefault="00DF362F" w:rsidP="00DF362F">
                  <w:pPr>
                    <w:spacing w:after="0" w:line="240" w:lineRule="auto"/>
                    <w:rPr>
                      <w:sz w:val="22"/>
                      <w:szCs w:val="22"/>
                    </w:rPr>
                  </w:pPr>
                  <w:r w:rsidRPr="00DF362F">
                    <w:rPr>
                      <w:sz w:val="22"/>
                      <w:szCs w:val="22"/>
                    </w:rPr>
                    <w:t xml:space="preserve">Служебные командировки </w:t>
                  </w:r>
                </w:p>
              </w:tc>
              <w:tc>
                <w:tcPr>
                  <w:tcW w:w="1729" w:type="dxa"/>
                </w:tcPr>
                <w:p w:rsidR="00DF362F" w:rsidRPr="00DF362F" w:rsidRDefault="00DF362F" w:rsidP="00DF362F">
                  <w:pPr>
                    <w:spacing w:after="0" w:line="240" w:lineRule="auto"/>
                    <w:rPr>
                      <w:sz w:val="22"/>
                      <w:szCs w:val="22"/>
                    </w:rPr>
                  </w:pPr>
                  <w:r w:rsidRPr="00DF362F">
                    <w:rPr>
                      <w:sz w:val="22"/>
                      <w:szCs w:val="22"/>
                    </w:rPr>
                    <w:t>К</w:t>
                  </w:r>
                </w:p>
              </w:tc>
            </w:tr>
            <w:tr w:rsidR="00DF362F" w:rsidRPr="00DF362F" w:rsidTr="00DF362F">
              <w:tc>
                <w:tcPr>
                  <w:tcW w:w="1728" w:type="dxa"/>
                </w:tcPr>
                <w:p w:rsidR="00DF362F" w:rsidRPr="00DF362F" w:rsidRDefault="00DF362F" w:rsidP="00DF362F">
                  <w:pPr>
                    <w:spacing w:after="0" w:line="240" w:lineRule="auto"/>
                    <w:rPr>
                      <w:sz w:val="22"/>
                      <w:szCs w:val="22"/>
                    </w:rPr>
                  </w:pPr>
                  <w:r w:rsidRPr="00DF362F">
                    <w:rPr>
                      <w:sz w:val="22"/>
                      <w:szCs w:val="22"/>
                    </w:rPr>
                    <w:t>Прогулы</w:t>
                  </w:r>
                </w:p>
              </w:tc>
              <w:tc>
                <w:tcPr>
                  <w:tcW w:w="1728" w:type="dxa"/>
                </w:tcPr>
                <w:p w:rsidR="00DF362F" w:rsidRPr="00DF362F" w:rsidRDefault="00DF362F" w:rsidP="00DF362F">
                  <w:pPr>
                    <w:spacing w:after="0" w:line="240" w:lineRule="auto"/>
                    <w:rPr>
                      <w:sz w:val="22"/>
                      <w:szCs w:val="22"/>
                    </w:rPr>
                  </w:pPr>
                  <w:r w:rsidRPr="00DF362F">
                    <w:rPr>
                      <w:sz w:val="22"/>
                      <w:szCs w:val="22"/>
                    </w:rPr>
                    <w:t>П</w:t>
                  </w:r>
                </w:p>
              </w:tc>
              <w:tc>
                <w:tcPr>
                  <w:tcW w:w="1728" w:type="dxa"/>
                </w:tcPr>
                <w:p w:rsidR="00DF362F" w:rsidRPr="00DF362F" w:rsidRDefault="00DF362F" w:rsidP="00DF362F">
                  <w:pPr>
                    <w:spacing w:after="0" w:line="240" w:lineRule="auto"/>
                    <w:rPr>
                      <w:sz w:val="22"/>
                      <w:szCs w:val="22"/>
                    </w:rPr>
                  </w:pPr>
                </w:p>
              </w:tc>
              <w:tc>
                <w:tcPr>
                  <w:tcW w:w="1729" w:type="dxa"/>
                </w:tcPr>
                <w:p w:rsidR="00DF362F" w:rsidRPr="00DF362F" w:rsidRDefault="00DF362F" w:rsidP="00DF362F">
                  <w:pPr>
                    <w:spacing w:after="0" w:line="240" w:lineRule="auto"/>
                    <w:rPr>
                      <w:sz w:val="22"/>
                      <w:szCs w:val="22"/>
                    </w:rPr>
                  </w:pPr>
                </w:p>
              </w:tc>
            </w:tr>
          </w:tbl>
          <w:p w:rsidR="00DF362F" w:rsidRPr="00DF362F" w:rsidRDefault="00DF362F" w:rsidP="00DF362F">
            <w:pPr>
              <w:spacing w:after="0" w:line="240" w:lineRule="auto"/>
              <w:rPr>
                <w:sz w:val="24"/>
                <w:szCs w:val="24"/>
              </w:rPr>
            </w:pPr>
          </w:p>
        </w:tc>
        <w:tc>
          <w:tcPr>
            <w:tcW w:w="455" w:type="pct"/>
          </w:tcPr>
          <w:p w:rsidR="00DF362F" w:rsidRPr="00DF362F" w:rsidRDefault="00DF362F" w:rsidP="00DF362F">
            <w:pPr>
              <w:spacing w:after="0" w:line="240" w:lineRule="auto"/>
              <w:rPr>
                <w:sz w:val="24"/>
                <w:szCs w:val="24"/>
              </w:rPr>
            </w:pPr>
            <w:r w:rsidRPr="00DF362F">
              <w:rPr>
                <w:sz w:val="24"/>
                <w:szCs w:val="24"/>
              </w:rPr>
              <w:lastRenderedPageBreak/>
              <w:t>Правильность составления графика рабочего времени за март 2018 года</w:t>
            </w:r>
          </w:p>
          <w:p w:rsidR="00DF362F" w:rsidRPr="00DF362F" w:rsidRDefault="00DF362F" w:rsidP="00DF362F">
            <w:pPr>
              <w:spacing w:after="0" w:line="240" w:lineRule="auto"/>
              <w:rPr>
                <w:sz w:val="24"/>
                <w:szCs w:val="24"/>
              </w:rPr>
            </w:pPr>
          </w:p>
          <w:p w:rsidR="00DF362F" w:rsidRPr="00DF362F" w:rsidRDefault="00DF362F" w:rsidP="00DF362F">
            <w:pPr>
              <w:spacing w:after="0" w:line="240" w:lineRule="auto"/>
              <w:rPr>
                <w:sz w:val="24"/>
                <w:szCs w:val="24"/>
              </w:rPr>
            </w:pPr>
            <w:r w:rsidRPr="00DF362F">
              <w:rPr>
                <w:sz w:val="24"/>
                <w:szCs w:val="24"/>
              </w:rPr>
              <w:t>Правильность составления табеля учета использования рабочего времени за март 2018 года</w:t>
            </w:r>
          </w:p>
          <w:p w:rsidR="00DF362F" w:rsidRPr="00DF362F" w:rsidRDefault="00DF362F" w:rsidP="00DF362F">
            <w:pPr>
              <w:spacing w:after="0" w:line="240" w:lineRule="auto"/>
              <w:rPr>
                <w:sz w:val="24"/>
                <w:szCs w:val="24"/>
              </w:rPr>
            </w:pPr>
          </w:p>
          <w:p w:rsidR="00DF362F" w:rsidRPr="00DF362F" w:rsidRDefault="00DF362F" w:rsidP="00DF362F">
            <w:pPr>
              <w:spacing w:after="0" w:line="240" w:lineRule="auto"/>
              <w:rPr>
                <w:sz w:val="24"/>
                <w:szCs w:val="24"/>
              </w:rPr>
            </w:pPr>
          </w:p>
          <w:p w:rsidR="00DF362F" w:rsidRPr="00DF362F" w:rsidRDefault="00DF362F" w:rsidP="00DF362F">
            <w:pPr>
              <w:spacing w:after="0" w:line="240" w:lineRule="auto"/>
              <w:rPr>
                <w:sz w:val="24"/>
                <w:szCs w:val="24"/>
              </w:rPr>
            </w:pPr>
          </w:p>
          <w:p w:rsidR="00DF362F" w:rsidRPr="00DF362F" w:rsidRDefault="00DF362F" w:rsidP="00DF362F">
            <w:pPr>
              <w:spacing w:after="0" w:line="240" w:lineRule="auto"/>
              <w:rPr>
                <w:sz w:val="24"/>
                <w:szCs w:val="24"/>
              </w:rPr>
            </w:pPr>
          </w:p>
          <w:p w:rsidR="00DF362F" w:rsidRPr="00DF362F" w:rsidRDefault="00DF362F" w:rsidP="00DF362F">
            <w:pPr>
              <w:spacing w:after="0" w:line="240" w:lineRule="auto"/>
              <w:rPr>
                <w:sz w:val="24"/>
                <w:szCs w:val="24"/>
              </w:rPr>
            </w:pPr>
            <w:r w:rsidRPr="00DF362F">
              <w:rPr>
                <w:sz w:val="24"/>
                <w:szCs w:val="24"/>
              </w:rPr>
              <w:t>Максимальный  бал</w:t>
            </w:r>
            <w:r>
              <w:rPr>
                <w:sz w:val="24"/>
                <w:szCs w:val="24"/>
              </w:rPr>
              <w:t>л</w:t>
            </w:r>
          </w:p>
        </w:tc>
        <w:tc>
          <w:tcPr>
            <w:tcW w:w="452" w:type="pct"/>
          </w:tcPr>
          <w:p w:rsidR="00DF362F" w:rsidRPr="00DF362F" w:rsidRDefault="00DF362F" w:rsidP="00DF362F">
            <w:pPr>
              <w:spacing w:after="0" w:line="240" w:lineRule="auto"/>
              <w:rPr>
                <w:sz w:val="24"/>
                <w:szCs w:val="24"/>
              </w:rPr>
            </w:pPr>
            <w:r w:rsidRPr="00DF362F">
              <w:rPr>
                <w:sz w:val="24"/>
                <w:szCs w:val="24"/>
              </w:rPr>
              <w:t>1</w:t>
            </w:r>
          </w:p>
          <w:p w:rsidR="00DF362F" w:rsidRPr="00DF362F" w:rsidRDefault="00DF362F" w:rsidP="00DF362F">
            <w:pPr>
              <w:spacing w:after="0" w:line="240" w:lineRule="auto"/>
              <w:rPr>
                <w:sz w:val="24"/>
                <w:szCs w:val="24"/>
              </w:rPr>
            </w:pPr>
          </w:p>
          <w:p w:rsidR="00DF362F" w:rsidRPr="00DF362F" w:rsidRDefault="00DF362F" w:rsidP="00DF362F">
            <w:pPr>
              <w:spacing w:after="0" w:line="240" w:lineRule="auto"/>
              <w:rPr>
                <w:sz w:val="24"/>
                <w:szCs w:val="24"/>
              </w:rPr>
            </w:pPr>
          </w:p>
          <w:p w:rsidR="00DF362F" w:rsidRPr="00DF362F" w:rsidRDefault="00DF362F" w:rsidP="00DF362F">
            <w:pPr>
              <w:spacing w:after="0" w:line="240" w:lineRule="auto"/>
              <w:rPr>
                <w:sz w:val="24"/>
                <w:szCs w:val="24"/>
              </w:rPr>
            </w:pPr>
          </w:p>
          <w:p w:rsidR="00DF362F" w:rsidRPr="00DF362F" w:rsidRDefault="00DF362F" w:rsidP="00DF362F">
            <w:pPr>
              <w:spacing w:after="0" w:line="240" w:lineRule="auto"/>
              <w:rPr>
                <w:sz w:val="24"/>
                <w:szCs w:val="24"/>
              </w:rPr>
            </w:pPr>
          </w:p>
          <w:p w:rsidR="00DF362F" w:rsidRPr="00DF362F" w:rsidRDefault="00DF362F" w:rsidP="00DF362F">
            <w:pPr>
              <w:spacing w:after="0" w:line="240" w:lineRule="auto"/>
              <w:rPr>
                <w:sz w:val="24"/>
                <w:szCs w:val="24"/>
              </w:rPr>
            </w:pPr>
          </w:p>
          <w:p w:rsidR="00DF362F" w:rsidRPr="00DF362F" w:rsidRDefault="00DF362F" w:rsidP="00DF362F">
            <w:pPr>
              <w:spacing w:after="0" w:line="240" w:lineRule="auto"/>
              <w:rPr>
                <w:sz w:val="24"/>
                <w:szCs w:val="24"/>
              </w:rPr>
            </w:pPr>
          </w:p>
          <w:p w:rsidR="00DF362F" w:rsidRPr="00DF362F" w:rsidRDefault="00DF362F" w:rsidP="00DF362F">
            <w:pPr>
              <w:spacing w:after="0" w:line="240" w:lineRule="auto"/>
              <w:rPr>
                <w:sz w:val="24"/>
                <w:szCs w:val="24"/>
              </w:rPr>
            </w:pPr>
          </w:p>
          <w:p w:rsidR="00DF362F" w:rsidRPr="00DF362F" w:rsidRDefault="00DF362F" w:rsidP="00DF362F">
            <w:pPr>
              <w:spacing w:after="0" w:line="240" w:lineRule="auto"/>
              <w:rPr>
                <w:sz w:val="24"/>
                <w:szCs w:val="24"/>
              </w:rPr>
            </w:pPr>
          </w:p>
          <w:p w:rsidR="00DF362F" w:rsidRPr="00DF362F" w:rsidRDefault="00DF362F" w:rsidP="00DF362F">
            <w:pPr>
              <w:spacing w:after="0" w:line="240" w:lineRule="auto"/>
              <w:rPr>
                <w:sz w:val="24"/>
                <w:szCs w:val="24"/>
              </w:rPr>
            </w:pPr>
          </w:p>
          <w:p w:rsidR="00DF362F" w:rsidRPr="00DF362F" w:rsidRDefault="00DF362F" w:rsidP="00DF362F">
            <w:pPr>
              <w:spacing w:after="0" w:line="240" w:lineRule="auto"/>
              <w:rPr>
                <w:sz w:val="24"/>
                <w:szCs w:val="24"/>
              </w:rPr>
            </w:pPr>
          </w:p>
          <w:p w:rsidR="00DF362F" w:rsidRPr="00DF362F" w:rsidRDefault="00B85BB4" w:rsidP="00DF362F">
            <w:pPr>
              <w:spacing w:after="0" w:line="240" w:lineRule="auto"/>
              <w:rPr>
                <w:sz w:val="24"/>
                <w:szCs w:val="24"/>
              </w:rPr>
            </w:pPr>
            <w:r>
              <w:rPr>
                <w:sz w:val="24"/>
                <w:szCs w:val="24"/>
              </w:rPr>
              <w:t>4</w:t>
            </w:r>
          </w:p>
          <w:p w:rsidR="00DF362F" w:rsidRPr="00DF362F" w:rsidRDefault="00DF362F" w:rsidP="00DF362F">
            <w:pPr>
              <w:spacing w:after="0" w:line="240" w:lineRule="auto"/>
              <w:rPr>
                <w:sz w:val="24"/>
                <w:szCs w:val="24"/>
              </w:rPr>
            </w:pPr>
          </w:p>
          <w:p w:rsidR="00DF362F" w:rsidRPr="00DF362F" w:rsidRDefault="00DF362F" w:rsidP="00DF362F">
            <w:pPr>
              <w:spacing w:after="0" w:line="240" w:lineRule="auto"/>
              <w:rPr>
                <w:sz w:val="24"/>
                <w:szCs w:val="24"/>
              </w:rPr>
            </w:pPr>
          </w:p>
          <w:p w:rsidR="00DF362F" w:rsidRPr="00DF362F" w:rsidRDefault="00DF362F" w:rsidP="00DF362F">
            <w:pPr>
              <w:spacing w:after="0" w:line="240" w:lineRule="auto"/>
              <w:rPr>
                <w:sz w:val="24"/>
                <w:szCs w:val="24"/>
              </w:rPr>
            </w:pPr>
          </w:p>
          <w:p w:rsidR="00DF362F" w:rsidRPr="00DF362F" w:rsidRDefault="00DF362F" w:rsidP="00DF362F">
            <w:pPr>
              <w:spacing w:after="0" w:line="240" w:lineRule="auto"/>
              <w:rPr>
                <w:sz w:val="24"/>
                <w:szCs w:val="24"/>
              </w:rPr>
            </w:pPr>
          </w:p>
          <w:p w:rsidR="009048B2" w:rsidRDefault="009048B2" w:rsidP="00DF362F">
            <w:pPr>
              <w:spacing w:after="0" w:line="240" w:lineRule="auto"/>
              <w:rPr>
                <w:sz w:val="24"/>
                <w:szCs w:val="24"/>
              </w:rPr>
            </w:pPr>
          </w:p>
          <w:p w:rsidR="00DF362F" w:rsidRPr="00DF362F" w:rsidRDefault="00DF362F" w:rsidP="00DF362F">
            <w:pPr>
              <w:spacing w:after="0" w:line="240" w:lineRule="auto"/>
              <w:rPr>
                <w:sz w:val="24"/>
                <w:szCs w:val="24"/>
              </w:rPr>
            </w:pPr>
          </w:p>
          <w:p w:rsidR="00DF362F" w:rsidRPr="00DF362F" w:rsidRDefault="00DF362F" w:rsidP="00DF362F">
            <w:pPr>
              <w:spacing w:after="0" w:line="240" w:lineRule="auto"/>
              <w:rPr>
                <w:sz w:val="24"/>
                <w:szCs w:val="24"/>
              </w:rPr>
            </w:pPr>
            <w:r w:rsidRPr="00DF362F">
              <w:rPr>
                <w:sz w:val="24"/>
                <w:szCs w:val="24"/>
              </w:rPr>
              <w:t>5</w:t>
            </w:r>
          </w:p>
        </w:tc>
      </w:tr>
    </w:tbl>
    <w:p w:rsidR="00DF362F" w:rsidRDefault="00DF362F" w:rsidP="004954F4">
      <w:pPr>
        <w:tabs>
          <w:tab w:val="left" w:pos="567"/>
          <w:tab w:val="left" w:pos="709"/>
          <w:tab w:val="left" w:pos="1134"/>
        </w:tabs>
        <w:spacing w:after="0" w:line="240" w:lineRule="auto"/>
        <w:rPr>
          <w:sz w:val="24"/>
          <w:szCs w:val="24"/>
        </w:rPr>
      </w:pPr>
    </w:p>
    <w:p w:rsidR="00FD476E" w:rsidRDefault="00FD476E" w:rsidP="004954F4">
      <w:pPr>
        <w:tabs>
          <w:tab w:val="left" w:pos="0"/>
          <w:tab w:val="left" w:pos="709"/>
        </w:tabs>
        <w:spacing w:after="0" w:line="240" w:lineRule="auto"/>
        <w:ind w:firstLine="709"/>
        <w:jc w:val="both"/>
        <w:rPr>
          <w:sz w:val="24"/>
          <w:szCs w:val="24"/>
        </w:rPr>
      </w:pPr>
    </w:p>
    <w:p w:rsidR="00E54CF1" w:rsidRPr="004954F4" w:rsidRDefault="00E54CF1" w:rsidP="00E54CF1">
      <w:pPr>
        <w:spacing w:after="0" w:line="240" w:lineRule="auto"/>
        <w:jc w:val="center"/>
        <w:rPr>
          <w:b/>
          <w:sz w:val="24"/>
          <w:szCs w:val="24"/>
          <w:u w:val="single"/>
        </w:rPr>
      </w:pPr>
      <w:r w:rsidRPr="004954F4">
        <w:rPr>
          <w:b/>
          <w:sz w:val="24"/>
          <w:szCs w:val="24"/>
          <w:u w:val="single"/>
        </w:rPr>
        <w:t>Задание по организации работы коллектива</w:t>
      </w:r>
    </w:p>
    <w:p w:rsidR="00E54CF1" w:rsidRDefault="00E54CF1" w:rsidP="00E54CF1">
      <w:pPr>
        <w:tabs>
          <w:tab w:val="left" w:pos="426"/>
          <w:tab w:val="left" w:pos="993"/>
        </w:tabs>
        <w:spacing w:after="0" w:line="240" w:lineRule="auto"/>
        <w:jc w:val="both"/>
        <w:rPr>
          <w:b/>
          <w:sz w:val="24"/>
          <w:szCs w:val="24"/>
        </w:rPr>
      </w:pPr>
    </w:p>
    <w:p w:rsidR="00E54CF1" w:rsidRPr="004954F4" w:rsidRDefault="00E54CF1" w:rsidP="00E54CF1">
      <w:pPr>
        <w:tabs>
          <w:tab w:val="left" w:pos="426"/>
          <w:tab w:val="left" w:pos="993"/>
        </w:tabs>
        <w:spacing w:after="0" w:line="240" w:lineRule="auto"/>
        <w:jc w:val="both"/>
        <w:rPr>
          <w:b/>
          <w:sz w:val="24"/>
          <w:szCs w:val="24"/>
        </w:rPr>
      </w:pPr>
      <w:r w:rsidRPr="004954F4">
        <w:rPr>
          <w:b/>
          <w:sz w:val="24"/>
          <w:szCs w:val="24"/>
        </w:rPr>
        <w:t>Задача №1</w:t>
      </w:r>
    </w:p>
    <w:p w:rsidR="00E54CF1" w:rsidRPr="004954F4" w:rsidRDefault="00E54CF1" w:rsidP="00E54CF1">
      <w:pPr>
        <w:spacing w:after="0" w:line="240" w:lineRule="auto"/>
        <w:jc w:val="both"/>
        <w:rPr>
          <w:sz w:val="24"/>
          <w:szCs w:val="24"/>
        </w:rPr>
      </w:pPr>
      <w:r w:rsidRPr="004954F4">
        <w:rPr>
          <w:sz w:val="24"/>
          <w:szCs w:val="24"/>
        </w:rPr>
        <w:t xml:space="preserve">Задание: Организовать деятельность </w:t>
      </w:r>
      <w:proofErr w:type="gramStart"/>
      <w:r w:rsidRPr="004954F4">
        <w:rPr>
          <w:sz w:val="24"/>
          <w:szCs w:val="24"/>
        </w:rPr>
        <w:t>коллектива исполнителей сварочного участка станции технического обслуживания сельскохозяйственной техники</w:t>
      </w:r>
      <w:proofErr w:type="gramEnd"/>
      <w:r w:rsidRPr="004954F4">
        <w:rPr>
          <w:sz w:val="24"/>
          <w:szCs w:val="24"/>
        </w:rPr>
        <w:t>.</w:t>
      </w:r>
    </w:p>
    <w:p w:rsidR="00E54CF1" w:rsidRPr="004954F4" w:rsidRDefault="00E54CF1" w:rsidP="00E54CF1">
      <w:pPr>
        <w:spacing w:after="0" w:line="240" w:lineRule="auto"/>
        <w:jc w:val="both"/>
        <w:rPr>
          <w:sz w:val="24"/>
          <w:szCs w:val="24"/>
        </w:rPr>
      </w:pPr>
      <w:r w:rsidRPr="004954F4">
        <w:rPr>
          <w:sz w:val="24"/>
          <w:szCs w:val="24"/>
        </w:rPr>
        <w:t>Порядок выполнения:</w:t>
      </w:r>
    </w:p>
    <w:p w:rsidR="00E54CF1" w:rsidRPr="004954F4" w:rsidRDefault="00E54CF1" w:rsidP="00E54CF1">
      <w:pPr>
        <w:spacing w:after="0" w:line="240" w:lineRule="auto"/>
        <w:contextualSpacing/>
        <w:jc w:val="both"/>
        <w:rPr>
          <w:sz w:val="24"/>
          <w:szCs w:val="24"/>
        </w:rPr>
      </w:pPr>
      <w:r>
        <w:rPr>
          <w:sz w:val="24"/>
          <w:szCs w:val="24"/>
        </w:rPr>
        <w:t xml:space="preserve">1. </w:t>
      </w:r>
      <w:r w:rsidRPr="004954F4">
        <w:rPr>
          <w:sz w:val="24"/>
          <w:szCs w:val="24"/>
        </w:rPr>
        <w:t>Спланируйте численность основных и вспомогательных рабочих, численность персонала сварочного</w:t>
      </w:r>
      <w:r>
        <w:rPr>
          <w:sz w:val="24"/>
          <w:szCs w:val="24"/>
        </w:rPr>
        <w:t xml:space="preserve"> </w:t>
      </w:r>
      <w:r w:rsidRPr="004954F4">
        <w:rPr>
          <w:sz w:val="24"/>
          <w:szCs w:val="24"/>
        </w:rPr>
        <w:t xml:space="preserve">участка по плану. Заполните таблицу </w:t>
      </w:r>
      <w:r>
        <w:rPr>
          <w:sz w:val="24"/>
          <w:szCs w:val="24"/>
        </w:rPr>
        <w:t>1</w:t>
      </w:r>
    </w:p>
    <w:p w:rsidR="00E54CF1" w:rsidRPr="004954F4" w:rsidRDefault="00E54CF1" w:rsidP="00E54CF1">
      <w:pPr>
        <w:widowControl w:val="0"/>
        <w:spacing w:after="0" w:line="240" w:lineRule="auto"/>
        <w:contextualSpacing/>
        <w:jc w:val="both"/>
        <w:rPr>
          <w:bCs/>
          <w:sz w:val="24"/>
          <w:szCs w:val="24"/>
        </w:rPr>
      </w:pPr>
      <w:r>
        <w:rPr>
          <w:sz w:val="24"/>
          <w:szCs w:val="24"/>
        </w:rPr>
        <w:t xml:space="preserve">2. </w:t>
      </w:r>
      <w:r w:rsidRPr="004954F4">
        <w:rPr>
          <w:sz w:val="24"/>
          <w:szCs w:val="24"/>
        </w:rPr>
        <w:t xml:space="preserve">Разработайте систему мотивации труда. </w:t>
      </w:r>
    </w:p>
    <w:p w:rsidR="00E54CF1" w:rsidRPr="004954F4" w:rsidRDefault="00E54CF1" w:rsidP="00E54CF1">
      <w:pPr>
        <w:widowControl w:val="0"/>
        <w:spacing w:after="0" w:line="240" w:lineRule="auto"/>
        <w:ind w:left="720"/>
        <w:contextualSpacing/>
        <w:jc w:val="both"/>
        <w:rPr>
          <w:sz w:val="24"/>
          <w:szCs w:val="24"/>
        </w:rPr>
      </w:pPr>
      <w:r w:rsidRPr="004954F4">
        <w:rPr>
          <w:sz w:val="24"/>
          <w:szCs w:val="24"/>
        </w:rPr>
        <w:t xml:space="preserve">-  </w:t>
      </w:r>
      <w:proofErr w:type="gramStart"/>
      <w:r w:rsidRPr="004954F4">
        <w:rPr>
          <w:sz w:val="24"/>
          <w:szCs w:val="24"/>
        </w:rPr>
        <w:t>з</w:t>
      </w:r>
      <w:proofErr w:type="gramEnd"/>
      <w:r w:rsidRPr="004954F4">
        <w:rPr>
          <w:sz w:val="24"/>
          <w:szCs w:val="24"/>
        </w:rPr>
        <w:t>аполните таблицу 2</w:t>
      </w:r>
    </w:p>
    <w:p w:rsidR="00E54CF1" w:rsidRPr="004954F4" w:rsidRDefault="00E54CF1" w:rsidP="00E54CF1">
      <w:pPr>
        <w:widowControl w:val="0"/>
        <w:spacing w:after="0" w:line="240" w:lineRule="auto"/>
        <w:ind w:left="720"/>
        <w:contextualSpacing/>
        <w:jc w:val="both"/>
        <w:rPr>
          <w:sz w:val="24"/>
          <w:szCs w:val="24"/>
        </w:rPr>
      </w:pPr>
      <w:r w:rsidRPr="004954F4">
        <w:rPr>
          <w:sz w:val="24"/>
          <w:szCs w:val="24"/>
        </w:rPr>
        <w:t>- пропишите 3 формы поощрения и 3 формы наказания материального стимулирования с указанием 3 оснований;</w:t>
      </w:r>
    </w:p>
    <w:p w:rsidR="00E54CF1" w:rsidRPr="004954F4" w:rsidRDefault="00E54CF1" w:rsidP="00E54CF1">
      <w:pPr>
        <w:widowControl w:val="0"/>
        <w:spacing w:after="0" w:line="240" w:lineRule="auto"/>
        <w:ind w:left="720"/>
        <w:contextualSpacing/>
        <w:jc w:val="both"/>
        <w:rPr>
          <w:bCs/>
          <w:sz w:val="24"/>
          <w:szCs w:val="24"/>
        </w:rPr>
      </w:pPr>
      <w:r w:rsidRPr="004954F4">
        <w:rPr>
          <w:sz w:val="24"/>
          <w:szCs w:val="24"/>
        </w:rPr>
        <w:t>- пропишите 3 формы поощрения и 3 формы наказания социального стимулирования с указанием основания;</w:t>
      </w:r>
    </w:p>
    <w:p w:rsidR="00E54CF1" w:rsidRPr="004954F4" w:rsidRDefault="00E54CF1" w:rsidP="00E54CF1">
      <w:pPr>
        <w:widowControl w:val="0"/>
        <w:spacing w:after="0" w:line="240" w:lineRule="auto"/>
        <w:contextualSpacing/>
        <w:jc w:val="both"/>
        <w:rPr>
          <w:bCs/>
          <w:sz w:val="24"/>
          <w:szCs w:val="24"/>
        </w:rPr>
      </w:pPr>
      <w:r>
        <w:rPr>
          <w:sz w:val="24"/>
          <w:szCs w:val="24"/>
        </w:rPr>
        <w:t xml:space="preserve">3. </w:t>
      </w:r>
      <w:r w:rsidRPr="004954F4">
        <w:rPr>
          <w:sz w:val="24"/>
          <w:szCs w:val="24"/>
        </w:rPr>
        <w:t>Выберите вариант управленческих решений:</w:t>
      </w:r>
    </w:p>
    <w:p w:rsidR="00E54CF1" w:rsidRPr="004954F4" w:rsidRDefault="00E54CF1" w:rsidP="00E54CF1">
      <w:pPr>
        <w:widowControl w:val="0"/>
        <w:spacing w:after="0" w:line="240" w:lineRule="auto"/>
        <w:ind w:left="720"/>
        <w:contextualSpacing/>
        <w:jc w:val="both"/>
        <w:rPr>
          <w:sz w:val="24"/>
          <w:szCs w:val="24"/>
        </w:rPr>
      </w:pPr>
      <w:r w:rsidRPr="004954F4">
        <w:rPr>
          <w:sz w:val="24"/>
          <w:szCs w:val="24"/>
        </w:rPr>
        <w:t>- проанализируйте приведенные ниже управленческие решения;</w:t>
      </w:r>
    </w:p>
    <w:p w:rsidR="00E54CF1" w:rsidRPr="004954F4" w:rsidRDefault="00E54CF1" w:rsidP="00E54CF1">
      <w:pPr>
        <w:widowControl w:val="0"/>
        <w:spacing w:after="0" w:line="240" w:lineRule="auto"/>
        <w:ind w:left="720"/>
        <w:contextualSpacing/>
        <w:jc w:val="both"/>
        <w:rPr>
          <w:sz w:val="24"/>
          <w:szCs w:val="24"/>
        </w:rPr>
      </w:pPr>
      <w:r w:rsidRPr="004954F4">
        <w:rPr>
          <w:sz w:val="24"/>
          <w:szCs w:val="24"/>
        </w:rPr>
        <w:t>- распределите каждую из них к одной из четырех категорий процесса организации: планирование, мотивации, организации и координации деятельности, контроля;</w:t>
      </w:r>
    </w:p>
    <w:p w:rsidR="00E54CF1" w:rsidRPr="004954F4" w:rsidRDefault="00E54CF1" w:rsidP="00E54CF1">
      <w:pPr>
        <w:widowControl w:val="0"/>
        <w:spacing w:after="0" w:line="240" w:lineRule="auto"/>
        <w:ind w:left="720"/>
        <w:contextualSpacing/>
        <w:jc w:val="both"/>
        <w:rPr>
          <w:sz w:val="24"/>
          <w:szCs w:val="24"/>
        </w:rPr>
      </w:pPr>
      <w:r w:rsidRPr="004954F4">
        <w:rPr>
          <w:sz w:val="24"/>
          <w:szCs w:val="24"/>
        </w:rPr>
        <w:t>- заполните таблицу 3.</w:t>
      </w:r>
    </w:p>
    <w:p w:rsidR="00E54CF1" w:rsidRPr="004954F4" w:rsidRDefault="00E54CF1" w:rsidP="00E54CF1">
      <w:pPr>
        <w:widowControl w:val="0"/>
        <w:spacing w:after="0" w:line="240" w:lineRule="auto"/>
        <w:ind w:left="720"/>
        <w:contextualSpacing/>
        <w:jc w:val="both"/>
        <w:rPr>
          <w:sz w:val="24"/>
          <w:szCs w:val="24"/>
        </w:rPr>
      </w:pPr>
      <w:r w:rsidRPr="004954F4">
        <w:rPr>
          <w:sz w:val="24"/>
          <w:szCs w:val="24"/>
        </w:rPr>
        <w:t>Перечень управленческих решений:</w:t>
      </w:r>
    </w:p>
    <w:p w:rsidR="00E54CF1" w:rsidRPr="004954F4" w:rsidRDefault="00E54CF1" w:rsidP="00E54CF1">
      <w:pPr>
        <w:pStyle w:val="a4"/>
        <w:widowControl w:val="0"/>
        <w:numPr>
          <w:ilvl w:val="0"/>
          <w:numId w:val="10"/>
        </w:numPr>
        <w:spacing w:after="0" w:line="240" w:lineRule="auto"/>
        <w:rPr>
          <w:szCs w:val="24"/>
        </w:rPr>
      </w:pPr>
      <w:r w:rsidRPr="004954F4">
        <w:rPr>
          <w:rFonts w:eastAsia="Times New Roman"/>
          <w:szCs w:val="24"/>
        </w:rPr>
        <w:t xml:space="preserve">о миссии и целях организации; </w:t>
      </w:r>
    </w:p>
    <w:p w:rsidR="00E54CF1" w:rsidRPr="004954F4" w:rsidRDefault="00E54CF1" w:rsidP="00E54CF1">
      <w:pPr>
        <w:pStyle w:val="a4"/>
        <w:widowControl w:val="0"/>
        <w:numPr>
          <w:ilvl w:val="0"/>
          <w:numId w:val="10"/>
        </w:numPr>
        <w:spacing w:after="0" w:line="240" w:lineRule="auto"/>
        <w:rPr>
          <w:rFonts w:eastAsia="Times New Roman"/>
          <w:szCs w:val="24"/>
        </w:rPr>
      </w:pPr>
      <w:r w:rsidRPr="004954F4">
        <w:rPr>
          <w:rFonts w:eastAsia="Times New Roman"/>
          <w:szCs w:val="24"/>
        </w:rPr>
        <w:t>о выявлении степени удовлетворенности сотрудников условиями труда, оплатой труда;</w:t>
      </w:r>
    </w:p>
    <w:p w:rsidR="00E54CF1" w:rsidRPr="004954F4" w:rsidRDefault="00E54CF1" w:rsidP="00E54CF1">
      <w:pPr>
        <w:pStyle w:val="a4"/>
        <w:widowControl w:val="0"/>
        <w:numPr>
          <w:ilvl w:val="0"/>
          <w:numId w:val="10"/>
        </w:numPr>
        <w:spacing w:after="0" w:line="240" w:lineRule="auto"/>
        <w:rPr>
          <w:rFonts w:eastAsia="Times New Roman"/>
          <w:szCs w:val="24"/>
        </w:rPr>
      </w:pPr>
      <w:r w:rsidRPr="004954F4">
        <w:rPr>
          <w:rFonts w:eastAsia="Times New Roman"/>
          <w:szCs w:val="24"/>
        </w:rPr>
        <w:t>об организационной структуре;</w:t>
      </w:r>
    </w:p>
    <w:p w:rsidR="00E54CF1" w:rsidRPr="004954F4" w:rsidRDefault="00E54CF1" w:rsidP="00E54CF1">
      <w:pPr>
        <w:pStyle w:val="a4"/>
        <w:widowControl w:val="0"/>
        <w:numPr>
          <w:ilvl w:val="0"/>
          <w:numId w:val="10"/>
        </w:numPr>
        <w:spacing w:after="0" w:line="240" w:lineRule="auto"/>
        <w:rPr>
          <w:rFonts w:eastAsia="Times New Roman"/>
          <w:szCs w:val="24"/>
        </w:rPr>
      </w:pPr>
      <w:r w:rsidRPr="004954F4">
        <w:rPr>
          <w:rFonts w:eastAsia="Times New Roman"/>
          <w:szCs w:val="24"/>
        </w:rPr>
        <w:t xml:space="preserve">о разработке критериев оценки результатов работы; </w:t>
      </w:r>
    </w:p>
    <w:p w:rsidR="00E54CF1" w:rsidRPr="004954F4" w:rsidRDefault="00E54CF1" w:rsidP="00E54CF1">
      <w:pPr>
        <w:pStyle w:val="a4"/>
        <w:widowControl w:val="0"/>
        <w:numPr>
          <w:ilvl w:val="0"/>
          <w:numId w:val="10"/>
        </w:numPr>
        <w:spacing w:after="0" w:line="240" w:lineRule="auto"/>
        <w:rPr>
          <w:rFonts w:eastAsia="Times New Roman"/>
          <w:szCs w:val="24"/>
        </w:rPr>
      </w:pPr>
      <w:r w:rsidRPr="004954F4">
        <w:rPr>
          <w:rFonts w:eastAsia="Times New Roman"/>
          <w:szCs w:val="24"/>
        </w:rPr>
        <w:t>о введении процедур контроля;</w:t>
      </w:r>
    </w:p>
    <w:p w:rsidR="00E54CF1" w:rsidRPr="004954F4" w:rsidRDefault="00E54CF1" w:rsidP="00E54CF1">
      <w:pPr>
        <w:pStyle w:val="a4"/>
        <w:widowControl w:val="0"/>
        <w:numPr>
          <w:ilvl w:val="0"/>
          <w:numId w:val="10"/>
        </w:numPr>
        <w:spacing w:after="0" w:line="240" w:lineRule="auto"/>
        <w:rPr>
          <w:rFonts w:eastAsia="Times New Roman"/>
          <w:szCs w:val="24"/>
        </w:rPr>
      </w:pPr>
      <w:r w:rsidRPr="004954F4">
        <w:rPr>
          <w:rFonts w:eastAsia="Times New Roman"/>
          <w:szCs w:val="24"/>
        </w:rPr>
        <w:t>о планах деятельности организации и подразделений;</w:t>
      </w:r>
    </w:p>
    <w:p w:rsidR="00E54CF1" w:rsidRPr="004954F4" w:rsidRDefault="00E54CF1" w:rsidP="00E54CF1">
      <w:pPr>
        <w:pStyle w:val="a4"/>
        <w:widowControl w:val="0"/>
        <w:numPr>
          <w:ilvl w:val="0"/>
          <w:numId w:val="10"/>
        </w:numPr>
        <w:spacing w:after="0" w:line="240" w:lineRule="auto"/>
        <w:rPr>
          <w:rFonts w:eastAsia="Times New Roman"/>
          <w:szCs w:val="24"/>
        </w:rPr>
      </w:pPr>
      <w:r w:rsidRPr="004954F4">
        <w:rPr>
          <w:rFonts w:eastAsia="Times New Roman"/>
          <w:szCs w:val="24"/>
        </w:rPr>
        <w:t>о поощрении или наказании сотрудников;</w:t>
      </w:r>
    </w:p>
    <w:p w:rsidR="00E54CF1" w:rsidRPr="004954F4" w:rsidRDefault="00E54CF1" w:rsidP="00E54CF1">
      <w:pPr>
        <w:pStyle w:val="a4"/>
        <w:widowControl w:val="0"/>
        <w:numPr>
          <w:ilvl w:val="0"/>
          <w:numId w:val="10"/>
        </w:numPr>
        <w:spacing w:after="0" w:line="240" w:lineRule="auto"/>
        <w:rPr>
          <w:rFonts w:eastAsia="Times New Roman"/>
          <w:szCs w:val="24"/>
        </w:rPr>
      </w:pPr>
      <w:r w:rsidRPr="004954F4">
        <w:rPr>
          <w:rFonts w:eastAsia="Times New Roman"/>
          <w:szCs w:val="24"/>
        </w:rPr>
        <w:t xml:space="preserve">о реакции на различные состояния внешней среды; </w:t>
      </w:r>
    </w:p>
    <w:p w:rsidR="00E54CF1" w:rsidRPr="004954F4" w:rsidRDefault="00E54CF1" w:rsidP="00E54CF1">
      <w:pPr>
        <w:pStyle w:val="a4"/>
        <w:widowControl w:val="0"/>
        <w:numPr>
          <w:ilvl w:val="0"/>
          <w:numId w:val="10"/>
        </w:numPr>
        <w:spacing w:after="0" w:line="240" w:lineRule="auto"/>
        <w:rPr>
          <w:rFonts w:eastAsia="Times New Roman"/>
          <w:szCs w:val="24"/>
        </w:rPr>
      </w:pPr>
      <w:r w:rsidRPr="004954F4">
        <w:rPr>
          <w:rFonts w:eastAsia="Times New Roman"/>
          <w:szCs w:val="24"/>
        </w:rPr>
        <w:t>о координации деятельности подразделений;</w:t>
      </w:r>
    </w:p>
    <w:p w:rsidR="00E54CF1" w:rsidRPr="004954F4" w:rsidRDefault="00E54CF1" w:rsidP="00E54CF1">
      <w:pPr>
        <w:pStyle w:val="a4"/>
        <w:widowControl w:val="0"/>
        <w:numPr>
          <w:ilvl w:val="0"/>
          <w:numId w:val="10"/>
        </w:numPr>
        <w:spacing w:after="0" w:line="240" w:lineRule="auto"/>
        <w:rPr>
          <w:bCs/>
          <w:szCs w:val="24"/>
        </w:rPr>
      </w:pPr>
      <w:r w:rsidRPr="004954F4">
        <w:rPr>
          <w:rFonts w:eastAsia="Times New Roman"/>
          <w:szCs w:val="24"/>
        </w:rPr>
        <w:t>о стратегии и тактике достижения целей организации</w:t>
      </w:r>
    </w:p>
    <w:p w:rsidR="00E54CF1" w:rsidRPr="004954F4" w:rsidRDefault="00E54CF1" w:rsidP="00E54CF1">
      <w:pPr>
        <w:pStyle w:val="a4"/>
        <w:widowControl w:val="0"/>
        <w:numPr>
          <w:ilvl w:val="0"/>
          <w:numId w:val="10"/>
        </w:numPr>
        <w:spacing w:after="0" w:line="240" w:lineRule="auto"/>
        <w:rPr>
          <w:rFonts w:eastAsia="Times New Roman"/>
          <w:szCs w:val="24"/>
        </w:rPr>
      </w:pPr>
      <w:r w:rsidRPr="004954F4">
        <w:rPr>
          <w:rFonts w:eastAsia="Times New Roman"/>
          <w:szCs w:val="24"/>
        </w:rPr>
        <w:t>о реорганизации подразделений;</w:t>
      </w:r>
    </w:p>
    <w:p w:rsidR="00E54CF1" w:rsidRPr="004954F4" w:rsidRDefault="00E54CF1" w:rsidP="00E54CF1">
      <w:pPr>
        <w:pStyle w:val="a4"/>
        <w:widowControl w:val="0"/>
        <w:numPr>
          <w:ilvl w:val="0"/>
          <w:numId w:val="10"/>
        </w:numPr>
        <w:spacing w:after="0" w:line="240" w:lineRule="auto"/>
        <w:rPr>
          <w:rFonts w:eastAsia="Times New Roman"/>
          <w:szCs w:val="24"/>
        </w:rPr>
      </w:pPr>
      <w:r w:rsidRPr="004954F4">
        <w:rPr>
          <w:rFonts w:eastAsia="Times New Roman"/>
          <w:szCs w:val="24"/>
        </w:rPr>
        <w:t>о мерах повышения производительности труда;</w:t>
      </w:r>
    </w:p>
    <w:p w:rsidR="00E54CF1" w:rsidRDefault="00E54CF1" w:rsidP="00E54CF1">
      <w:pPr>
        <w:pStyle w:val="a4"/>
        <w:widowControl w:val="0"/>
        <w:numPr>
          <w:ilvl w:val="0"/>
          <w:numId w:val="10"/>
        </w:numPr>
        <w:spacing w:after="0" w:line="240" w:lineRule="auto"/>
        <w:rPr>
          <w:rFonts w:eastAsia="Times New Roman"/>
          <w:szCs w:val="24"/>
        </w:rPr>
      </w:pPr>
      <w:r w:rsidRPr="004954F4">
        <w:rPr>
          <w:rFonts w:eastAsia="Times New Roman"/>
          <w:szCs w:val="24"/>
        </w:rPr>
        <w:t>об определении периодичности контроля.</w:t>
      </w:r>
    </w:p>
    <w:p w:rsidR="00E54CF1" w:rsidRPr="00FE2E91" w:rsidRDefault="00E54CF1" w:rsidP="00E54CF1">
      <w:pPr>
        <w:pStyle w:val="a4"/>
        <w:widowControl w:val="0"/>
        <w:spacing w:after="0" w:line="240" w:lineRule="auto"/>
        <w:rPr>
          <w:rFonts w:eastAsia="Times New Roman"/>
          <w:szCs w:val="24"/>
        </w:rPr>
      </w:pPr>
      <w:r w:rsidRPr="002D7C3A">
        <w:rPr>
          <w:rFonts w:eastAsia="TimesNewRoman"/>
          <w:szCs w:val="24"/>
        </w:rPr>
        <w:lastRenderedPageBreak/>
        <w:t>Таблица 1</w:t>
      </w:r>
    </w:p>
    <w:p w:rsidR="00E54CF1" w:rsidRPr="00FE2E91" w:rsidRDefault="00E54CF1" w:rsidP="00E54CF1">
      <w:pPr>
        <w:tabs>
          <w:tab w:val="left" w:pos="993"/>
        </w:tabs>
        <w:spacing w:after="0" w:line="360" w:lineRule="auto"/>
        <w:jc w:val="both"/>
        <w:rPr>
          <w:rFonts w:eastAsia="TimesNewRoman"/>
          <w:sz w:val="24"/>
          <w:szCs w:val="24"/>
        </w:rPr>
      </w:pPr>
      <w:r w:rsidRPr="00FE2E91">
        <w:rPr>
          <w:rFonts w:eastAsia="TimesNewRoman"/>
          <w:sz w:val="24"/>
          <w:szCs w:val="24"/>
        </w:rPr>
        <w:t>Планирование численности основных и вспомогательных рабочих, численность персонала сварочного участка.</w:t>
      </w:r>
    </w:p>
    <w:tbl>
      <w:tblPr>
        <w:tblStyle w:val="211"/>
        <w:tblW w:w="5000" w:type="pct"/>
        <w:tblLook w:val="04A0" w:firstRow="1" w:lastRow="0" w:firstColumn="1" w:lastColumn="0" w:noHBand="0" w:noVBand="1"/>
      </w:tblPr>
      <w:tblGrid>
        <w:gridCol w:w="565"/>
        <w:gridCol w:w="6384"/>
        <w:gridCol w:w="3472"/>
      </w:tblGrid>
      <w:tr w:rsidR="00E54CF1" w:rsidRPr="00FE2E91" w:rsidTr="00C25D5F">
        <w:trPr>
          <w:trHeight w:val="459"/>
        </w:trPr>
        <w:tc>
          <w:tcPr>
            <w:tcW w:w="3334" w:type="pct"/>
            <w:gridSpan w:val="2"/>
            <w:tcBorders>
              <w:right w:val="single" w:sz="4" w:space="0" w:color="auto"/>
            </w:tcBorders>
          </w:tcPr>
          <w:p w:rsidR="00E54CF1" w:rsidRPr="00FE2E91" w:rsidRDefault="00E54CF1" w:rsidP="00C25D5F">
            <w:pPr>
              <w:tabs>
                <w:tab w:val="left" w:pos="993"/>
              </w:tabs>
              <w:spacing w:after="0" w:line="360" w:lineRule="auto"/>
              <w:jc w:val="center"/>
              <w:rPr>
                <w:rFonts w:ascii="TimesNewRoman" w:eastAsia="TimesNewRoman" w:hAnsi="TimesNewRoman" w:cs="TimesNewRoman"/>
                <w:b/>
                <w:sz w:val="24"/>
                <w:szCs w:val="24"/>
              </w:rPr>
            </w:pPr>
            <w:r w:rsidRPr="00FE2E91">
              <w:rPr>
                <w:rFonts w:ascii="TimesNewRoman" w:eastAsia="TimesNewRoman" w:hAnsi="TimesNewRoman" w:cs="TimesNewRoman"/>
                <w:b/>
                <w:sz w:val="24"/>
                <w:szCs w:val="24"/>
              </w:rPr>
              <w:t>Исходные данные</w:t>
            </w:r>
          </w:p>
        </w:tc>
        <w:tc>
          <w:tcPr>
            <w:tcW w:w="1666" w:type="pct"/>
            <w:tcBorders>
              <w:left w:val="single" w:sz="4" w:space="0" w:color="auto"/>
            </w:tcBorders>
          </w:tcPr>
          <w:p w:rsidR="00E54CF1" w:rsidRPr="00FE2E91" w:rsidRDefault="00E54CF1" w:rsidP="00C25D5F">
            <w:pPr>
              <w:widowControl w:val="0"/>
              <w:suppressAutoHyphens/>
              <w:autoSpaceDE w:val="0"/>
              <w:autoSpaceDN w:val="0"/>
              <w:spacing w:after="0" w:line="240" w:lineRule="auto"/>
              <w:jc w:val="center"/>
              <w:textAlignment w:val="baseline"/>
              <w:rPr>
                <w:rFonts w:eastAsia="TimesNewRoman,Italic"/>
                <w:b/>
                <w:kern w:val="3"/>
                <w:sz w:val="24"/>
                <w:szCs w:val="24"/>
                <w:lang w:eastAsia="ja-JP"/>
              </w:rPr>
            </w:pPr>
            <w:r w:rsidRPr="00FE2E91">
              <w:rPr>
                <w:rFonts w:eastAsia="TimesNewRoman,Italic"/>
                <w:b/>
                <w:kern w:val="3"/>
                <w:sz w:val="24"/>
                <w:szCs w:val="24"/>
                <w:lang w:eastAsia="ja-JP"/>
              </w:rPr>
              <w:t>Показатель</w:t>
            </w:r>
          </w:p>
        </w:tc>
      </w:tr>
      <w:tr w:rsidR="00E54CF1" w:rsidRPr="00FE2E91" w:rsidTr="00C25D5F">
        <w:trPr>
          <w:trHeight w:val="409"/>
        </w:trPr>
        <w:tc>
          <w:tcPr>
            <w:tcW w:w="271" w:type="pct"/>
            <w:tcBorders>
              <w:right w:val="single" w:sz="4" w:space="0" w:color="auto"/>
            </w:tcBorders>
          </w:tcPr>
          <w:p w:rsidR="00E54CF1" w:rsidRPr="00FE2E91" w:rsidRDefault="00E54CF1" w:rsidP="00C25D5F">
            <w:pPr>
              <w:tabs>
                <w:tab w:val="left" w:pos="993"/>
              </w:tabs>
              <w:spacing w:after="0" w:line="240" w:lineRule="auto"/>
              <w:jc w:val="both"/>
              <w:rPr>
                <w:sz w:val="24"/>
                <w:szCs w:val="24"/>
              </w:rPr>
            </w:pPr>
            <w:r w:rsidRPr="00FE2E91">
              <w:rPr>
                <w:sz w:val="24"/>
                <w:szCs w:val="24"/>
              </w:rPr>
              <w:t>1</w:t>
            </w:r>
          </w:p>
        </w:tc>
        <w:tc>
          <w:tcPr>
            <w:tcW w:w="3063" w:type="pct"/>
            <w:tcBorders>
              <w:right w:val="single" w:sz="4" w:space="0" w:color="auto"/>
            </w:tcBorders>
          </w:tcPr>
          <w:p w:rsidR="00E54CF1" w:rsidRPr="00FE2E91" w:rsidRDefault="00E54CF1" w:rsidP="00C25D5F">
            <w:pPr>
              <w:tabs>
                <w:tab w:val="left" w:pos="993"/>
              </w:tabs>
              <w:spacing w:after="0" w:line="360" w:lineRule="auto"/>
              <w:jc w:val="both"/>
              <w:rPr>
                <w:rFonts w:ascii="TimesNewRoman" w:eastAsia="TimesNewRoman" w:hAnsi="TimesNewRoman" w:cs="TimesNewRoman"/>
                <w:sz w:val="24"/>
                <w:szCs w:val="24"/>
              </w:rPr>
            </w:pPr>
            <w:r w:rsidRPr="00FE2E91">
              <w:rPr>
                <w:rFonts w:ascii="TimesNewRoman" w:eastAsia="TimesNewRoman" w:hAnsi="TimesNewRoman" w:cs="TimesNewRoman"/>
                <w:sz w:val="24"/>
                <w:szCs w:val="24"/>
              </w:rPr>
              <w:t xml:space="preserve">Количество смен </w:t>
            </w:r>
          </w:p>
        </w:tc>
        <w:tc>
          <w:tcPr>
            <w:tcW w:w="1666" w:type="pct"/>
            <w:tcBorders>
              <w:left w:val="single" w:sz="4" w:space="0" w:color="auto"/>
            </w:tcBorders>
          </w:tcPr>
          <w:p w:rsidR="00E54CF1" w:rsidRPr="00FE2E91" w:rsidRDefault="00E54CF1" w:rsidP="00C25D5F">
            <w:pPr>
              <w:widowControl w:val="0"/>
              <w:suppressAutoHyphens/>
              <w:autoSpaceDE w:val="0"/>
              <w:autoSpaceDN w:val="0"/>
              <w:spacing w:after="0" w:line="240" w:lineRule="auto"/>
              <w:jc w:val="center"/>
              <w:textAlignment w:val="baseline"/>
              <w:rPr>
                <w:rFonts w:eastAsia="TimesNewRoman,Italic"/>
                <w:iCs/>
                <w:kern w:val="3"/>
                <w:sz w:val="24"/>
                <w:szCs w:val="24"/>
                <w:lang w:eastAsia="ja-JP"/>
              </w:rPr>
            </w:pPr>
            <w:r w:rsidRPr="00FE2E91">
              <w:rPr>
                <w:rFonts w:eastAsia="TimesNewRoman,Italic"/>
                <w:iCs/>
                <w:sz w:val="24"/>
                <w:szCs w:val="24"/>
              </w:rPr>
              <w:t>2</w:t>
            </w:r>
          </w:p>
        </w:tc>
      </w:tr>
      <w:tr w:rsidR="00E54CF1" w:rsidRPr="00FE2E91" w:rsidTr="00C25D5F">
        <w:trPr>
          <w:trHeight w:val="473"/>
        </w:trPr>
        <w:tc>
          <w:tcPr>
            <w:tcW w:w="271" w:type="pct"/>
            <w:tcBorders>
              <w:right w:val="single" w:sz="4" w:space="0" w:color="auto"/>
            </w:tcBorders>
          </w:tcPr>
          <w:p w:rsidR="00E54CF1" w:rsidRPr="00FE2E91" w:rsidRDefault="00E54CF1" w:rsidP="00C25D5F">
            <w:pPr>
              <w:tabs>
                <w:tab w:val="left" w:pos="993"/>
              </w:tabs>
              <w:spacing w:after="0" w:line="240" w:lineRule="auto"/>
              <w:jc w:val="both"/>
              <w:rPr>
                <w:rFonts w:eastAsia="TimesNewRoman"/>
                <w:sz w:val="24"/>
                <w:szCs w:val="24"/>
              </w:rPr>
            </w:pPr>
            <w:r w:rsidRPr="00FE2E91">
              <w:rPr>
                <w:rFonts w:eastAsia="TimesNewRoman"/>
                <w:sz w:val="24"/>
                <w:szCs w:val="24"/>
              </w:rPr>
              <w:t>2</w:t>
            </w:r>
          </w:p>
        </w:tc>
        <w:tc>
          <w:tcPr>
            <w:tcW w:w="3063" w:type="pct"/>
            <w:tcBorders>
              <w:right w:val="single" w:sz="4" w:space="0" w:color="auto"/>
            </w:tcBorders>
          </w:tcPr>
          <w:p w:rsidR="00E54CF1" w:rsidRPr="00FE2E91" w:rsidRDefault="00E54CF1" w:rsidP="00C25D5F">
            <w:pPr>
              <w:tabs>
                <w:tab w:val="left" w:pos="993"/>
              </w:tabs>
              <w:spacing w:after="0" w:line="240" w:lineRule="auto"/>
              <w:jc w:val="both"/>
              <w:rPr>
                <w:rFonts w:ascii="Calibri" w:eastAsia="TimesNewRoman" w:hAnsi="Calibri" w:cs="TimesNewRoman"/>
                <w:sz w:val="24"/>
                <w:szCs w:val="24"/>
              </w:rPr>
            </w:pPr>
            <w:r w:rsidRPr="00FE2E91">
              <w:rPr>
                <w:rFonts w:ascii="TimesNewRoman" w:eastAsia="TimesNewRoman" w:hAnsi="TimesNewRoman" w:cs="TimesNewRoman"/>
                <w:sz w:val="24"/>
                <w:szCs w:val="24"/>
              </w:rPr>
              <w:t xml:space="preserve">Количество рабочих занятых в одну смену, </w:t>
            </w:r>
            <w:r w:rsidRPr="00FE2E91">
              <w:rPr>
                <w:rFonts w:eastAsia="TimesNewRoman"/>
                <w:sz w:val="24"/>
                <w:szCs w:val="24"/>
              </w:rPr>
              <w:t>человек</w:t>
            </w:r>
          </w:p>
        </w:tc>
        <w:tc>
          <w:tcPr>
            <w:tcW w:w="1666" w:type="pct"/>
            <w:tcBorders>
              <w:left w:val="single" w:sz="4" w:space="0" w:color="auto"/>
            </w:tcBorders>
          </w:tcPr>
          <w:p w:rsidR="00E54CF1" w:rsidRPr="00FE2E91" w:rsidRDefault="00E54CF1" w:rsidP="00C25D5F">
            <w:pPr>
              <w:tabs>
                <w:tab w:val="left" w:pos="993"/>
              </w:tabs>
              <w:spacing w:after="0" w:line="360" w:lineRule="auto"/>
              <w:jc w:val="center"/>
              <w:rPr>
                <w:rFonts w:ascii="TimesNewRoman" w:eastAsia="TimesNewRoman" w:hAnsi="TimesNewRoman" w:cs="TimesNewRoman"/>
                <w:sz w:val="24"/>
                <w:szCs w:val="24"/>
              </w:rPr>
            </w:pPr>
            <w:r w:rsidRPr="00FE2E91">
              <w:rPr>
                <w:rFonts w:ascii="TimesNewRoman" w:eastAsia="TimesNewRoman" w:hAnsi="TimesNewRoman" w:cs="TimesNewRoman"/>
                <w:sz w:val="24"/>
                <w:szCs w:val="24"/>
              </w:rPr>
              <w:t>12</w:t>
            </w:r>
          </w:p>
        </w:tc>
      </w:tr>
      <w:tr w:rsidR="00E54CF1" w:rsidRPr="00FE2E91" w:rsidTr="00C25D5F">
        <w:trPr>
          <w:trHeight w:val="423"/>
        </w:trPr>
        <w:tc>
          <w:tcPr>
            <w:tcW w:w="271" w:type="pct"/>
            <w:tcBorders>
              <w:right w:val="single" w:sz="4" w:space="0" w:color="auto"/>
            </w:tcBorders>
          </w:tcPr>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r w:rsidRPr="00FE2E91">
              <w:rPr>
                <w:rFonts w:ascii="TimesNewRoman" w:eastAsia="TimesNewRoman" w:hAnsi="TimesNewRoman" w:cs="TimesNewRoman"/>
                <w:sz w:val="24"/>
                <w:szCs w:val="24"/>
              </w:rPr>
              <w:t>3</w:t>
            </w:r>
          </w:p>
        </w:tc>
        <w:tc>
          <w:tcPr>
            <w:tcW w:w="3063" w:type="pct"/>
            <w:tcBorders>
              <w:right w:val="single" w:sz="4" w:space="0" w:color="auto"/>
            </w:tcBorders>
          </w:tcPr>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r w:rsidRPr="00FE2E91">
              <w:rPr>
                <w:rFonts w:ascii="TimesNewRoman" w:eastAsia="TimesNewRoman" w:hAnsi="TimesNewRoman" w:cs="TimesNewRoman"/>
                <w:sz w:val="24"/>
                <w:szCs w:val="24"/>
              </w:rPr>
              <w:t xml:space="preserve">Плановый простой при выполнении ремонта, дней </w:t>
            </w:r>
          </w:p>
        </w:tc>
        <w:tc>
          <w:tcPr>
            <w:tcW w:w="1666" w:type="pct"/>
            <w:tcBorders>
              <w:left w:val="single" w:sz="4" w:space="0" w:color="auto"/>
            </w:tcBorders>
          </w:tcPr>
          <w:p w:rsidR="00E54CF1" w:rsidRPr="00FE2E91" w:rsidRDefault="00E54CF1" w:rsidP="00C25D5F">
            <w:pPr>
              <w:widowControl w:val="0"/>
              <w:suppressAutoHyphens/>
              <w:autoSpaceDE w:val="0"/>
              <w:autoSpaceDN w:val="0"/>
              <w:spacing w:after="0" w:line="240" w:lineRule="auto"/>
              <w:jc w:val="center"/>
              <w:textAlignment w:val="baseline"/>
              <w:rPr>
                <w:rFonts w:ascii="TimesNewRoman" w:eastAsia="TimesNewRoman" w:hAnsi="TimesNewRoman" w:cs="TimesNewRoman"/>
                <w:kern w:val="3"/>
                <w:sz w:val="24"/>
                <w:szCs w:val="24"/>
                <w:lang w:eastAsia="ja-JP"/>
              </w:rPr>
            </w:pPr>
            <w:r w:rsidRPr="00FE2E91">
              <w:rPr>
                <w:rFonts w:ascii="TimesNewRoman" w:eastAsia="TimesNewRoman" w:hAnsi="TimesNewRoman" w:cs="TimesNewRoman"/>
                <w:kern w:val="3"/>
                <w:sz w:val="24"/>
                <w:szCs w:val="24"/>
                <w:lang w:eastAsia="ja-JP"/>
              </w:rPr>
              <w:t>8</w:t>
            </w:r>
          </w:p>
        </w:tc>
      </w:tr>
      <w:tr w:rsidR="00E54CF1" w:rsidRPr="00FE2E91" w:rsidTr="00C25D5F">
        <w:tc>
          <w:tcPr>
            <w:tcW w:w="271" w:type="pct"/>
            <w:tcBorders>
              <w:right w:val="single" w:sz="4" w:space="0" w:color="auto"/>
            </w:tcBorders>
          </w:tcPr>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r w:rsidRPr="00FE2E91">
              <w:rPr>
                <w:rFonts w:ascii="TimesNewRoman" w:eastAsia="TimesNewRoman" w:hAnsi="TimesNewRoman" w:cs="TimesNewRoman"/>
                <w:sz w:val="24"/>
                <w:szCs w:val="24"/>
              </w:rPr>
              <w:t>4</w:t>
            </w:r>
          </w:p>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p>
        </w:tc>
        <w:tc>
          <w:tcPr>
            <w:tcW w:w="3063" w:type="pct"/>
            <w:tcBorders>
              <w:right w:val="single" w:sz="4" w:space="0" w:color="auto"/>
            </w:tcBorders>
          </w:tcPr>
          <w:p w:rsidR="00E54CF1" w:rsidRPr="00FE2E91" w:rsidRDefault="00E54CF1" w:rsidP="00C25D5F">
            <w:pPr>
              <w:tabs>
                <w:tab w:val="left" w:pos="993"/>
              </w:tabs>
              <w:spacing w:after="0" w:line="240" w:lineRule="auto"/>
              <w:jc w:val="both"/>
              <w:rPr>
                <w:rFonts w:ascii="Calibri" w:eastAsia="TimesNewRoman" w:hAnsi="Calibri" w:cs="TimesNewRoman"/>
                <w:sz w:val="24"/>
                <w:szCs w:val="24"/>
              </w:rPr>
            </w:pPr>
            <w:r w:rsidRPr="00FE2E91">
              <w:rPr>
                <w:rFonts w:ascii="TimesNewRoman" w:eastAsia="TimesNewRoman" w:hAnsi="TimesNewRoman" w:cs="TimesNewRoman"/>
                <w:sz w:val="24"/>
                <w:szCs w:val="24"/>
              </w:rPr>
              <w:t xml:space="preserve">Вспомогательные рабочие, </w:t>
            </w:r>
            <w:r w:rsidRPr="00FE2E91">
              <w:rPr>
                <w:rFonts w:eastAsia="TimesNewRoman"/>
                <w:sz w:val="24"/>
                <w:szCs w:val="24"/>
              </w:rPr>
              <w:t>человек</w:t>
            </w:r>
          </w:p>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p>
        </w:tc>
        <w:tc>
          <w:tcPr>
            <w:tcW w:w="1666" w:type="pct"/>
            <w:tcBorders>
              <w:left w:val="single" w:sz="4" w:space="0" w:color="auto"/>
            </w:tcBorders>
          </w:tcPr>
          <w:p w:rsidR="00E54CF1" w:rsidRPr="00FE2E91" w:rsidRDefault="00E54CF1" w:rsidP="00C25D5F">
            <w:pPr>
              <w:widowControl w:val="0"/>
              <w:suppressAutoHyphens/>
              <w:autoSpaceDE w:val="0"/>
              <w:autoSpaceDN w:val="0"/>
              <w:spacing w:after="0" w:line="240" w:lineRule="auto"/>
              <w:jc w:val="center"/>
              <w:textAlignment w:val="baseline"/>
              <w:rPr>
                <w:rFonts w:ascii="TimesNewRoman" w:eastAsia="TimesNewRoman" w:hAnsi="TimesNewRoman" w:cs="TimesNewRoman"/>
                <w:kern w:val="3"/>
                <w:sz w:val="24"/>
                <w:szCs w:val="24"/>
                <w:lang w:eastAsia="ja-JP"/>
              </w:rPr>
            </w:pPr>
            <w:r w:rsidRPr="00FE2E91">
              <w:rPr>
                <w:rFonts w:ascii="TimesNewRoman" w:eastAsia="TimesNewRoman" w:hAnsi="TimesNewRoman" w:cs="TimesNewRoman"/>
                <w:kern w:val="3"/>
                <w:sz w:val="24"/>
                <w:szCs w:val="24"/>
                <w:lang w:eastAsia="ja-JP"/>
              </w:rPr>
              <w:t>15</w:t>
            </w:r>
            <w:r w:rsidRPr="00FE2E91">
              <w:rPr>
                <w:rFonts w:ascii="TimesNewRoman" w:eastAsia="TimesNewRoman" w:hAnsi="TimesNewRoman" w:cs="TimesNewRoman"/>
                <w:kern w:val="3"/>
                <w:sz w:val="24"/>
                <w:szCs w:val="24"/>
                <w:lang w:val="de-DE" w:eastAsia="ja-JP"/>
              </w:rPr>
              <w:t xml:space="preserve">% </w:t>
            </w:r>
            <w:r w:rsidRPr="00FE2E91">
              <w:rPr>
                <w:rFonts w:ascii="TimesNewRoman" w:eastAsia="TimesNewRoman" w:hAnsi="TimesNewRoman" w:cs="TimesNewRoman"/>
                <w:kern w:val="3"/>
                <w:sz w:val="24"/>
                <w:szCs w:val="24"/>
                <w:lang w:eastAsia="ja-JP"/>
              </w:rPr>
              <w:t>от</w:t>
            </w:r>
            <w:r>
              <w:rPr>
                <w:rFonts w:ascii="TimesNewRoman" w:eastAsia="TimesNewRoman" w:hAnsi="TimesNewRoman" w:cs="TimesNewRoman"/>
                <w:kern w:val="3"/>
                <w:sz w:val="24"/>
                <w:szCs w:val="24"/>
                <w:lang w:eastAsia="ja-JP"/>
              </w:rPr>
              <w:t xml:space="preserve"> </w:t>
            </w:r>
            <w:r w:rsidRPr="00FE2E91">
              <w:rPr>
                <w:rFonts w:ascii="TimesNewRoman" w:eastAsia="TimesNewRoman" w:hAnsi="TimesNewRoman" w:cs="TimesNewRoman"/>
                <w:kern w:val="3"/>
                <w:sz w:val="24"/>
                <w:szCs w:val="24"/>
                <w:lang w:eastAsia="ja-JP"/>
              </w:rPr>
              <w:t xml:space="preserve">основных </w:t>
            </w:r>
          </w:p>
        </w:tc>
      </w:tr>
      <w:tr w:rsidR="00E54CF1" w:rsidRPr="00FE2E91" w:rsidTr="00C25D5F">
        <w:trPr>
          <w:trHeight w:val="313"/>
        </w:trPr>
        <w:tc>
          <w:tcPr>
            <w:tcW w:w="271" w:type="pct"/>
            <w:tcBorders>
              <w:right w:val="single" w:sz="4" w:space="0" w:color="auto"/>
            </w:tcBorders>
          </w:tcPr>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r w:rsidRPr="00FE2E91">
              <w:rPr>
                <w:rFonts w:ascii="TimesNewRoman" w:eastAsia="TimesNewRoman" w:hAnsi="TimesNewRoman" w:cs="TimesNewRoman"/>
                <w:sz w:val="24"/>
                <w:szCs w:val="24"/>
              </w:rPr>
              <w:t>5</w:t>
            </w:r>
          </w:p>
        </w:tc>
        <w:tc>
          <w:tcPr>
            <w:tcW w:w="3063" w:type="pct"/>
            <w:tcBorders>
              <w:right w:val="single" w:sz="4" w:space="0" w:color="auto"/>
            </w:tcBorders>
          </w:tcPr>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r w:rsidRPr="00FE2E91">
              <w:rPr>
                <w:rFonts w:ascii="TimesNewRoman" w:eastAsia="TimesNewRoman" w:hAnsi="TimesNewRoman" w:cs="TimesNewRoman"/>
                <w:sz w:val="24"/>
                <w:szCs w:val="24"/>
              </w:rPr>
              <w:t xml:space="preserve">Служащие по штатному расписанию, </w:t>
            </w:r>
            <w:r w:rsidRPr="00FE2E91">
              <w:rPr>
                <w:rFonts w:eastAsia="TimesNewRoman"/>
                <w:sz w:val="24"/>
                <w:szCs w:val="24"/>
              </w:rPr>
              <w:t>человек</w:t>
            </w:r>
          </w:p>
        </w:tc>
        <w:tc>
          <w:tcPr>
            <w:tcW w:w="1666" w:type="pct"/>
            <w:tcBorders>
              <w:left w:val="single" w:sz="4" w:space="0" w:color="auto"/>
            </w:tcBorders>
          </w:tcPr>
          <w:p w:rsidR="00E54CF1" w:rsidRPr="00FE2E91" w:rsidRDefault="00E54CF1" w:rsidP="00C25D5F">
            <w:pPr>
              <w:widowControl w:val="0"/>
              <w:suppressAutoHyphens/>
              <w:autoSpaceDE w:val="0"/>
              <w:autoSpaceDN w:val="0"/>
              <w:spacing w:after="0" w:line="240" w:lineRule="auto"/>
              <w:jc w:val="center"/>
              <w:textAlignment w:val="baseline"/>
              <w:rPr>
                <w:rFonts w:ascii="TimesNewRoman" w:eastAsia="TimesNewRoman" w:hAnsi="TimesNewRoman" w:cs="TimesNewRoman"/>
                <w:kern w:val="3"/>
                <w:sz w:val="24"/>
                <w:szCs w:val="24"/>
                <w:lang w:eastAsia="ja-JP"/>
              </w:rPr>
            </w:pPr>
            <w:r w:rsidRPr="00FE2E91">
              <w:rPr>
                <w:rFonts w:ascii="TimesNewRoman" w:eastAsia="TimesNewRoman" w:hAnsi="TimesNewRoman" w:cs="TimesNewRoman"/>
                <w:kern w:val="3"/>
                <w:sz w:val="24"/>
                <w:szCs w:val="24"/>
                <w:lang w:eastAsia="ja-JP"/>
              </w:rPr>
              <w:t>8</w:t>
            </w:r>
          </w:p>
        </w:tc>
      </w:tr>
      <w:tr w:rsidR="00E54CF1" w:rsidRPr="00FE2E91" w:rsidTr="00C25D5F">
        <w:trPr>
          <w:trHeight w:val="463"/>
        </w:trPr>
        <w:tc>
          <w:tcPr>
            <w:tcW w:w="271" w:type="pct"/>
            <w:tcBorders>
              <w:right w:val="single" w:sz="4" w:space="0" w:color="auto"/>
            </w:tcBorders>
          </w:tcPr>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r w:rsidRPr="00FE2E91">
              <w:rPr>
                <w:rFonts w:ascii="TimesNewRoman" w:eastAsia="TimesNewRoman" w:hAnsi="TimesNewRoman" w:cs="TimesNewRoman"/>
                <w:sz w:val="24"/>
                <w:szCs w:val="24"/>
              </w:rPr>
              <w:t>6</w:t>
            </w:r>
          </w:p>
        </w:tc>
        <w:tc>
          <w:tcPr>
            <w:tcW w:w="3063" w:type="pct"/>
            <w:tcBorders>
              <w:right w:val="single" w:sz="4" w:space="0" w:color="auto"/>
            </w:tcBorders>
          </w:tcPr>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r w:rsidRPr="00FE2E91">
              <w:rPr>
                <w:rFonts w:ascii="TimesNewRoman" w:eastAsia="TimesNewRoman" w:hAnsi="TimesNewRoman" w:cs="TimesNewRoman"/>
                <w:sz w:val="24"/>
                <w:szCs w:val="24"/>
              </w:rPr>
              <w:t>Неявки на рабочего по плану, дней</w:t>
            </w:r>
          </w:p>
        </w:tc>
        <w:tc>
          <w:tcPr>
            <w:tcW w:w="1666" w:type="pct"/>
            <w:tcBorders>
              <w:left w:val="single" w:sz="4" w:space="0" w:color="auto"/>
            </w:tcBorders>
          </w:tcPr>
          <w:p w:rsidR="00E54CF1" w:rsidRPr="00FE2E91" w:rsidRDefault="00E54CF1" w:rsidP="00C25D5F">
            <w:pPr>
              <w:tabs>
                <w:tab w:val="left" w:pos="993"/>
              </w:tabs>
              <w:spacing w:after="0" w:line="360" w:lineRule="auto"/>
              <w:jc w:val="center"/>
              <w:rPr>
                <w:rFonts w:ascii="TimesNewRoman" w:eastAsia="TimesNewRoman" w:hAnsi="TimesNewRoman" w:cs="TimesNewRoman"/>
                <w:sz w:val="24"/>
                <w:szCs w:val="24"/>
              </w:rPr>
            </w:pPr>
            <w:r w:rsidRPr="00FE2E91">
              <w:rPr>
                <w:rFonts w:ascii="TimesNewRoman" w:eastAsia="TimesNewRoman" w:hAnsi="TimesNewRoman" w:cs="TimesNewRoman"/>
                <w:sz w:val="24"/>
                <w:szCs w:val="24"/>
              </w:rPr>
              <w:t>24</w:t>
            </w:r>
          </w:p>
        </w:tc>
      </w:tr>
      <w:tr w:rsidR="00E54CF1" w:rsidRPr="00FE2E91" w:rsidTr="00C25D5F">
        <w:trPr>
          <w:trHeight w:val="275"/>
        </w:trPr>
        <w:tc>
          <w:tcPr>
            <w:tcW w:w="5000" w:type="pct"/>
            <w:gridSpan w:val="3"/>
          </w:tcPr>
          <w:p w:rsidR="00E54CF1" w:rsidRPr="00FE2E91" w:rsidRDefault="00E54CF1" w:rsidP="00C25D5F">
            <w:pPr>
              <w:tabs>
                <w:tab w:val="left" w:pos="993"/>
              </w:tabs>
              <w:spacing w:after="0" w:line="360" w:lineRule="auto"/>
              <w:jc w:val="center"/>
              <w:rPr>
                <w:rFonts w:ascii="TimesNewRoman" w:eastAsia="TimesNewRoman" w:hAnsi="TimesNewRoman" w:cs="TimesNewRoman"/>
                <w:b/>
                <w:sz w:val="24"/>
                <w:szCs w:val="24"/>
              </w:rPr>
            </w:pPr>
            <w:r w:rsidRPr="00FE2E91">
              <w:rPr>
                <w:rFonts w:ascii="TimesNewRoman" w:eastAsia="TimesNewRoman" w:hAnsi="TimesNewRoman" w:cs="TimesNewRoman"/>
                <w:b/>
                <w:sz w:val="24"/>
                <w:szCs w:val="24"/>
              </w:rPr>
              <w:t>Расчетная часть</w:t>
            </w:r>
          </w:p>
        </w:tc>
      </w:tr>
      <w:tr w:rsidR="00E54CF1" w:rsidRPr="00FE2E91" w:rsidTr="00C25D5F">
        <w:trPr>
          <w:trHeight w:val="275"/>
        </w:trPr>
        <w:tc>
          <w:tcPr>
            <w:tcW w:w="3334" w:type="pct"/>
            <w:gridSpan w:val="2"/>
            <w:tcBorders>
              <w:right w:val="single" w:sz="4" w:space="0" w:color="auto"/>
            </w:tcBorders>
          </w:tcPr>
          <w:p w:rsidR="00E54CF1" w:rsidRPr="00FE2E91" w:rsidRDefault="00E54CF1" w:rsidP="00C25D5F">
            <w:pPr>
              <w:tabs>
                <w:tab w:val="left" w:pos="993"/>
              </w:tabs>
              <w:spacing w:after="0" w:line="360" w:lineRule="auto"/>
              <w:jc w:val="center"/>
              <w:rPr>
                <w:rFonts w:ascii="TimesNewRoman" w:eastAsia="TimesNewRoman" w:hAnsi="TimesNewRoman" w:cs="TimesNewRoman"/>
                <w:b/>
                <w:sz w:val="24"/>
                <w:szCs w:val="24"/>
              </w:rPr>
            </w:pPr>
            <w:r w:rsidRPr="00FE2E91">
              <w:rPr>
                <w:rFonts w:ascii="TimesNewRoman" w:eastAsia="TimesNewRoman" w:hAnsi="TimesNewRoman" w:cs="TimesNewRoman"/>
                <w:b/>
                <w:sz w:val="24"/>
                <w:szCs w:val="24"/>
              </w:rPr>
              <w:t>Рассчитываемая величина</w:t>
            </w:r>
          </w:p>
        </w:tc>
        <w:tc>
          <w:tcPr>
            <w:tcW w:w="1666" w:type="pct"/>
            <w:tcBorders>
              <w:left w:val="single" w:sz="4" w:space="0" w:color="auto"/>
            </w:tcBorders>
          </w:tcPr>
          <w:p w:rsidR="00E54CF1" w:rsidRPr="00FE2E91" w:rsidRDefault="00E54CF1" w:rsidP="00C25D5F">
            <w:pPr>
              <w:tabs>
                <w:tab w:val="left" w:pos="993"/>
              </w:tabs>
              <w:spacing w:after="0" w:line="360" w:lineRule="auto"/>
              <w:jc w:val="center"/>
              <w:rPr>
                <w:rFonts w:ascii="TimesNewRoman" w:eastAsia="TimesNewRoman" w:hAnsi="TimesNewRoman" w:cs="TimesNewRoman"/>
                <w:b/>
                <w:sz w:val="24"/>
                <w:szCs w:val="24"/>
              </w:rPr>
            </w:pPr>
            <w:r w:rsidRPr="00FE2E91">
              <w:rPr>
                <w:rFonts w:ascii="TimesNewRoman" w:eastAsia="TimesNewRoman" w:hAnsi="TimesNewRoman" w:cs="TimesNewRoman"/>
                <w:b/>
                <w:sz w:val="24"/>
                <w:szCs w:val="24"/>
              </w:rPr>
              <w:t>Вычисление</w:t>
            </w:r>
          </w:p>
        </w:tc>
      </w:tr>
      <w:tr w:rsidR="00E54CF1" w:rsidRPr="00FE2E91" w:rsidTr="00C25D5F">
        <w:trPr>
          <w:trHeight w:val="1920"/>
        </w:trPr>
        <w:tc>
          <w:tcPr>
            <w:tcW w:w="271" w:type="pct"/>
            <w:tcBorders>
              <w:bottom w:val="single" w:sz="4" w:space="0" w:color="auto"/>
              <w:right w:val="single" w:sz="4" w:space="0" w:color="auto"/>
            </w:tcBorders>
          </w:tcPr>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r w:rsidRPr="00FE2E91">
              <w:rPr>
                <w:rFonts w:ascii="TimesNewRoman" w:eastAsia="TimesNewRoman" w:hAnsi="TimesNewRoman" w:cs="TimesNewRoman"/>
                <w:sz w:val="24"/>
                <w:szCs w:val="24"/>
              </w:rPr>
              <w:t>1</w:t>
            </w:r>
          </w:p>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p>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p>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p>
          <w:p w:rsidR="00E54CF1" w:rsidRPr="00FE2E91" w:rsidRDefault="00E54CF1" w:rsidP="00C25D5F">
            <w:pPr>
              <w:tabs>
                <w:tab w:val="left" w:pos="993"/>
              </w:tabs>
              <w:spacing w:after="0" w:line="360" w:lineRule="auto"/>
              <w:jc w:val="both"/>
              <w:rPr>
                <w:rFonts w:ascii="TimesNewRoman" w:eastAsia="TimesNewRoman" w:hAnsi="TimesNewRoman" w:cs="TimesNewRoman"/>
                <w:sz w:val="24"/>
                <w:szCs w:val="24"/>
              </w:rPr>
            </w:pPr>
          </w:p>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p>
        </w:tc>
        <w:tc>
          <w:tcPr>
            <w:tcW w:w="3063" w:type="pct"/>
            <w:tcBorders>
              <w:bottom w:val="single" w:sz="4" w:space="0" w:color="auto"/>
              <w:right w:val="single" w:sz="4" w:space="0" w:color="auto"/>
            </w:tcBorders>
          </w:tcPr>
          <w:p w:rsidR="00E54CF1" w:rsidRPr="00FE2E91" w:rsidRDefault="00E54CF1" w:rsidP="00C25D5F">
            <w:pPr>
              <w:spacing w:after="0"/>
              <w:rPr>
                <w:sz w:val="24"/>
                <w:szCs w:val="24"/>
              </w:rPr>
            </w:pPr>
            <w:proofErr w:type="spellStart"/>
            <w:r w:rsidRPr="00FE2E91">
              <w:rPr>
                <w:sz w:val="24"/>
                <w:szCs w:val="24"/>
              </w:rPr>
              <w:t>Т</w:t>
            </w:r>
            <w:r w:rsidRPr="00FE2E91">
              <w:rPr>
                <w:sz w:val="24"/>
                <w:szCs w:val="24"/>
                <w:vertAlign w:val="subscript"/>
              </w:rPr>
              <w:t>эф</w:t>
            </w:r>
            <w:proofErr w:type="spellEnd"/>
            <w:proofErr w:type="gramStart"/>
            <w:r w:rsidRPr="00FE2E91">
              <w:rPr>
                <w:sz w:val="24"/>
                <w:szCs w:val="24"/>
                <w:vertAlign w:val="subscript"/>
                <w:lang w:val="de-DE"/>
              </w:rPr>
              <w:t>.</w:t>
            </w:r>
            <w:r w:rsidRPr="00FE2E91">
              <w:rPr>
                <w:sz w:val="24"/>
                <w:szCs w:val="24"/>
                <w:vertAlign w:val="subscript"/>
              </w:rPr>
              <w:t>р</w:t>
            </w:r>
            <w:proofErr w:type="gramEnd"/>
            <w:r w:rsidRPr="00FE2E91">
              <w:rPr>
                <w:sz w:val="24"/>
                <w:szCs w:val="24"/>
                <w:lang w:val="de-DE"/>
              </w:rPr>
              <w:t xml:space="preserve"> = </w:t>
            </w:r>
            <w:proofErr w:type="spellStart"/>
            <w:r w:rsidRPr="00FE2E91">
              <w:rPr>
                <w:sz w:val="24"/>
                <w:szCs w:val="24"/>
              </w:rPr>
              <w:t>Т</w:t>
            </w:r>
            <w:r w:rsidRPr="00FE2E91">
              <w:rPr>
                <w:sz w:val="24"/>
                <w:szCs w:val="24"/>
                <w:vertAlign w:val="subscript"/>
              </w:rPr>
              <w:t>к</w:t>
            </w:r>
            <w:proofErr w:type="spellEnd"/>
            <w:r w:rsidRPr="00FE2E91">
              <w:rPr>
                <w:sz w:val="24"/>
                <w:szCs w:val="24"/>
                <w:lang w:val="de-DE"/>
              </w:rPr>
              <w:t xml:space="preserve"> – </w:t>
            </w:r>
            <w:proofErr w:type="spellStart"/>
            <w:r w:rsidRPr="00FE2E91">
              <w:rPr>
                <w:sz w:val="24"/>
                <w:szCs w:val="24"/>
              </w:rPr>
              <w:t>Т</w:t>
            </w:r>
            <w:r w:rsidRPr="00FE2E91">
              <w:rPr>
                <w:sz w:val="24"/>
                <w:szCs w:val="24"/>
                <w:vertAlign w:val="subscript"/>
              </w:rPr>
              <w:t>п</w:t>
            </w:r>
            <w:proofErr w:type="spellEnd"/>
            <w:r w:rsidRPr="00FE2E91">
              <w:rPr>
                <w:sz w:val="24"/>
                <w:szCs w:val="24"/>
                <w:lang w:val="de-DE"/>
              </w:rPr>
              <w:t xml:space="preserve"> – </w:t>
            </w:r>
            <w:proofErr w:type="spellStart"/>
            <w:r w:rsidRPr="00FE2E91">
              <w:rPr>
                <w:sz w:val="24"/>
                <w:szCs w:val="24"/>
              </w:rPr>
              <w:t>Т</w:t>
            </w:r>
            <w:r w:rsidRPr="00FE2E91">
              <w:rPr>
                <w:sz w:val="24"/>
                <w:szCs w:val="24"/>
                <w:vertAlign w:val="subscript"/>
              </w:rPr>
              <w:t>в</w:t>
            </w:r>
            <w:proofErr w:type="spellEnd"/>
            <w:r w:rsidRPr="00FE2E91">
              <w:rPr>
                <w:sz w:val="24"/>
                <w:szCs w:val="24"/>
                <w:lang w:val="de-DE"/>
              </w:rPr>
              <w:t xml:space="preserve"> – </w:t>
            </w:r>
            <w:proofErr w:type="spellStart"/>
            <w:r w:rsidRPr="00FE2E91">
              <w:rPr>
                <w:sz w:val="24"/>
                <w:szCs w:val="24"/>
              </w:rPr>
              <w:t>Т</w:t>
            </w:r>
            <w:r w:rsidRPr="00FE2E91">
              <w:rPr>
                <w:sz w:val="24"/>
                <w:szCs w:val="24"/>
                <w:vertAlign w:val="subscript"/>
              </w:rPr>
              <w:t>нв</w:t>
            </w:r>
            <w:proofErr w:type="spellEnd"/>
            <w:r w:rsidRPr="00FE2E91">
              <w:rPr>
                <w:sz w:val="24"/>
                <w:szCs w:val="24"/>
              </w:rPr>
              <w:t>, дней</w:t>
            </w:r>
          </w:p>
          <w:p w:rsidR="00E54CF1" w:rsidRPr="00FE2E91" w:rsidRDefault="00E54CF1" w:rsidP="00C25D5F">
            <w:pPr>
              <w:spacing w:after="0"/>
              <w:rPr>
                <w:sz w:val="24"/>
                <w:szCs w:val="24"/>
              </w:rPr>
            </w:pPr>
            <w:r w:rsidRPr="00FE2E91">
              <w:rPr>
                <w:sz w:val="24"/>
                <w:szCs w:val="24"/>
              </w:rPr>
              <w:t xml:space="preserve">Где: </w:t>
            </w:r>
            <w:proofErr w:type="spellStart"/>
            <w:r w:rsidRPr="00FE2E91">
              <w:rPr>
                <w:sz w:val="24"/>
                <w:szCs w:val="24"/>
              </w:rPr>
              <w:t>Т</w:t>
            </w:r>
            <w:r w:rsidRPr="00FE2E91">
              <w:rPr>
                <w:sz w:val="24"/>
                <w:szCs w:val="24"/>
                <w:vertAlign w:val="subscript"/>
              </w:rPr>
              <w:t>эф</w:t>
            </w:r>
            <w:proofErr w:type="spellEnd"/>
            <w:proofErr w:type="gramStart"/>
            <w:r w:rsidRPr="00FE2E91">
              <w:rPr>
                <w:sz w:val="24"/>
                <w:szCs w:val="24"/>
                <w:vertAlign w:val="subscript"/>
                <w:lang w:val="de-DE"/>
              </w:rPr>
              <w:t>.</w:t>
            </w:r>
            <w:r w:rsidRPr="00FE2E91">
              <w:rPr>
                <w:sz w:val="24"/>
                <w:szCs w:val="24"/>
                <w:vertAlign w:val="subscript"/>
              </w:rPr>
              <w:t>р</w:t>
            </w:r>
            <w:proofErr w:type="gramEnd"/>
            <w:r w:rsidRPr="00FE2E91">
              <w:rPr>
                <w:sz w:val="24"/>
                <w:szCs w:val="24"/>
                <w:vertAlign w:val="subscript"/>
              </w:rPr>
              <w:t xml:space="preserve"> </w:t>
            </w:r>
            <w:r w:rsidRPr="00FE2E91">
              <w:rPr>
                <w:sz w:val="24"/>
                <w:szCs w:val="24"/>
              </w:rPr>
              <w:t>- годовой фонд рабочего времени;</w:t>
            </w:r>
          </w:p>
          <w:p w:rsidR="00E54CF1" w:rsidRPr="00FE2E91" w:rsidRDefault="00E54CF1" w:rsidP="00C25D5F">
            <w:pPr>
              <w:spacing w:after="0"/>
              <w:rPr>
                <w:sz w:val="24"/>
                <w:szCs w:val="24"/>
              </w:rPr>
            </w:pPr>
            <w:proofErr w:type="spellStart"/>
            <w:r w:rsidRPr="00FE2E91">
              <w:rPr>
                <w:sz w:val="24"/>
                <w:szCs w:val="24"/>
              </w:rPr>
              <w:t>Т</w:t>
            </w:r>
            <w:r w:rsidRPr="00FE2E91">
              <w:rPr>
                <w:sz w:val="24"/>
                <w:szCs w:val="24"/>
                <w:vertAlign w:val="subscript"/>
              </w:rPr>
              <w:t>к</w:t>
            </w:r>
            <w:proofErr w:type="spellEnd"/>
            <w:r w:rsidRPr="00FE2E91">
              <w:rPr>
                <w:sz w:val="24"/>
                <w:szCs w:val="24"/>
              </w:rPr>
              <w:t xml:space="preserve"> - количество дней в году;</w:t>
            </w:r>
          </w:p>
          <w:p w:rsidR="00E54CF1" w:rsidRPr="00FE2E91" w:rsidRDefault="00E54CF1" w:rsidP="00C25D5F">
            <w:pPr>
              <w:spacing w:after="0"/>
              <w:rPr>
                <w:sz w:val="24"/>
                <w:szCs w:val="24"/>
              </w:rPr>
            </w:pPr>
            <w:r w:rsidRPr="00FE2E91">
              <w:rPr>
                <w:sz w:val="24"/>
                <w:szCs w:val="24"/>
              </w:rPr>
              <w:t xml:space="preserve">        </w:t>
            </w:r>
            <w:proofErr w:type="spellStart"/>
            <w:r w:rsidRPr="00FE2E91">
              <w:rPr>
                <w:sz w:val="24"/>
                <w:szCs w:val="24"/>
              </w:rPr>
              <w:t>Т</w:t>
            </w:r>
            <w:r w:rsidRPr="00FE2E91">
              <w:rPr>
                <w:sz w:val="24"/>
                <w:szCs w:val="24"/>
                <w:vertAlign w:val="subscript"/>
              </w:rPr>
              <w:t>п</w:t>
            </w:r>
            <w:proofErr w:type="spellEnd"/>
            <w:r w:rsidRPr="00FE2E91">
              <w:rPr>
                <w:sz w:val="24"/>
                <w:szCs w:val="24"/>
                <w:vertAlign w:val="subscript"/>
              </w:rPr>
              <w:t xml:space="preserve"> </w:t>
            </w:r>
            <w:r w:rsidRPr="00FE2E91">
              <w:rPr>
                <w:sz w:val="24"/>
                <w:szCs w:val="24"/>
              </w:rPr>
              <w:t>- количество праздничных дней в году;</w:t>
            </w:r>
          </w:p>
          <w:p w:rsidR="00E54CF1" w:rsidRPr="00FE2E91" w:rsidRDefault="00E54CF1" w:rsidP="00C25D5F">
            <w:pPr>
              <w:spacing w:after="0"/>
              <w:rPr>
                <w:sz w:val="24"/>
                <w:szCs w:val="24"/>
              </w:rPr>
            </w:pPr>
            <w:r w:rsidRPr="00FE2E91">
              <w:rPr>
                <w:sz w:val="24"/>
                <w:szCs w:val="24"/>
              </w:rPr>
              <w:t xml:space="preserve">        </w:t>
            </w:r>
            <w:proofErr w:type="spellStart"/>
            <w:r w:rsidRPr="00FE2E91">
              <w:rPr>
                <w:sz w:val="24"/>
                <w:szCs w:val="24"/>
              </w:rPr>
              <w:t>Т</w:t>
            </w:r>
            <w:r w:rsidRPr="00FE2E91">
              <w:rPr>
                <w:sz w:val="24"/>
                <w:szCs w:val="24"/>
                <w:vertAlign w:val="subscript"/>
              </w:rPr>
              <w:t>в</w:t>
            </w:r>
            <w:proofErr w:type="spellEnd"/>
            <w:r w:rsidRPr="00FE2E91">
              <w:rPr>
                <w:sz w:val="24"/>
                <w:szCs w:val="24"/>
              </w:rPr>
              <w:t xml:space="preserve"> - количество выходных дней в году;</w:t>
            </w:r>
          </w:p>
          <w:p w:rsidR="00E54CF1" w:rsidRPr="00FE2E91" w:rsidRDefault="00E54CF1" w:rsidP="00C25D5F">
            <w:pPr>
              <w:spacing w:after="0"/>
              <w:rPr>
                <w:sz w:val="24"/>
                <w:szCs w:val="24"/>
              </w:rPr>
            </w:pPr>
            <w:proofErr w:type="spellStart"/>
            <w:r w:rsidRPr="00FE2E91">
              <w:rPr>
                <w:sz w:val="24"/>
                <w:szCs w:val="24"/>
              </w:rPr>
              <w:t>Т</w:t>
            </w:r>
            <w:r w:rsidRPr="00FE2E91">
              <w:rPr>
                <w:sz w:val="24"/>
                <w:szCs w:val="24"/>
                <w:vertAlign w:val="subscript"/>
              </w:rPr>
              <w:t>нв</w:t>
            </w:r>
            <w:proofErr w:type="spellEnd"/>
            <w:r w:rsidRPr="00FE2E91">
              <w:rPr>
                <w:sz w:val="24"/>
                <w:szCs w:val="24"/>
              </w:rPr>
              <w:t xml:space="preserve"> - неявки по плану.</w:t>
            </w:r>
          </w:p>
          <w:p w:rsidR="00E54CF1" w:rsidRPr="00FE2E91" w:rsidRDefault="00E54CF1" w:rsidP="00C25D5F">
            <w:pPr>
              <w:spacing w:after="0"/>
              <w:rPr>
                <w:rFonts w:ascii="TimesNewRoman" w:eastAsia="TimesNewRoman" w:hAnsi="TimesNewRoman" w:cs="TimesNewRoman"/>
                <w:sz w:val="24"/>
                <w:szCs w:val="24"/>
              </w:rPr>
            </w:pPr>
          </w:p>
        </w:tc>
        <w:tc>
          <w:tcPr>
            <w:tcW w:w="1666" w:type="pct"/>
            <w:tcBorders>
              <w:left w:val="single" w:sz="4" w:space="0" w:color="auto"/>
              <w:bottom w:val="single" w:sz="4" w:space="0" w:color="auto"/>
            </w:tcBorders>
          </w:tcPr>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p>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p>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p>
        </w:tc>
      </w:tr>
      <w:tr w:rsidR="00E54CF1" w:rsidRPr="00FE2E91" w:rsidTr="00C25D5F">
        <w:trPr>
          <w:trHeight w:val="1000"/>
        </w:trPr>
        <w:tc>
          <w:tcPr>
            <w:tcW w:w="271" w:type="pct"/>
            <w:tcBorders>
              <w:top w:val="single" w:sz="4" w:space="0" w:color="auto"/>
              <w:bottom w:val="single" w:sz="4" w:space="0" w:color="auto"/>
              <w:right w:val="single" w:sz="4" w:space="0" w:color="auto"/>
            </w:tcBorders>
          </w:tcPr>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r w:rsidRPr="00FE2E91">
              <w:rPr>
                <w:rFonts w:ascii="TimesNewRoman" w:eastAsia="TimesNewRoman" w:hAnsi="TimesNewRoman" w:cs="TimesNewRoman"/>
                <w:sz w:val="24"/>
                <w:szCs w:val="24"/>
              </w:rPr>
              <w:t>2</w:t>
            </w:r>
          </w:p>
        </w:tc>
        <w:tc>
          <w:tcPr>
            <w:tcW w:w="3063" w:type="pct"/>
            <w:tcBorders>
              <w:top w:val="single" w:sz="4" w:space="0" w:color="auto"/>
              <w:bottom w:val="single" w:sz="4" w:space="0" w:color="auto"/>
              <w:right w:val="single" w:sz="4" w:space="0" w:color="auto"/>
            </w:tcBorders>
          </w:tcPr>
          <w:p w:rsidR="00E54CF1" w:rsidRPr="00FE2E91" w:rsidRDefault="00E54CF1" w:rsidP="00C25D5F">
            <w:pPr>
              <w:spacing w:after="0"/>
              <w:rPr>
                <w:sz w:val="24"/>
                <w:szCs w:val="24"/>
                <w:vertAlign w:val="subscript"/>
              </w:rPr>
            </w:pPr>
            <w:r w:rsidRPr="00FE2E91">
              <w:rPr>
                <w:sz w:val="24"/>
                <w:szCs w:val="24"/>
              </w:rPr>
              <w:t>Т</w:t>
            </w:r>
            <w:r w:rsidRPr="00FE2E91">
              <w:rPr>
                <w:sz w:val="24"/>
                <w:szCs w:val="24"/>
                <w:vertAlign w:val="subscript"/>
              </w:rPr>
              <w:t>ЭФ</w:t>
            </w:r>
            <w:proofErr w:type="gramStart"/>
            <w:r w:rsidRPr="00FE2E91">
              <w:rPr>
                <w:sz w:val="24"/>
                <w:szCs w:val="24"/>
                <w:vertAlign w:val="subscript"/>
              </w:rPr>
              <w:t>.О</w:t>
            </w:r>
            <w:proofErr w:type="gramEnd"/>
            <w:r w:rsidRPr="00FE2E91">
              <w:rPr>
                <w:sz w:val="24"/>
                <w:szCs w:val="24"/>
                <w:vertAlign w:val="subscript"/>
              </w:rPr>
              <w:t>Б</w:t>
            </w:r>
            <w:r w:rsidRPr="00FE2E91">
              <w:rPr>
                <w:sz w:val="24"/>
                <w:szCs w:val="24"/>
              </w:rPr>
              <w:t xml:space="preserve"> = </w:t>
            </w:r>
            <w:proofErr w:type="spellStart"/>
            <w:r w:rsidRPr="00FE2E91">
              <w:rPr>
                <w:sz w:val="24"/>
                <w:szCs w:val="24"/>
              </w:rPr>
              <w:t>Т</w:t>
            </w:r>
            <w:r w:rsidRPr="00FE2E91">
              <w:rPr>
                <w:sz w:val="24"/>
                <w:szCs w:val="24"/>
                <w:vertAlign w:val="subscript"/>
              </w:rPr>
              <w:t>к</w:t>
            </w:r>
            <w:proofErr w:type="spellEnd"/>
            <w:r w:rsidRPr="00FE2E91">
              <w:rPr>
                <w:sz w:val="24"/>
                <w:szCs w:val="24"/>
                <w:vertAlign w:val="subscript"/>
              </w:rPr>
              <w:t xml:space="preserve"> </w:t>
            </w:r>
            <w:r w:rsidRPr="00FE2E91">
              <w:rPr>
                <w:sz w:val="24"/>
                <w:szCs w:val="24"/>
              </w:rPr>
              <w:t xml:space="preserve">– </w:t>
            </w:r>
            <w:proofErr w:type="spellStart"/>
            <w:r w:rsidRPr="00FE2E91">
              <w:rPr>
                <w:sz w:val="24"/>
                <w:szCs w:val="24"/>
              </w:rPr>
              <w:t>Т</w:t>
            </w:r>
            <w:r w:rsidRPr="00FE2E91">
              <w:rPr>
                <w:sz w:val="24"/>
                <w:szCs w:val="24"/>
                <w:vertAlign w:val="subscript"/>
              </w:rPr>
              <w:t>п</w:t>
            </w:r>
            <w:proofErr w:type="spellEnd"/>
            <w:r w:rsidRPr="00FE2E91">
              <w:rPr>
                <w:sz w:val="24"/>
                <w:szCs w:val="24"/>
                <w:vertAlign w:val="subscript"/>
              </w:rPr>
              <w:t xml:space="preserve"> </w:t>
            </w:r>
            <w:r w:rsidRPr="00FE2E91">
              <w:rPr>
                <w:sz w:val="24"/>
                <w:szCs w:val="24"/>
              </w:rPr>
              <w:t xml:space="preserve">– </w:t>
            </w:r>
            <w:proofErr w:type="spellStart"/>
            <w:r w:rsidRPr="00FE2E91">
              <w:rPr>
                <w:sz w:val="24"/>
                <w:szCs w:val="24"/>
              </w:rPr>
              <w:t>Т</w:t>
            </w:r>
            <w:r w:rsidRPr="00FE2E91">
              <w:rPr>
                <w:sz w:val="24"/>
                <w:szCs w:val="24"/>
                <w:vertAlign w:val="subscript"/>
              </w:rPr>
              <w:t>в</w:t>
            </w:r>
            <w:proofErr w:type="spellEnd"/>
            <w:r w:rsidRPr="00FE2E91">
              <w:rPr>
                <w:sz w:val="24"/>
                <w:szCs w:val="24"/>
                <w:lang w:val="de-DE"/>
              </w:rPr>
              <w:t>–</w:t>
            </w:r>
            <w:r w:rsidRPr="00FE2E91">
              <w:rPr>
                <w:sz w:val="24"/>
                <w:szCs w:val="24"/>
              </w:rPr>
              <w:t xml:space="preserve"> п </w:t>
            </w:r>
            <w:r w:rsidRPr="00FE2E91">
              <w:rPr>
                <w:sz w:val="24"/>
                <w:szCs w:val="24"/>
                <w:vertAlign w:val="subscript"/>
              </w:rPr>
              <w:t xml:space="preserve">, </w:t>
            </w:r>
            <w:r w:rsidRPr="00FE2E91">
              <w:rPr>
                <w:sz w:val="24"/>
                <w:szCs w:val="24"/>
              </w:rPr>
              <w:t>дней</w:t>
            </w:r>
          </w:p>
          <w:p w:rsidR="00E54CF1" w:rsidRPr="00FE2E91" w:rsidRDefault="00E54CF1" w:rsidP="00C25D5F">
            <w:pPr>
              <w:spacing w:after="0"/>
              <w:rPr>
                <w:sz w:val="24"/>
                <w:szCs w:val="24"/>
                <w:vertAlign w:val="subscript"/>
              </w:rPr>
            </w:pPr>
            <w:r w:rsidRPr="00FE2E91">
              <w:rPr>
                <w:sz w:val="24"/>
                <w:szCs w:val="24"/>
              </w:rPr>
              <w:t>Где</w:t>
            </w:r>
            <w:r w:rsidRPr="00FE2E91">
              <w:rPr>
                <w:sz w:val="24"/>
                <w:szCs w:val="24"/>
                <w:vertAlign w:val="subscript"/>
              </w:rPr>
              <w:t xml:space="preserve">: </w:t>
            </w:r>
            <w:r w:rsidRPr="00FE2E91">
              <w:rPr>
                <w:sz w:val="24"/>
                <w:szCs w:val="24"/>
              </w:rPr>
              <w:t>Т</w:t>
            </w:r>
            <w:r w:rsidRPr="00FE2E91">
              <w:rPr>
                <w:sz w:val="24"/>
                <w:szCs w:val="24"/>
                <w:vertAlign w:val="subscript"/>
              </w:rPr>
              <w:t>ЭФ</w:t>
            </w:r>
            <w:proofErr w:type="gramStart"/>
            <w:r w:rsidRPr="00FE2E91">
              <w:rPr>
                <w:sz w:val="24"/>
                <w:szCs w:val="24"/>
                <w:vertAlign w:val="subscript"/>
              </w:rPr>
              <w:t>.О</w:t>
            </w:r>
            <w:proofErr w:type="gramEnd"/>
            <w:r w:rsidRPr="00FE2E91">
              <w:rPr>
                <w:sz w:val="24"/>
                <w:szCs w:val="24"/>
                <w:vertAlign w:val="subscript"/>
              </w:rPr>
              <w:t>Б</w:t>
            </w:r>
            <w:r w:rsidRPr="00FE2E91">
              <w:rPr>
                <w:sz w:val="24"/>
                <w:szCs w:val="24"/>
              </w:rPr>
              <w:t xml:space="preserve"> - годовой фонд работы оборудования;</w:t>
            </w:r>
          </w:p>
          <w:p w:rsidR="00E54CF1" w:rsidRPr="00FE2E91" w:rsidRDefault="00E54CF1" w:rsidP="00C25D5F">
            <w:pPr>
              <w:spacing w:after="0" w:line="240" w:lineRule="auto"/>
              <w:rPr>
                <w:sz w:val="24"/>
                <w:szCs w:val="24"/>
              </w:rPr>
            </w:pPr>
            <w:r w:rsidRPr="00FE2E91">
              <w:rPr>
                <w:sz w:val="24"/>
                <w:szCs w:val="24"/>
              </w:rPr>
              <w:t xml:space="preserve">        </w:t>
            </w:r>
            <w:proofErr w:type="gramStart"/>
            <w:r w:rsidRPr="00FE2E91">
              <w:rPr>
                <w:sz w:val="24"/>
                <w:szCs w:val="24"/>
              </w:rPr>
              <w:t>п</w:t>
            </w:r>
            <w:proofErr w:type="gramEnd"/>
            <w:r w:rsidRPr="00FE2E91">
              <w:rPr>
                <w:sz w:val="24"/>
                <w:szCs w:val="24"/>
              </w:rPr>
              <w:t xml:space="preserve"> – плановый простой.</w:t>
            </w:r>
          </w:p>
        </w:tc>
        <w:tc>
          <w:tcPr>
            <w:tcW w:w="1666" w:type="pct"/>
            <w:tcBorders>
              <w:top w:val="single" w:sz="4" w:space="0" w:color="auto"/>
              <w:left w:val="single" w:sz="4" w:space="0" w:color="auto"/>
              <w:bottom w:val="single" w:sz="4" w:space="0" w:color="auto"/>
            </w:tcBorders>
          </w:tcPr>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p>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p>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p>
          <w:p w:rsidR="00E54CF1" w:rsidRPr="00FE2E91" w:rsidRDefault="00E54CF1" w:rsidP="00C25D5F">
            <w:pPr>
              <w:tabs>
                <w:tab w:val="left" w:pos="993"/>
              </w:tabs>
              <w:spacing w:after="0" w:line="240" w:lineRule="auto"/>
              <w:jc w:val="both"/>
              <w:rPr>
                <w:rFonts w:ascii="Calibri" w:eastAsia="TimesNewRoman" w:hAnsi="Calibri" w:cs="TimesNewRoman"/>
                <w:sz w:val="24"/>
                <w:szCs w:val="24"/>
              </w:rPr>
            </w:pPr>
          </w:p>
          <w:p w:rsidR="00E54CF1" w:rsidRPr="00FE2E91" w:rsidRDefault="00E54CF1" w:rsidP="00C25D5F">
            <w:pPr>
              <w:tabs>
                <w:tab w:val="left" w:pos="993"/>
              </w:tabs>
              <w:spacing w:after="0" w:line="240" w:lineRule="auto"/>
              <w:jc w:val="both"/>
              <w:rPr>
                <w:rFonts w:ascii="Calibri" w:eastAsia="TimesNewRoman" w:hAnsi="Calibri" w:cs="TimesNewRoman"/>
                <w:sz w:val="24"/>
                <w:szCs w:val="24"/>
              </w:rPr>
            </w:pPr>
          </w:p>
        </w:tc>
      </w:tr>
      <w:tr w:rsidR="00E54CF1" w:rsidRPr="00FE2E91" w:rsidTr="00C25D5F">
        <w:trPr>
          <w:trHeight w:val="1217"/>
        </w:trPr>
        <w:tc>
          <w:tcPr>
            <w:tcW w:w="271" w:type="pct"/>
            <w:tcBorders>
              <w:top w:val="single" w:sz="4" w:space="0" w:color="auto"/>
              <w:right w:val="single" w:sz="4" w:space="0" w:color="auto"/>
            </w:tcBorders>
          </w:tcPr>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r w:rsidRPr="00FE2E91">
              <w:rPr>
                <w:rFonts w:ascii="TimesNewRoman" w:eastAsia="TimesNewRoman" w:hAnsi="TimesNewRoman" w:cs="TimesNewRoman"/>
                <w:sz w:val="24"/>
                <w:szCs w:val="24"/>
              </w:rPr>
              <w:t>3</w:t>
            </w:r>
          </w:p>
        </w:tc>
        <w:tc>
          <w:tcPr>
            <w:tcW w:w="3063" w:type="pct"/>
            <w:tcBorders>
              <w:top w:val="single" w:sz="4" w:space="0" w:color="auto"/>
              <w:right w:val="single" w:sz="4" w:space="0" w:color="auto"/>
            </w:tcBorders>
          </w:tcPr>
          <w:p w:rsidR="00E54CF1" w:rsidRPr="00FE2E91" w:rsidRDefault="00E54CF1" w:rsidP="00C25D5F">
            <w:pPr>
              <w:tabs>
                <w:tab w:val="left" w:pos="993"/>
              </w:tabs>
              <w:spacing w:after="0"/>
              <w:jc w:val="both"/>
              <w:rPr>
                <w:rFonts w:eastAsia="TimesNewRoman"/>
                <w:sz w:val="24"/>
                <w:szCs w:val="24"/>
              </w:rPr>
            </w:pPr>
            <w:r w:rsidRPr="00FE2E91">
              <w:rPr>
                <w:rFonts w:eastAsia="TimesNewRoman"/>
                <w:sz w:val="24"/>
                <w:szCs w:val="24"/>
              </w:rPr>
              <w:t>ЧР</w:t>
            </w:r>
            <w:r w:rsidRPr="00FE2E91">
              <w:rPr>
                <w:rFonts w:eastAsia="TimesNewRoman"/>
                <w:sz w:val="24"/>
                <w:szCs w:val="24"/>
                <w:vertAlign w:val="subscript"/>
              </w:rPr>
              <w:t>ОС</w:t>
            </w:r>
            <w:r w:rsidRPr="00FE2E91">
              <w:rPr>
                <w:rFonts w:eastAsia="TimesNewRoman"/>
                <w:sz w:val="24"/>
                <w:szCs w:val="24"/>
              </w:rPr>
              <w:t xml:space="preserve"> =  </w:t>
            </w:r>
            <w:r w:rsidRPr="00FE2E91">
              <w:rPr>
                <w:rFonts w:eastAsia="Symbol"/>
                <w:sz w:val="24"/>
                <w:szCs w:val="24"/>
              </w:rPr>
              <w:t>Σ Р</w:t>
            </w:r>
            <w:r w:rsidRPr="00FE2E91">
              <w:rPr>
                <w:rFonts w:eastAsia="TimesNewRoman"/>
                <w:sz w:val="24"/>
                <w:szCs w:val="24"/>
                <w:vertAlign w:val="subscript"/>
              </w:rPr>
              <w:t>СМ</w:t>
            </w:r>
            <w:r w:rsidRPr="00FE2E91">
              <w:rPr>
                <w:rFonts w:ascii="Adobe Caslon Pro" w:eastAsia="Symbol" w:hAnsi="Adobe Caslon Pro"/>
                <w:sz w:val="24"/>
                <w:szCs w:val="24"/>
              </w:rPr>
              <w:t>·</w:t>
            </w:r>
            <w:r w:rsidRPr="00FE2E91">
              <w:rPr>
                <w:rFonts w:eastAsia="Symbol"/>
                <w:sz w:val="24"/>
                <w:szCs w:val="24"/>
                <w:lang w:val="en-US"/>
              </w:rPr>
              <w:t>m</w:t>
            </w:r>
            <w:r w:rsidRPr="00FE2E91">
              <w:rPr>
                <w:rFonts w:ascii="Adobe Caslon Pro" w:eastAsia="Symbol" w:hAnsi="Adobe Caslon Pro"/>
                <w:sz w:val="24"/>
                <w:szCs w:val="24"/>
              </w:rPr>
              <w:t>·</w:t>
            </w:r>
            <w:r w:rsidRPr="00FE2E91">
              <w:rPr>
                <w:sz w:val="24"/>
                <w:szCs w:val="24"/>
              </w:rPr>
              <w:t>Т</w:t>
            </w:r>
            <w:r w:rsidRPr="00FE2E91">
              <w:rPr>
                <w:sz w:val="24"/>
                <w:szCs w:val="24"/>
                <w:vertAlign w:val="subscript"/>
              </w:rPr>
              <w:t>ЭФ</w:t>
            </w:r>
            <w:proofErr w:type="gramStart"/>
            <w:r w:rsidRPr="00FE2E91">
              <w:rPr>
                <w:sz w:val="24"/>
                <w:szCs w:val="24"/>
                <w:vertAlign w:val="subscript"/>
              </w:rPr>
              <w:t>.О</w:t>
            </w:r>
            <w:proofErr w:type="gramEnd"/>
            <w:r w:rsidRPr="00FE2E91">
              <w:rPr>
                <w:sz w:val="24"/>
                <w:szCs w:val="24"/>
                <w:vertAlign w:val="subscript"/>
              </w:rPr>
              <w:t>Б</w:t>
            </w:r>
            <w:r w:rsidRPr="00FE2E91">
              <w:rPr>
                <w:rFonts w:eastAsia="Symbol"/>
                <w:sz w:val="24"/>
                <w:szCs w:val="24"/>
              </w:rPr>
              <w:t xml:space="preserve"> /  </w:t>
            </w:r>
            <w:proofErr w:type="spellStart"/>
            <w:r w:rsidRPr="00FE2E91">
              <w:rPr>
                <w:sz w:val="24"/>
                <w:szCs w:val="24"/>
              </w:rPr>
              <w:t>Т</w:t>
            </w:r>
            <w:r w:rsidRPr="00FE2E91">
              <w:rPr>
                <w:sz w:val="24"/>
                <w:szCs w:val="24"/>
                <w:vertAlign w:val="subscript"/>
              </w:rPr>
              <w:t>эф</w:t>
            </w:r>
            <w:proofErr w:type="spellEnd"/>
            <w:r w:rsidRPr="00FE2E91">
              <w:rPr>
                <w:sz w:val="24"/>
                <w:szCs w:val="24"/>
                <w:vertAlign w:val="subscript"/>
                <w:lang w:val="de-DE"/>
              </w:rPr>
              <w:t>.</w:t>
            </w:r>
            <w:r w:rsidRPr="00FE2E91">
              <w:rPr>
                <w:sz w:val="24"/>
                <w:szCs w:val="24"/>
                <w:vertAlign w:val="subscript"/>
              </w:rPr>
              <w:t>р</w:t>
            </w:r>
            <w:r w:rsidRPr="00FE2E91">
              <w:rPr>
                <w:rFonts w:eastAsia="TimesNewRoman"/>
                <w:sz w:val="24"/>
                <w:szCs w:val="24"/>
                <w:vertAlign w:val="subscript"/>
              </w:rPr>
              <w:t>,</w:t>
            </w:r>
            <w:r w:rsidRPr="00FE2E91">
              <w:rPr>
                <w:rFonts w:eastAsia="TimesNewRoman"/>
                <w:sz w:val="24"/>
                <w:szCs w:val="24"/>
              </w:rPr>
              <w:t xml:space="preserve"> человек</w:t>
            </w:r>
          </w:p>
          <w:p w:rsidR="00E54CF1" w:rsidRPr="00FE2E91" w:rsidRDefault="00E54CF1" w:rsidP="00C25D5F">
            <w:pPr>
              <w:tabs>
                <w:tab w:val="left" w:pos="993"/>
              </w:tabs>
              <w:spacing w:after="0" w:line="240" w:lineRule="auto"/>
              <w:jc w:val="both"/>
              <w:rPr>
                <w:rFonts w:eastAsia="Symbol"/>
                <w:sz w:val="24"/>
                <w:szCs w:val="24"/>
              </w:rPr>
            </w:pPr>
            <w:r w:rsidRPr="00FE2E91">
              <w:rPr>
                <w:rFonts w:eastAsia="TimesNewRoman"/>
                <w:sz w:val="24"/>
                <w:szCs w:val="24"/>
              </w:rPr>
              <w:t>Где</w:t>
            </w:r>
            <w:r w:rsidRPr="00FE2E91">
              <w:rPr>
                <w:rFonts w:eastAsia="TimesNewRoman"/>
                <w:sz w:val="24"/>
                <w:szCs w:val="24"/>
                <w:vertAlign w:val="subscript"/>
              </w:rPr>
              <w:t xml:space="preserve">: </w:t>
            </w:r>
            <w:r w:rsidRPr="00FE2E91">
              <w:rPr>
                <w:rFonts w:eastAsia="TimesNewRoman"/>
                <w:sz w:val="24"/>
                <w:szCs w:val="24"/>
              </w:rPr>
              <w:t>ЧР</w:t>
            </w:r>
            <w:r w:rsidRPr="00FE2E91">
              <w:rPr>
                <w:rFonts w:eastAsia="TimesNewRoman"/>
                <w:sz w:val="24"/>
                <w:szCs w:val="24"/>
                <w:vertAlign w:val="subscript"/>
              </w:rPr>
              <w:t xml:space="preserve">ОС </w:t>
            </w:r>
            <w:r w:rsidRPr="00FE2E91">
              <w:rPr>
                <w:rFonts w:eastAsia="TimesNewRoman"/>
                <w:sz w:val="24"/>
                <w:szCs w:val="24"/>
              </w:rPr>
              <w:t>- численность основных рабочих;</w:t>
            </w:r>
          </w:p>
          <w:p w:rsidR="00E54CF1" w:rsidRPr="00FE2E91" w:rsidRDefault="00E54CF1" w:rsidP="00C25D5F">
            <w:pPr>
              <w:tabs>
                <w:tab w:val="left" w:pos="993"/>
              </w:tabs>
              <w:spacing w:after="0" w:line="240" w:lineRule="auto"/>
              <w:jc w:val="both"/>
              <w:rPr>
                <w:rFonts w:eastAsia="TimesNewRoman"/>
                <w:sz w:val="24"/>
                <w:szCs w:val="24"/>
              </w:rPr>
            </w:pPr>
            <w:r w:rsidRPr="00FE2E91">
              <w:rPr>
                <w:rFonts w:eastAsia="Symbol"/>
                <w:sz w:val="24"/>
                <w:szCs w:val="24"/>
              </w:rPr>
              <w:t>Σ Р</w:t>
            </w:r>
            <w:r>
              <w:rPr>
                <w:rFonts w:eastAsia="TimesNewRoman"/>
                <w:sz w:val="24"/>
                <w:szCs w:val="24"/>
                <w:vertAlign w:val="subscript"/>
              </w:rPr>
              <w:t xml:space="preserve">СМ </w:t>
            </w:r>
            <w:r w:rsidRPr="00FE2E91">
              <w:rPr>
                <w:rFonts w:eastAsia="TimesNewRoman"/>
                <w:sz w:val="24"/>
                <w:szCs w:val="24"/>
                <w:vertAlign w:val="subscript"/>
              </w:rPr>
              <w:t>-</w:t>
            </w:r>
            <w:r w:rsidRPr="00FE2E91">
              <w:rPr>
                <w:rFonts w:ascii="TimesNewRoman" w:eastAsia="TimesNewRoman" w:hAnsi="TimesNewRoman" w:cs="TimesNewRoman"/>
                <w:sz w:val="24"/>
                <w:szCs w:val="24"/>
              </w:rPr>
              <w:t xml:space="preserve"> количество рабочих занятых в одну смену;</w:t>
            </w:r>
          </w:p>
          <w:p w:rsidR="00E54CF1" w:rsidRPr="00FE2E91" w:rsidRDefault="00E54CF1" w:rsidP="00C25D5F">
            <w:pPr>
              <w:tabs>
                <w:tab w:val="left" w:pos="993"/>
              </w:tabs>
              <w:spacing w:after="0" w:line="240" w:lineRule="auto"/>
              <w:jc w:val="both"/>
              <w:rPr>
                <w:sz w:val="24"/>
                <w:szCs w:val="24"/>
              </w:rPr>
            </w:pPr>
            <w:r w:rsidRPr="00FE2E91">
              <w:rPr>
                <w:rFonts w:eastAsia="Symbol"/>
                <w:sz w:val="24"/>
                <w:szCs w:val="24"/>
                <w:lang w:val="en-US"/>
              </w:rPr>
              <w:t>m</w:t>
            </w:r>
            <w:r w:rsidRPr="00FE2E91">
              <w:rPr>
                <w:rFonts w:eastAsia="Symbol"/>
                <w:sz w:val="24"/>
                <w:szCs w:val="24"/>
              </w:rPr>
              <w:t xml:space="preserve">- </w:t>
            </w:r>
            <w:proofErr w:type="gramStart"/>
            <w:r w:rsidRPr="00FE2E91">
              <w:rPr>
                <w:rFonts w:eastAsia="Symbol"/>
                <w:sz w:val="24"/>
                <w:szCs w:val="24"/>
              </w:rPr>
              <w:t>количество</w:t>
            </w:r>
            <w:proofErr w:type="gramEnd"/>
            <w:r w:rsidRPr="00FE2E91">
              <w:rPr>
                <w:rFonts w:eastAsia="Symbol"/>
                <w:sz w:val="24"/>
                <w:szCs w:val="24"/>
              </w:rPr>
              <w:t xml:space="preserve"> смен.</w:t>
            </w:r>
          </w:p>
        </w:tc>
        <w:tc>
          <w:tcPr>
            <w:tcW w:w="1666" w:type="pct"/>
            <w:tcBorders>
              <w:top w:val="single" w:sz="4" w:space="0" w:color="auto"/>
              <w:left w:val="single" w:sz="4" w:space="0" w:color="auto"/>
            </w:tcBorders>
          </w:tcPr>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p>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p>
          <w:p w:rsidR="00E54CF1" w:rsidRPr="00FE2E91" w:rsidRDefault="00E54CF1" w:rsidP="00C25D5F">
            <w:pPr>
              <w:tabs>
                <w:tab w:val="left" w:pos="993"/>
              </w:tabs>
              <w:spacing w:after="0" w:line="240" w:lineRule="auto"/>
              <w:jc w:val="both"/>
              <w:rPr>
                <w:rFonts w:ascii="Calibri" w:eastAsia="TimesNewRoman" w:hAnsi="Calibri" w:cs="TimesNewRoman"/>
                <w:sz w:val="24"/>
                <w:szCs w:val="24"/>
              </w:rPr>
            </w:pPr>
          </w:p>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p>
        </w:tc>
      </w:tr>
      <w:tr w:rsidR="00E54CF1" w:rsidRPr="00FE2E91" w:rsidTr="00C25D5F">
        <w:trPr>
          <w:trHeight w:val="879"/>
        </w:trPr>
        <w:tc>
          <w:tcPr>
            <w:tcW w:w="271" w:type="pct"/>
            <w:tcBorders>
              <w:right w:val="single" w:sz="4" w:space="0" w:color="auto"/>
            </w:tcBorders>
          </w:tcPr>
          <w:p w:rsidR="00E54CF1" w:rsidRPr="00FE2E91" w:rsidRDefault="00E54CF1" w:rsidP="00C25D5F">
            <w:pPr>
              <w:tabs>
                <w:tab w:val="left" w:pos="993"/>
              </w:tabs>
              <w:spacing w:after="0" w:line="240" w:lineRule="auto"/>
              <w:jc w:val="both"/>
              <w:rPr>
                <w:rFonts w:eastAsia="TimesNewRoman"/>
                <w:sz w:val="24"/>
                <w:szCs w:val="24"/>
              </w:rPr>
            </w:pPr>
            <w:r w:rsidRPr="00FE2E91">
              <w:rPr>
                <w:rFonts w:eastAsia="TimesNewRoman"/>
                <w:sz w:val="24"/>
                <w:szCs w:val="24"/>
              </w:rPr>
              <w:t>4</w:t>
            </w:r>
          </w:p>
        </w:tc>
        <w:tc>
          <w:tcPr>
            <w:tcW w:w="3063" w:type="pct"/>
            <w:tcBorders>
              <w:left w:val="single" w:sz="4" w:space="0" w:color="auto"/>
              <w:right w:val="single" w:sz="4" w:space="0" w:color="auto"/>
            </w:tcBorders>
          </w:tcPr>
          <w:p w:rsidR="00E54CF1" w:rsidRPr="00FE2E91" w:rsidRDefault="00E54CF1" w:rsidP="00C25D5F">
            <w:pPr>
              <w:tabs>
                <w:tab w:val="left" w:pos="993"/>
              </w:tabs>
              <w:spacing w:after="0"/>
              <w:jc w:val="both"/>
              <w:rPr>
                <w:rFonts w:eastAsia="TimesNewRoman"/>
                <w:sz w:val="24"/>
                <w:szCs w:val="24"/>
                <w:vertAlign w:val="subscript"/>
              </w:rPr>
            </w:pPr>
            <w:r w:rsidRPr="00FE2E91">
              <w:rPr>
                <w:rFonts w:eastAsia="TimesNewRoman"/>
                <w:sz w:val="24"/>
                <w:szCs w:val="24"/>
              </w:rPr>
              <w:t>ЧР</w:t>
            </w:r>
            <w:r w:rsidRPr="00FE2E91">
              <w:rPr>
                <w:rFonts w:eastAsia="TimesNewRoman"/>
                <w:sz w:val="24"/>
                <w:szCs w:val="24"/>
                <w:vertAlign w:val="subscript"/>
              </w:rPr>
              <w:t>ВС</w:t>
            </w:r>
            <w:r w:rsidRPr="00FE2E91">
              <w:rPr>
                <w:rFonts w:eastAsia="TimesNewRoman"/>
                <w:sz w:val="24"/>
                <w:szCs w:val="24"/>
              </w:rPr>
              <w:t>= ЧР</w:t>
            </w:r>
            <w:r w:rsidRPr="00FE2E91">
              <w:rPr>
                <w:rFonts w:eastAsia="TimesNewRoman"/>
                <w:sz w:val="24"/>
                <w:szCs w:val="24"/>
                <w:vertAlign w:val="subscript"/>
              </w:rPr>
              <w:t xml:space="preserve">ОС </w:t>
            </w:r>
            <w:r w:rsidRPr="00FE2E91">
              <w:rPr>
                <w:rFonts w:ascii="Adobe Caslon Pro" w:eastAsia="TimesNewRoman" w:hAnsi="Adobe Caslon Pro"/>
                <w:sz w:val="24"/>
                <w:szCs w:val="24"/>
              </w:rPr>
              <w:t>·</w:t>
            </w:r>
            <w:r w:rsidRPr="00FE2E91">
              <w:rPr>
                <w:rFonts w:eastAsia="TimesNewRoman"/>
                <w:sz w:val="24"/>
                <w:szCs w:val="24"/>
              </w:rPr>
              <w:t>15%, человек</w:t>
            </w:r>
          </w:p>
          <w:p w:rsidR="00E54CF1" w:rsidRPr="00FE2E91" w:rsidRDefault="00E54CF1" w:rsidP="00C25D5F">
            <w:pPr>
              <w:tabs>
                <w:tab w:val="left" w:pos="993"/>
              </w:tabs>
              <w:spacing w:after="0"/>
              <w:jc w:val="both"/>
              <w:rPr>
                <w:rFonts w:ascii="Calibri" w:eastAsia="TimesNewRoman" w:hAnsi="Calibri" w:cs="TimesNewRoman"/>
                <w:sz w:val="24"/>
                <w:szCs w:val="24"/>
              </w:rPr>
            </w:pPr>
            <w:r w:rsidRPr="00FE2E91">
              <w:rPr>
                <w:rFonts w:eastAsia="TimesNewRoman"/>
                <w:sz w:val="24"/>
                <w:szCs w:val="24"/>
              </w:rPr>
              <w:t>Где:</w:t>
            </w:r>
            <w:r>
              <w:rPr>
                <w:rFonts w:eastAsia="TimesNewRoman"/>
                <w:sz w:val="24"/>
                <w:szCs w:val="24"/>
              </w:rPr>
              <w:t xml:space="preserve"> </w:t>
            </w:r>
            <w:r w:rsidRPr="00FE2E91">
              <w:rPr>
                <w:rFonts w:eastAsia="TimesNewRoman"/>
                <w:sz w:val="24"/>
                <w:szCs w:val="24"/>
              </w:rPr>
              <w:t>ЧР</w:t>
            </w:r>
            <w:r w:rsidRPr="00FE2E91">
              <w:rPr>
                <w:rFonts w:eastAsia="TimesNewRoman"/>
                <w:sz w:val="24"/>
                <w:szCs w:val="24"/>
                <w:vertAlign w:val="subscript"/>
              </w:rPr>
              <w:t xml:space="preserve">ВС </w:t>
            </w:r>
            <w:r w:rsidRPr="00FE2E91">
              <w:rPr>
                <w:rFonts w:eastAsia="TimesNewRoman"/>
                <w:sz w:val="24"/>
                <w:szCs w:val="24"/>
              </w:rPr>
              <w:t>- численность вспомогательных рабочих.</w:t>
            </w:r>
          </w:p>
        </w:tc>
        <w:tc>
          <w:tcPr>
            <w:tcW w:w="1666" w:type="pct"/>
            <w:tcBorders>
              <w:left w:val="single" w:sz="4" w:space="0" w:color="auto"/>
            </w:tcBorders>
          </w:tcPr>
          <w:p w:rsidR="00E54CF1" w:rsidRPr="00FE2E91" w:rsidRDefault="00E54CF1" w:rsidP="00C25D5F">
            <w:pPr>
              <w:tabs>
                <w:tab w:val="left" w:pos="993"/>
              </w:tabs>
              <w:spacing w:after="0" w:line="360" w:lineRule="auto"/>
              <w:jc w:val="both"/>
              <w:rPr>
                <w:rFonts w:ascii="Calibri" w:eastAsia="TimesNewRoman" w:hAnsi="Calibri" w:cs="TimesNewRoman"/>
                <w:sz w:val="24"/>
                <w:szCs w:val="24"/>
              </w:rPr>
            </w:pPr>
          </w:p>
          <w:p w:rsidR="00E54CF1" w:rsidRPr="00FE2E91" w:rsidRDefault="00E54CF1" w:rsidP="00C25D5F">
            <w:pPr>
              <w:tabs>
                <w:tab w:val="left" w:pos="993"/>
              </w:tabs>
              <w:spacing w:after="0" w:line="360" w:lineRule="auto"/>
              <w:jc w:val="both"/>
              <w:rPr>
                <w:rFonts w:ascii="Calibri" w:eastAsia="TimesNewRoman" w:hAnsi="Calibri" w:cs="TimesNewRoman"/>
                <w:sz w:val="24"/>
                <w:szCs w:val="24"/>
              </w:rPr>
            </w:pPr>
          </w:p>
          <w:p w:rsidR="00E54CF1" w:rsidRPr="00FE2E91" w:rsidRDefault="00E54CF1" w:rsidP="00C25D5F">
            <w:pPr>
              <w:tabs>
                <w:tab w:val="left" w:pos="993"/>
              </w:tabs>
              <w:spacing w:after="0" w:line="360" w:lineRule="auto"/>
              <w:jc w:val="both"/>
              <w:rPr>
                <w:rFonts w:ascii="Calibri" w:eastAsia="TimesNewRoman" w:hAnsi="Calibri" w:cs="TimesNewRoman"/>
                <w:sz w:val="24"/>
                <w:szCs w:val="24"/>
              </w:rPr>
            </w:pPr>
          </w:p>
        </w:tc>
      </w:tr>
      <w:tr w:rsidR="00E54CF1" w:rsidRPr="00FE2E91" w:rsidTr="00C25D5F">
        <w:tc>
          <w:tcPr>
            <w:tcW w:w="271" w:type="pct"/>
            <w:tcBorders>
              <w:right w:val="single" w:sz="4" w:space="0" w:color="auto"/>
            </w:tcBorders>
          </w:tcPr>
          <w:p w:rsidR="00E54CF1" w:rsidRPr="00FE2E91" w:rsidRDefault="00E54CF1" w:rsidP="00C25D5F">
            <w:pPr>
              <w:tabs>
                <w:tab w:val="left" w:pos="993"/>
              </w:tabs>
              <w:spacing w:after="0" w:line="240" w:lineRule="auto"/>
              <w:jc w:val="both"/>
              <w:rPr>
                <w:rFonts w:eastAsia="TimesNewRoman"/>
                <w:sz w:val="24"/>
                <w:szCs w:val="24"/>
              </w:rPr>
            </w:pPr>
            <w:r w:rsidRPr="00FE2E91">
              <w:rPr>
                <w:rFonts w:eastAsia="TimesNewRoman"/>
                <w:sz w:val="24"/>
                <w:szCs w:val="24"/>
              </w:rPr>
              <w:t>5</w:t>
            </w:r>
          </w:p>
        </w:tc>
        <w:tc>
          <w:tcPr>
            <w:tcW w:w="3063" w:type="pct"/>
            <w:tcBorders>
              <w:left w:val="single" w:sz="4" w:space="0" w:color="auto"/>
              <w:right w:val="single" w:sz="4" w:space="0" w:color="auto"/>
            </w:tcBorders>
          </w:tcPr>
          <w:p w:rsidR="00E54CF1" w:rsidRPr="00FE2E91" w:rsidRDefault="00E54CF1" w:rsidP="00C25D5F">
            <w:pPr>
              <w:tabs>
                <w:tab w:val="left" w:pos="993"/>
              </w:tabs>
              <w:spacing w:after="0"/>
              <w:jc w:val="both"/>
              <w:rPr>
                <w:rFonts w:eastAsia="TimesNewRoman"/>
                <w:sz w:val="24"/>
                <w:szCs w:val="24"/>
              </w:rPr>
            </w:pPr>
            <w:proofErr w:type="spellStart"/>
            <w:r w:rsidRPr="00FE2E91">
              <w:rPr>
                <w:rFonts w:eastAsia="TimesNewRoman"/>
                <w:sz w:val="24"/>
                <w:szCs w:val="24"/>
              </w:rPr>
              <w:t>ЧР</w:t>
            </w:r>
            <w:r w:rsidRPr="00FE2E91">
              <w:rPr>
                <w:rFonts w:eastAsia="TimesNewRoman"/>
                <w:sz w:val="24"/>
                <w:szCs w:val="24"/>
                <w:vertAlign w:val="subscript"/>
              </w:rPr>
              <w:t>п</w:t>
            </w:r>
            <w:proofErr w:type="spellEnd"/>
            <w:r w:rsidRPr="00FE2E91">
              <w:rPr>
                <w:rFonts w:eastAsia="TimesNewRoman"/>
                <w:sz w:val="24"/>
                <w:szCs w:val="24"/>
                <w:vertAlign w:val="subscript"/>
              </w:rPr>
              <w:t xml:space="preserve"> </w:t>
            </w:r>
            <w:r w:rsidRPr="00FE2E91">
              <w:rPr>
                <w:rFonts w:eastAsia="TimesNewRoman"/>
                <w:sz w:val="24"/>
                <w:szCs w:val="24"/>
              </w:rPr>
              <w:t>= ЧР</w:t>
            </w:r>
            <w:r w:rsidRPr="00FE2E91">
              <w:rPr>
                <w:rFonts w:eastAsia="TimesNewRoman"/>
                <w:sz w:val="24"/>
                <w:szCs w:val="24"/>
                <w:vertAlign w:val="subscript"/>
              </w:rPr>
              <w:t xml:space="preserve">ОС </w:t>
            </w:r>
            <w:r w:rsidRPr="00FE2E91">
              <w:rPr>
                <w:rFonts w:eastAsia="TimesNewRoman"/>
                <w:sz w:val="24"/>
                <w:szCs w:val="24"/>
              </w:rPr>
              <w:t>+ ЧР</w:t>
            </w:r>
            <w:r w:rsidRPr="00FE2E91">
              <w:rPr>
                <w:rFonts w:eastAsia="TimesNewRoman"/>
                <w:sz w:val="24"/>
                <w:szCs w:val="24"/>
                <w:vertAlign w:val="subscript"/>
              </w:rPr>
              <w:t xml:space="preserve">ВС </w:t>
            </w:r>
            <w:r w:rsidRPr="00FE2E91">
              <w:rPr>
                <w:rFonts w:eastAsia="TimesNewRoman"/>
                <w:sz w:val="24"/>
                <w:szCs w:val="24"/>
              </w:rPr>
              <w:t>+</w:t>
            </w:r>
            <w:proofErr w:type="spellStart"/>
            <w:r w:rsidRPr="00FE2E91">
              <w:rPr>
                <w:rFonts w:eastAsia="TimesNewRoman"/>
                <w:sz w:val="24"/>
                <w:szCs w:val="24"/>
              </w:rPr>
              <w:t>ЧР</w:t>
            </w:r>
            <w:r w:rsidRPr="00FE2E91">
              <w:rPr>
                <w:rFonts w:eastAsia="TimesNewRoman"/>
                <w:sz w:val="24"/>
                <w:szCs w:val="24"/>
                <w:vertAlign w:val="subscript"/>
              </w:rPr>
              <w:t>с</w:t>
            </w:r>
            <w:proofErr w:type="spellEnd"/>
            <w:r w:rsidRPr="00FE2E91">
              <w:rPr>
                <w:rFonts w:eastAsia="TimesNewRoman"/>
                <w:sz w:val="24"/>
                <w:szCs w:val="24"/>
              </w:rPr>
              <w:t>, человек</w:t>
            </w:r>
          </w:p>
          <w:p w:rsidR="00E54CF1" w:rsidRPr="00FE2E91" w:rsidRDefault="00E54CF1" w:rsidP="00C25D5F">
            <w:pPr>
              <w:tabs>
                <w:tab w:val="left" w:pos="993"/>
              </w:tabs>
              <w:spacing w:after="0"/>
              <w:jc w:val="both"/>
              <w:rPr>
                <w:rFonts w:eastAsia="TimesNewRoman"/>
                <w:sz w:val="24"/>
                <w:szCs w:val="24"/>
              </w:rPr>
            </w:pPr>
            <w:r w:rsidRPr="00FE2E91">
              <w:rPr>
                <w:rFonts w:eastAsia="TimesNewRoman"/>
                <w:sz w:val="24"/>
                <w:szCs w:val="24"/>
              </w:rPr>
              <w:t xml:space="preserve">Где: </w:t>
            </w:r>
            <w:proofErr w:type="spellStart"/>
            <w:r w:rsidRPr="00FE2E91">
              <w:rPr>
                <w:rFonts w:eastAsia="TimesNewRoman"/>
                <w:sz w:val="24"/>
                <w:szCs w:val="24"/>
              </w:rPr>
              <w:t>ЧР</w:t>
            </w:r>
            <w:r w:rsidRPr="00FE2E91">
              <w:rPr>
                <w:rFonts w:eastAsia="TimesNewRoman"/>
                <w:sz w:val="24"/>
                <w:szCs w:val="24"/>
                <w:vertAlign w:val="subscript"/>
              </w:rPr>
              <w:t>п</w:t>
            </w:r>
            <w:proofErr w:type="spellEnd"/>
            <w:r w:rsidRPr="00FE2E91">
              <w:rPr>
                <w:rFonts w:eastAsia="TimesNewRoman"/>
                <w:sz w:val="24"/>
                <w:szCs w:val="24"/>
                <w:vertAlign w:val="subscript"/>
              </w:rPr>
              <w:t xml:space="preserve"> </w:t>
            </w:r>
            <w:r w:rsidRPr="00FE2E91">
              <w:rPr>
                <w:rFonts w:eastAsia="TimesNewRoman"/>
                <w:sz w:val="24"/>
                <w:szCs w:val="24"/>
              </w:rPr>
              <w:t>- численность персонала предприятия;</w:t>
            </w:r>
          </w:p>
          <w:p w:rsidR="00E54CF1" w:rsidRPr="00FE2E91" w:rsidRDefault="00E54CF1" w:rsidP="00C25D5F">
            <w:pPr>
              <w:tabs>
                <w:tab w:val="left" w:pos="993"/>
              </w:tabs>
              <w:spacing w:after="0"/>
              <w:jc w:val="both"/>
              <w:rPr>
                <w:rFonts w:ascii="TimesNewRoman" w:eastAsia="TimesNewRoman" w:hAnsi="TimesNewRoman" w:cs="TimesNewRoman"/>
                <w:sz w:val="24"/>
                <w:szCs w:val="24"/>
              </w:rPr>
            </w:pPr>
            <w:proofErr w:type="spellStart"/>
            <w:r w:rsidRPr="00FE2E91">
              <w:rPr>
                <w:rFonts w:eastAsia="TimesNewRoman"/>
                <w:sz w:val="24"/>
                <w:szCs w:val="24"/>
              </w:rPr>
              <w:t>ЧР</w:t>
            </w:r>
            <w:proofErr w:type="gramStart"/>
            <w:r w:rsidRPr="00FE2E91">
              <w:rPr>
                <w:rFonts w:eastAsia="TimesNewRoman"/>
                <w:sz w:val="24"/>
                <w:szCs w:val="24"/>
                <w:vertAlign w:val="subscript"/>
              </w:rPr>
              <w:t>с</w:t>
            </w:r>
            <w:proofErr w:type="spellEnd"/>
            <w:r w:rsidRPr="00FE2E91">
              <w:rPr>
                <w:rFonts w:eastAsia="TimesNewRoman"/>
                <w:sz w:val="24"/>
                <w:szCs w:val="24"/>
              </w:rPr>
              <w:t>-</w:t>
            </w:r>
            <w:proofErr w:type="gramEnd"/>
            <w:r w:rsidRPr="00FE2E91">
              <w:rPr>
                <w:rFonts w:eastAsia="TimesNewRoman"/>
                <w:sz w:val="24"/>
                <w:szCs w:val="24"/>
              </w:rPr>
              <w:t xml:space="preserve"> служащие по штатному расписанию.</w:t>
            </w:r>
          </w:p>
        </w:tc>
        <w:tc>
          <w:tcPr>
            <w:tcW w:w="1666" w:type="pct"/>
            <w:tcBorders>
              <w:left w:val="single" w:sz="4" w:space="0" w:color="auto"/>
            </w:tcBorders>
          </w:tcPr>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p>
          <w:p w:rsidR="00E54CF1" w:rsidRPr="00FE2E91" w:rsidRDefault="00E54CF1" w:rsidP="00C25D5F">
            <w:pPr>
              <w:tabs>
                <w:tab w:val="left" w:pos="993"/>
              </w:tabs>
              <w:spacing w:after="0" w:line="240" w:lineRule="auto"/>
              <w:jc w:val="both"/>
              <w:rPr>
                <w:rFonts w:ascii="TimesNewRoman" w:eastAsia="TimesNewRoman" w:hAnsi="TimesNewRoman" w:cs="TimesNewRoman"/>
                <w:sz w:val="24"/>
                <w:szCs w:val="24"/>
              </w:rPr>
            </w:pPr>
          </w:p>
          <w:p w:rsidR="00E54CF1" w:rsidRPr="00FE2E91" w:rsidRDefault="00E54CF1" w:rsidP="00C25D5F">
            <w:pPr>
              <w:tabs>
                <w:tab w:val="left" w:pos="993"/>
              </w:tabs>
              <w:spacing w:after="0" w:line="240" w:lineRule="auto"/>
              <w:jc w:val="both"/>
              <w:rPr>
                <w:rFonts w:ascii="Calibri" w:eastAsia="TimesNewRoman" w:hAnsi="Calibri" w:cs="TimesNewRoman"/>
                <w:sz w:val="24"/>
                <w:szCs w:val="24"/>
              </w:rPr>
            </w:pPr>
          </w:p>
          <w:p w:rsidR="00E54CF1" w:rsidRPr="00FE2E91" w:rsidRDefault="00E54CF1" w:rsidP="00C25D5F">
            <w:pPr>
              <w:tabs>
                <w:tab w:val="left" w:pos="993"/>
              </w:tabs>
              <w:spacing w:after="0" w:line="240" w:lineRule="auto"/>
              <w:jc w:val="both"/>
              <w:rPr>
                <w:rFonts w:ascii="Calibri" w:eastAsia="TimesNewRoman" w:hAnsi="Calibri" w:cs="TimesNewRoman"/>
                <w:sz w:val="24"/>
                <w:szCs w:val="24"/>
              </w:rPr>
            </w:pPr>
          </w:p>
          <w:p w:rsidR="00E54CF1" w:rsidRPr="00FE2E91" w:rsidRDefault="00E54CF1" w:rsidP="00C25D5F">
            <w:pPr>
              <w:tabs>
                <w:tab w:val="left" w:pos="993"/>
              </w:tabs>
              <w:spacing w:after="0" w:line="240" w:lineRule="auto"/>
              <w:jc w:val="both"/>
              <w:rPr>
                <w:rFonts w:ascii="Calibri" w:eastAsia="TimesNewRoman" w:hAnsi="Calibri" w:cs="TimesNewRoman"/>
                <w:sz w:val="24"/>
                <w:szCs w:val="24"/>
              </w:rPr>
            </w:pPr>
          </w:p>
        </w:tc>
      </w:tr>
    </w:tbl>
    <w:p w:rsidR="00E54CF1" w:rsidRDefault="00E54CF1" w:rsidP="00E54CF1">
      <w:pPr>
        <w:widowControl w:val="0"/>
        <w:spacing w:after="0" w:line="240" w:lineRule="auto"/>
        <w:rPr>
          <w:rFonts w:eastAsia="Times New Roman"/>
          <w:szCs w:val="24"/>
        </w:rPr>
      </w:pPr>
    </w:p>
    <w:p w:rsidR="00E54CF1" w:rsidRDefault="00E54CF1" w:rsidP="00E54CF1">
      <w:pPr>
        <w:widowControl w:val="0"/>
        <w:spacing w:after="0" w:line="240" w:lineRule="auto"/>
        <w:rPr>
          <w:rFonts w:eastAsia="Times New Roman"/>
          <w:szCs w:val="24"/>
        </w:rPr>
      </w:pPr>
    </w:p>
    <w:p w:rsidR="00E54CF1" w:rsidRDefault="00E54CF1" w:rsidP="00E54CF1">
      <w:pPr>
        <w:widowControl w:val="0"/>
        <w:spacing w:after="0" w:line="240" w:lineRule="auto"/>
        <w:rPr>
          <w:rFonts w:eastAsia="Times New Roman"/>
          <w:szCs w:val="24"/>
        </w:rPr>
        <w:sectPr w:rsidR="00E54CF1" w:rsidSect="004E3D27">
          <w:headerReference w:type="default" r:id="rId21"/>
          <w:headerReference w:type="first" r:id="rId22"/>
          <w:pgSz w:w="11906" w:h="16838"/>
          <w:pgMar w:top="1134" w:right="567" w:bottom="1134" w:left="1134" w:header="709" w:footer="709" w:gutter="0"/>
          <w:cols w:space="708"/>
          <w:titlePg/>
          <w:docGrid w:linePitch="381"/>
        </w:sectPr>
      </w:pPr>
    </w:p>
    <w:p w:rsidR="00E54CF1" w:rsidRPr="00FE2E91" w:rsidRDefault="00E54CF1" w:rsidP="00E54CF1">
      <w:pPr>
        <w:widowControl w:val="0"/>
        <w:shd w:val="clear" w:color="auto" w:fill="FFFFFF"/>
        <w:suppressAutoHyphens/>
        <w:autoSpaceDN w:val="0"/>
        <w:spacing w:before="120" w:after="120" w:line="360" w:lineRule="auto"/>
        <w:textAlignment w:val="baseline"/>
        <w:rPr>
          <w:rFonts w:eastAsia="Times New Roman"/>
          <w:kern w:val="3"/>
          <w:lang w:val="de-DE" w:eastAsia="ja-JP"/>
        </w:rPr>
      </w:pPr>
      <w:r w:rsidRPr="00FE2E91">
        <w:rPr>
          <w:rFonts w:eastAsia="Times New Roman"/>
          <w:color w:val="111111"/>
          <w:kern w:val="3"/>
          <w:sz w:val="24"/>
          <w:szCs w:val="24"/>
          <w:lang w:eastAsia="ja-JP"/>
        </w:rPr>
        <w:lastRenderedPageBreak/>
        <w:t>Система мотивации труда работников сварочного участка</w:t>
      </w:r>
      <w:r w:rsidRPr="00FE2E91">
        <w:rPr>
          <w:rFonts w:eastAsia="Times New Roman"/>
          <w:color w:val="111111"/>
          <w:kern w:val="3"/>
          <w:lang w:eastAsia="ja-JP"/>
        </w:rPr>
        <w:t xml:space="preserve">                              № _________________________</w:t>
      </w:r>
      <w:r w:rsidRPr="002D7C3A">
        <w:rPr>
          <w:rFonts w:eastAsia="Times New Roman"/>
          <w:color w:val="111111"/>
          <w:kern w:val="3"/>
          <w:sz w:val="24"/>
          <w:szCs w:val="24"/>
          <w:lang w:eastAsia="ja-JP"/>
        </w:rPr>
        <w:t>Таблица 2.</w:t>
      </w:r>
    </w:p>
    <w:tbl>
      <w:tblPr>
        <w:tblW w:w="5000" w:type="pct"/>
        <w:tblCellMar>
          <w:left w:w="10" w:type="dxa"/>
          <w:right w:w="10" w:type="dxa"/>
        </w:tblCellMar>
        <w:tblLook w:val="0000" w:firstRow="0" w:lastRow="0" w:firstColumn="0" w:lastColumn="0" w:noHBand="0" w:noVBand="0"/>
      </w:tblPr>
      <w:tblGrid>
        <w:gridCol w:w="2042"/>
        <w:gridCol w:w="4283"/>
        <w:gridCol w:w="2997"/>
        <w:gridCol w:w="3190"/>
        <w:gridCol w:w="2840"/>
      </w:tblGrid>
      <w:tr w:rsidR="00E54CF1" w:rsidRPr="00FE2E91" w:rsidTr="00C25D5F">
        <w:tc>
          <w:tcPr>
            <w:tcW w:w="665" w:type="pct"/>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val="de-DE" w:eastAsia="ja-JP"/>
              </w:rPr>
            </w:pPr>
          </w:p>
        </w:tc>
        <w:tc>
          <w:tcPr>
            <w:tcW w:w="2371"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jc w:val="center"/>
              <w:textAlignment w:val="baseline"/>
              <w:rPr>
                <w:rFonts w:eastAsia="Times New Roman"/>
                <w:b/>
                <w:kern w:val="3"/>
                <w:sz w:val="24"/>
                <w:szCs w:val="24"/>
                <w:lang w:val="de-DE" w:eastAsia="ja-JP"/>
              </w:rPr>
            </w:pPr>
            <w:proofErr w:type="spellStart"/>
            <w:r w:rsidRPr="00FE2E91">
              <w:rPr>
                <w:rFonts w:eastAsia="Times New Roman"/>
                <w:b/>
                <w:kern w:val="3"/>
                <w:sz w:val="24"/>
                <w:szCs w:val="24"/>
                <w:lang w:val="de-DE" w:eastAsia="ja-JP"/>
              </w:rPr>
              <w:t>Поощрения</w:t>
            </w:r>
            <w:proofErr w:type="spellEnd"/>
          </w:p>
        </w:tc>
        <w:tc>
          <w:tcPr>
            <w:tcW w:w="1964"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jc w:val="center"/>
              <w:textAlignment w:val="baseline"/>
              <w:rPr>
                <w:rFonts w:eastAsia="Times New Roman"/>
                <w:b/>
                <w:kern w:val="3"/>
                <w:sz w:val="24"/>
                <w:szCs w:val="24"/>
                <w:lang w:val="de-DE" w:eastAsia="ja-JP"/>
              </w:rPr>
            </w:pPr>
            <w:proofErr w:type="spellStart"/>
            <w:r w:rsidRPr="00FE2E91">
              <w:rPr>
                <w:rFonts w:eastAsia="Times New Roman"/>
                <w:b/>
                <w:kern w:val="3"/>
                <w:sz w:val="24"/>
                <w:szCs w:val="24"/>
                <w:lang w:val="de-DE" w:eastAsia="ja-JP"/>
              </w:rPr>
              <w:t>Наказания</w:t>
            </w:r>
            <w:proofErr w:type="spellEnd"/>
          </w:p>
        </w:tc>
      </w:tr>
      <w:tr w:rsidR="00E54CF1" w:rsidRPr="00FE2E91" w:rsidTr="00C25D5F">
        <w:tc>
          <w:tcPr>
            <w:tcW w:w="665" w:type="pct"/>
            <w:vMerge/>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rPr>
                <w:rFonts w:ascii="Calibri" w:hAnsi="Calibri"/>
                <w:sz w:val="24"/>
                <w:szCs w:val="24"/>
              </w:rPr>
            </w:pPr>
          </w:p>
        </w:tc>
        <w:tc>
          <w:tcPr>
            <w:tcW w:w="1395" w:type="pct"/>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jc w:val="center"/>
              <w:textAlignment w:val="baseline"/>
              <w:rPr>
                <w:rFonts w:eastAsia="Times New Roman"/>
                <w:kern w:val="3"/>
                <w:sz w:val="24"/>
                <w:szCs w:val="24"/>
                <w:lang w:val="de-DE" w:eastAsia="ja-JP"/>
              </w:rPr>
            </w:pPr>
            <w:proofErr w:type="spellStart"/>
            <w:r w:rsidRPr="00FE2E91">
              <w:rPr>
                <w:rFonts w:eastAsia="Times New Roman"/>
                <w:kern w:val="3"/>
                <w:sz w:val="24"/>
                <w:szCs w:val="24"/>
                <w:lang w:val="de-DE" w:eastAsia="ja-JP"/>
              </w:rPr>
              <w:t>Форма</w:t>
            </w:r>
            <w:proofErr w:type="spellEnd"/>
            <w:r w:rsidRPr="00FE2E91">
              <w:rPr>
                <w:rFonts w:eastAsia="Times New Roman"/>
                <w:kern w:val="3"/>
                <w:sz w:val="24"/>
                <w:szCs w:val="24"/>
                <w:lang w:val="de-DE" w:eastAsia="ja-JP"/>
              </w:rPr>
              <w:t xml:space="preserve"> </w:t>
            </w:r>
            <w:proofErr w:type="spellStart"/>
            <w:r w:rsidRPr="00FE2E91">
              <w:rPr>
                <w:rFonts w:eastAsia="Times New Roman"/>
                <w:kern w:val="3"/>
                <w:sz w:val="24"/>
                <w:szCs w:val="24"/>
                <w:lang w:val="de-DE" w:eastAsia="ja-JP"/>
              </w:rPr>
              <w:t>поощрений</w:t>
            </w:r>
            <w:proofErr w:type="spellEnd"/>
          </w:p>
        </w:tc>
        <w:tc>
          <w:tcPr>
            <w:tcW w:w="976" w:type="pct"/>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jc w:val="center"/>
              <w:textAlignment w:val="baseline"/>
              <w:rPr>
                <w:rFonts w:eastAsia="Times New Roman"/>
                <w:kern w:val="3"/>
                <w:sz w:val="24"/>
                <w:szCs w:val="24"/>
                <w:lang w:eastAsia="ja-JP"/>
              </w:rPr>
            </w:pPr>
            <w:r w:rsidRPr="00FE2E91">
              <w:rPr>
                <w:rFonts w:eastAsia="Times New Roman"/>
                <w:kern w:val="3"/>
                <w:sz w:val="24"/>
                <w:szCs w:val="24"/>
                <w:lang w:eastAsia="ja-JP"/>
              </w:rPr>
              <w:t>Основание</w:t>
            </w:r>
          </w:p>
        </w:tc>
        <w:tc>
          <w:tcPr>
            <w:tcW w:w="1039" w:type="pct"/>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jc w:val="center"/>
              <w:textAlignment w:val="baseline"/>
              <w:rPr>
                <w:rFonts w:eastAsia="Times New Roman"/>
                <w:kern w:val="3"/>
                <w:sz w:val="24"/>
                <w:szCs w:val="24"/>
                <w:lang w:val="de-DE" w:eastAsia="ja-JP"/>
              </w:rPr>
            </w:pPr>
            <w:proofErr w:type="spellStart"/>
            <w:r w:rsidRPr="00FE2E91">
              <w:rPr>
                <w:rFonts w:eastAsia="Times New Roman"/>
                <w:kern w:val="3"/>
                <w:sz w:val="24"/>
                <w:szCs w:val="24"/>
                <w:lang w:val="de-DE" w:eastAsia="ja-JP"/>
              </w:rPr>
              <w:t>Форма</w:t>
            </w:r>
            <w:proofErr w:type="spellEnd"/>
            <w:r w:rsidRPr="00FE2E91">
              <w:rPr>
                <w:rFonts w:eastAsia="Times New Roman"/>
                <w:kern w:val="3"/>
                <w:sz w:val="24"/>
                <w:szCs w:val="24"/>
                <w:lang w:val="de-DE" w:eastAsia="ja-JP"/>
              </w:rPr>
              <w:t xml:space="preserve"> </w:t>
            </w:r>
            <w:proofErr w:type="spellStart"/>
            <w:r w:rsidRPr="00FE2E91">
              <w:rPr>
                <w:rFonts w:eastAsia="Times New Roman"/>
                <w:kern w:val="3"/>
                <w:sz w:val="24"/>
                <w:szCs w:val="24"/>
                <w:lang w:val="de-DE" w:eastAsia="ja-JP"/>
              </w:rPr>
              <w:t>наказаний</w:t>
            </w:r>
            <w:proofErr w:type="spellEnd"/>
          </w:p>
        </w:tc>
        <w:tc>
          <w:tcPr>
            <w:tcW w:w="9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jc w:val="center"/>
              <w:textAlignment w:val="baseline"/>
              <w:rPr>
                <w:rFonts w:eastAsia="Times New Roman"/>
                <w:kern w:val="3"/>
                <w:sz w:val="24"/>
                <w:szCs w:val="24"/>
                <w:lang w:val="de-DE" w:eastAsia="ja-JP"/>
              </w:rPr>
            </w:pPr>
            <w:r w:rsidRPr="00FE2E91">
              <w:rPr>
                <w:rFonts w:eastAsia="Times New Roman"/>
                <w:kern w:val="3"/>
                <w:sz w:val="24"/>
                <w:szCs w:val="24"/>
                <w:lang w:eastAsia="ja-JP"/>
              </w:rPr>
              <w:t>Основание</w:t>
            </w:r>
          </w:p>
        </w:tc>
      </w:tr>
      <w:tr w:rsidR="00E54CF1" w:rsidRPr="00FE2E91" w:rsidTr="00C25D5F">
        <w:trPr>
          <w:trHeight w:val="2213"/>
        </w:trPr>
        <w:tc>
          <w:tcPr>
            <w:tcW w:w="665" w:type="pct"/>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b/>
                <w:kern w:val="3"/>
                <w:sz w:val="24"/>
                <w:szCs w:val="24"/>
                <w:lang w:val="de-DE" w:eastAsia="ja-JP"/>
              </w:rPr>
            </w:pPr>
            <w:proofErr w:type="spellStart"/>
            <w:r w:rsidRPr="00FE2E91">
              <w:rPr>
                <w:rFonts w:eastAsia="Times New Roman"/>
                <w:b/>
                <w:kern w:val="3"/>
                <w:sz w:val="24"/>
                <w:szCs w:val="24"/>
                <w:lang w:val="de-DE" w:eastAsia="ja-JP"/>
              </w:rPr>
              <w:t>Материальное</w:t>
            </w:r>
            <w:proofErr w:type="spellEnd"/>
            <w:r w:rsidRPr="00FE2E91">
              <w:rPr>
                <w:rFonts w:eastAsia="Times New Roman"/>
                <w:b/>
                <w:kern w:val="3"/>
                <w:sz w:val="24"/>
                <w:szCs w:val="24"/>
                <w:lang w:val="de-DE" w:eastAsia="ja-JP"/>
              </w:rPr>
              <w:t xml:space="preserve"> </w:t>
            </w:r>
            <w:proofErr w:type="spellStart"/>
            <w:r w:rsidRPr="00FE2E91">
              <w:rPr>
                <w:rFonts w:eastAsia="Times New Roman"/>
                <w:b/>
                <w:kern w:val="3"/>
                <w:sz w:val="24"/>
                <w:szCs w:val="24"/>
                <w:lang w:val="de-DE" w:eastAsia="ja-JP"/>
              </w:rPr>
              <w:t>стимулирование</w:t>
            </w:r>
            <w:proofErr w:type="spellEnd"/>
          </w:p>
        </w:tc>
        <w:tc>
          <w:tcPr>
            <w:tcW w:w="1395" w:type="pct"/>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val="de-DE" w:eastAsia="ja-JP"/>
              </w:rPr>
            </w:pPr>
          </w:p>
          <w:p w:rsidR="00E54CF1" w:rsidRPr="00FE2E91" w:rsidRDefault="00E54CF1" w:rsidP="00C25D5F">
            <w:pPr>
              <w:widowControl w:val="0"/>
              <w:suppressAutoHyphens/>
              <w:autoSpaceDN w:val="0"/>
              <w:spacing w:after="0" w:line="240" w:lineRule="auto"/>
              <w:textAlignment w:val="baseline"/>
              <w:rPr>
                <w:rFonts w:eastAsia="Times New Roman"/>
                <w:kern w:val="3"/>
                <w:sz w:val="24"/>
                <w:szCs w:val="24"/>
                <w:lang w:eastAsia="ja-JP"/>
              </w:rPr>
            </w:pPr>
            <w:r w:rsidRPr="00FE2E91">
              <w:rPr>
                <w:rFonts w:eastAsia="Times New Roman"/>
                <w:kern w:val="3"/>
                <w:sz w:val="24"/>
                <w:szCs w:val="24"/>
                <w:lang w:eastAsia="ja-JP"/>
              </w:rPr>
              <w:t>1.</w:t>
            </w:r>
          </w:p>
          <w:p w:rsidR="00E54CF1" w:rsidRPr="00FE2E91" w:rsidRDefault="00E54CF1" w:rsidP="00C25D5F">
            <w:pPr>
              <w:widowControl w:val="0"/>
              <w:suppressAutoHyphens/>
              <w:autoSpaceDN w:val="0"/>
              <w:spacing w:after="0" w:line="240" w:lineRule="auto"/>
              <w:textAlignment w:val="baseline"/>
              <w:rPr>
                <w:rFonts w:eastAsia="Times New Roman"/>
                <w:kern w:val="3"/>
                <w:sz w:val="24"/>
                <w:szCs w:val="24"/>
                <w:lang w:val="de-DE" w:eastAsia="ja-JP"/>
              </w:rPr>
            </w:pPr>
          </w:p>
        </w:tc>
        <w:tc>
          <w:tcPr>
            <w:tcW w:w="976" w:type="pct"/>
            <w:tcBorders>
              <w:top w:val="single" w:sz="4" w:space="0" w:color="000000"/>
              <w:left w:val="single" w:sz="4" w:space="0" w:color="000000"/>
              <w:bottom w:val="single" w:sz="4" w:space="0" w:color="auto"/>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r w:rsidRPr="00FE2E91">
              <w:rPr>
                <w:rFonts w:eastAsia="Times New Roman"/>
                <w:kern w:val="3"/>
                <w:sz w:val="24"/>
                <w:szCs w:val="24"/>
                <w:lang w:eastAsia="ja-JP"/>
              </w:rPr>
              <w:t>1.</w:t>
            </w: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tc>
        <w:tc>
          <w:tcPr>
            <w:tcW w:w="1039" w:type="pct"/>
            <w:tcBorders>
              <w:top w:val="single" w:sz="4" w:space="0" w:color="000000"/>
              <w:left w:val="single" w:sz="4" w:space="0" w:color="000000"/>
              <w:bottom w:val="single" w:sz="4" w:space="0" w:color="auto"/>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r w:rsidRPr="00FE2E91">
              <w:rPr>
                <w:rFonts w:eastAsia="Times New Roman"/>
                <w:kern w:val="3"/>
                <w:sz w:val="24"/>
                <w:szCs w:val="24"/>
                <w:lang w:eastAsia="ja-JP"/>
              </w:rPr>
              <w:t>1.</w:t>
            </w:r>
          </w:p>
        </w:tc>
        <w:tc>
          <w:tcPr>
            <w:tcW w:w="925"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r w:rsidRPr="00FE2E91">
              <w:rPr>
                <w:rFonts w:eastAsia="Times New Roman"/>
                <w:kern w:val="3"/>
                <w:sz w:val="24"/>
                <w:szCs w:val="24"/>
                <w:lang w:eastAsia="ja-JP"/>
              </w:rPr>
              <w:t>1.</w:t>
            </w:r>
          </w:p>
        </w:tc>
      </w:tr>
      <w:tr w:rsidR="00E54CF1" w:rsidRPr="00FE2E91" w:rsidTr="00C25D5F">
        <w:trPr>
          <w:trHeight w:val="2665"/>
        </w:trPr>
        <w:tc>
          <w:tcPr>
            <w:tcW w:w="665" w:type="pct"/>
            <w:vMerge/>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rPr>
                <w:rFonts w:ascii="Calibri" w:hAnsi="Calibri"/>
                <w:sz w:val="24"/>
                <w:szCs w:val="24"/>
              </w:rPr>
            </w:pPr>
          </w:p>
        </w:tc>
        <w:tc>
          <w:tcPr>
            <w:tcW w:w="1395" w:type="pct"/>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r w:rsidRPr="00FE2E91">
              <w:rPr>
                <w:rFonts w:eastAsia="Times New Roman"/>
                <w:kern w:val="3"/>
                <w:sz w:val="24"/>
                <w:szCs w:val="24"/>
                <w:lang w:eastAsia="ja-JP"/>
              </w:rPr>
              <w:t>2.</w:t>
            </w:r>
          </w:p>
          <w:p w:rsidR="00E54CF1" w:rsidRPr="00FE2E91" w:rsidRDefault="00E54CF1" w:rsidP="00C25D5F">
            <w:pPr>
              <w:widowControl w:val="0"/>
              <w:suppressAutoHyphens/>
              <w:autoSpaceDN w:val="0"/>
              <w:spacing w:after="0" w:line="240" w:lineRule="auto"/>
              <w:textAlignment w:val="baseline"/>
              <w:rPr>
                <w:rFonts w:eastAsia="Times New Roman"/>
                <w:kern w:val="3"/>
                <w:sz w:val="24"/>
                <w:szCs w:val="24"/>
                <w:lang w:val="de-DE" w:eastAsia="ja-JP"/>
              </w:rPr>
            </w:pPr>
          </w:p>
          <w:p w:rsidR="00E54CF1" w:rsidRPr="00FE2E91" w:rsidRDefault="00E54CF1" w:rsidP="00C25D5F">
            <w:pPr>
              <w:widowControl w:val="0"/>
              <w:suppressAutoHyphens/>
              <w:autoSpaceDN w:val="0"/>
              <w:spacing w:after="0" w:line="240" w:lineRule="auto"/>
              <w:textAlignment w:val="baseline"/>
              <w:rPr>
                <w:rFonts w:eastAsia="Times New Roman"/>
                <w:kern w:val="3"/>
                <w:sz w:val="24"/>
                <w:szCs w:val="24"/>
                <w:lang w:val="de-DE" w:eastAsia="ja-JP"/>
              </w:rPr>
            </w:pPr>
          </w:p>
        </w:tc>
        <w:tc>
          <w:tcPr>
            <w:tcW w:w="976" w:type="pct"/>
            <w:tcBorders>
              <w:top w:val="single" w:sz="4" w:space="0" w:color="auto"/>
              <w:left w:val="single" w:sz="4" w:space="0" w:color="000000"/>
              <w:bottom w:val="single" w:sz="4" w:space="0" w:color="auto"/>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r w:rsidRPr="00FE2E91">
              <w:rPr>
                <w:rFonts w:eastAsia="Times New Roman"/>
                <w:kern w:val="3"/>
                <w:sz w:val="24"/>
                <w:szCs w:val="24"/>
                <w:lang w:eastAsia="ja-JP"/>
              </w:rPr>
              <w:t>2.</w:t>
            </w: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tc>
        <w:tc>
          <w:tcPr>
            <w:tcW w:w="1039" w:type="pct"/>
            <w:tcBorders>
              <w:top w:val="single" w:sz="4" w:space="0" w:color="auto"/>
              <w:left w:val="single" w:sz="4" w:space="0" w:color="000000"/>
              <w:bottom w:val="single" w:sz="4" w:space="0" w:color="auto"/>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r w:rsidRPr="00FE2E91">
              <w:rPr>
                <w:rFonts w:eastAsia="Times New Roman"/>
                <w:kern w:val="3"/>
                <w:sz w:val="24"/>
                <w:szCs w:val="24"/>
                <w:lang w:eastAsia="ja-JP"/>
              </w:rPr>
              <w:t>2.</w:t>
            </w:r>
          </w:p>
        </w:tc>
        <w:tc>
          <w:tcPr>
            <w:tcW w:w="925" w:type="pc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r w:rsidRPr="00FE2E91">
              <w:rPr>
                <w:rFonts w:eastAsia="Times New Roman"/>
                <w:kern w:val="3"/>
                <w:sz w:val="24"/>
                <w:szCs w:val="24"/>
                <w:lang w:eastAsia="ja-JP"/>
              </w:rPr>
              <w:t>2.</w:t>
            </w:r>
          </w:p>
        </w:tc>
      </w:tr>
      <w:tr w:rsidR="00E54CF1" w:rsidRPr="00FE2E91" w:rsidTr="00C25D5F">
        <w:trPr>
          <w:trHeight w:val="2719"/>
        </w:trPr>
        <w:tc>
          <w:tcPr>
            <w:tcW w:w="665" w:type="pct"/>
            <w:vMerge/>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rPr>
                <w:rFonts w:ascii="Calibri" w:hAnsi="Calibri"/>
                <w:sz w:val="24"/>
                <w:szCs w:val="24"/>
              </w:rPr>
            </w:pPr>
          </w:p>
        </w:tc>
        <w:tc>
          <w:tcPr>
            <w:tcW w:w="1395" w:type="pct"/>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r w:rsidRPr="00FE2E91">
              <w:rPr>
                <w:rFonts w:eastAsia="Times New Roman"/>
                <w:kern w:val="3"/>
                <w:sz w:val="24"/>
                <w:szCs w:val="24"/>
                <w:lang w:eastAsia="ja-JP"/>
              </w:rPr>
              <w:t>3.</w:t>
            </w:r>
          </w:p>
          <w:p w:rsidR="00E54CF1" w:rsidRPr="00FE2E91" w:rsidRDefault="00E54CF1" w:rsidP="00C25D5F">
            <w:pPr>
              <w:widowControl w:val="0"/>
              <w:suppressAutoHyphens/>
              <w:autoSpaceDN w:val="0"/>
              <w:spacing w:after="0" w:line="240" w:lineRule="auto"/>
              <w:textAlignment w:val="baseline"/>
              <w:rPr>
                <w:rFonts w:eastAsia="Times New Roman"/>
                <w:kern w:val="3"/>
                <w:sz w:val="24"/>
                <w:szCs w:val="24"/>
                <w:lang w:val="de-DE" w:eastAsia="ja-JP"/>
              </w:rPr>
            </w:pPr>
          </w:p>
          <w:p w:rsidR="00E54CF1" w:rsidRPr="00FE2E91" w:rsidRDefault="00E54CF1" w:rsidP="00C25D5F">
            <w:pPr>
              <w:widowControl w:val="0"/>
              <w:suppressAutoHyphens/>
              <w:autoSpaceDN w:val="0"/>
              <w:spacing w:after="0" w:line="240" w:lineRule="auto"/>
              <w:textAlignment w:val="baseline"/>
              <w:rPr>
                <w:rFonts w:eastAsia="Times New Roman"/>
                <w:kern w:val="3"/>
                <w:sz w:val="24"/>
                <w:szCs w:val="24"/>
                <w:lang w:val="de-DE" w:eastAsia="ja-JP"/>
              </w:rPr>
            </w:pPr>
          </w:p>
        </w:tc>
        <w:tc>
          <w:tcPr>
            <w:tcW w:w="976" w:type="pct"/>
            <w:tcBorders>
              <w:top w:val="single" w:sz="4" w:space="0" w:color="auto"/>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r w:rsidRPr="00FE2E91">
              <w:rPr>
                <w:rFonts w:eastAsia="Times New Roman"/>
                <w:kern w:val="3"/>
                <w:sz w:val="24"/>
                <w:szCs w:val="24"/>
                <w:lang w:eastAsia="ja-JP"/>
              </w:rPr>
              <w:t>3.</w:t>
            </w: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tc>
        <w:tc>
          <w:tcPr>
            <w:tcW w:w="1039" w:type="pct"/>
            <w:tcBorders>
              <w:top w:val="single" w:sz="4" w:space="0" w:color="auto"/>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r w:rsidRPr="00FE2E91">
              <w:rPr>
                <w:rFonts w:eastAsia="Times New Roman"/>
                <w:kern w:val="3"/>
                <w:sz w:val="24"/>
                <w:szCs w:val="24"/>
                <w:lang w:eastAsia="ja-JP"/>
              </w:rPr>
              <w:t>3.</w:t>
            </w:r>
          </w:p>
        </w:tc>
        <w:tc>
          <w:tcPr>
            <w:tcW w:w="925" w:type="pc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r w:rsidRPr="00FE2E91">
              <w:rPr>
                <w:rFonts w:eastAsia="Times New Roman"/>
                <w:kern w:val="3"/>
                <w:sz w:val="24"/>
                <w:szCs w:val="24"/>
                <w:lang w:eastAsia="ja-JP"/>
              </w:rPr>
              <w:t>3.</w:t>
            </w:r>
          </w:p>
        </w:tc>
      </w:tr>
    </w:tbl>
    <w:p w:rsidR="00E54CF1" w:rsidRPr="00FE2E91" w:rsidRDefault="00E54CF1" w:rsidP="00E54CF1">
      <w:pPr>
        <w:spacing w:after="0" w:line="360" w:lineRule="auto"/>
        <w:rPr>
          <w:sz w:val="24"/>
          <w:szCs w:val="24"/>
        </w:rPr>
      </w:pPr>
    </w:p>
    <w:p w:rsidR="00E54CF1" w:rsidRPr="00FE2E91" w:rsidRDefault="00E54CF1" w:rsidP="00E54CF1">
      <w:pPr>
        <w:spacing w:after="0" w:line="360" w:lineRule="auto"/>
        <w:rPr>
          <w:sz w:val="24"/>
          <w:szCs w:val="24"/>
        </w:rPr>
      </w:pPr>
    </w:p>
    <w:p w:rsidR="00E54CF1" w:rsidRPr="00FE2E91" w:rsidRDefault="00E54CF1" w:rsidP="00E54CF1">
      <w:pPr>
        <w:spacing w:after="0" w:line="360" w:lineRule="auto"/>
        <w:rPr>
          <w:sz w:val="24"/>
          <w:szCs w:val="24"/>
        </w:rPr>
      </w:pPr>
    </w:p>
    <w:p w:rsidR="00E54CF1" w:rsidRPr="00FE2E91" w:rsidRDefault="00E54CF1" w:rsidP="00E54CF1">
      <w:pPr>
        <w:spacing w:after="0" w:line="360" w:lineRule="auto"/>
        <w:rPr>
          <w:sz w:val="24"/>
          <w:szCs w:val="24"/>
        </w:rPr>
      </w:pPr>
    </w:p>
    <w:tbl>
      <w:tblPr>
        <w:tblW w:w="5000" w:type="pct"/>
        <w:tblCellMar>
          <w:left w:w="10" w:type="dxa"/>
          <w:right w:w="10" w:type="dxa"/>
        </w:tblCellMar>
        <w:tblLook w:val="0000" w:firstRow="0" w:lastRow="0" w:firstColumn="0" w:lastColumn="0" w:noHBand="0" w:noVBand="0"/>
      </w:tblPr>
      <w:tblGrid>
        <w:gridCol w:w="2042"/>
        <w:gridCol w:w="4283"/>
        <w:gridCol w:w="2997"/>
        <w:gridCol w:w="3190"/>
        <w:gridCol w:w="2840"/>
      </w:tblGrid>
      <w:tr w:rsidR="00E54CF1" w:rsidRPr="00FE2E91" w:rsidTr="00C25D5F">
        <w:tc>
          <w:tcPr>
            <w:tcW w:w="665" w:type="pct"/>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val="de-DE" w:eastAsia="ja-JP"/>
              </w:rPr>
            </w:pPr>
          </w:p>
        </w:tc>
        <w:tc>
          <w:tcPr>
            <w:tcW w:w="2371"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jc w:val="center"/>
              <w:textAlignment w:val="baseline"/>
              <w:rPr>
                <w:rFonts w:eastAsia="Times New Roman"/>
                <w:b/>
                <w:kern w:val="3"/>
                <w:sz w:val="24"/>
                <w:szCs w:val="24"/>
                <w:lang w:val="de-DE" w:eastAsia="ja-JP"/>
              </w:rPr>
            </w:pPr>
            <w:proofErr w:type="spellStart"/>
            <w:r w:rsidRPr="00FE2E91">
              <w:rPr>
                <w:rFonts w:eastAsia="Times New Roman"/>
                <w:b/>
                <w:kern w:val="3"/>
                <w:sz w:val="24"/>
                <w:szCs w:val="24"/>
                <w:lang w:val="de-DE" w:eastAsia="ja-JP"/>
              </w:rPr>
              <w:t>Поощрения</w:t>
            </w:r>
            <w:proofErr w:type="spellEnd"/>
          </w:p>
        </w:tc>
        <w:tc>
          <w:tcPr>
            <w:tcW w:w="1964"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jc w:val="center"/>
              <w:textAlignment w:val="baseline"/>
              <w:rPr>
                <w:rFonts w:eastAsia="Times New Roman"/>
                <w:b/>
                <w:kern w:val="3"/>
                <w:sz w:val="24"/>
                <w:szCs w:val="24"/>
                <w:lang w:val="de-DE" w:eastAsia="ja-JP"/>
              </w:rPr>
            </w:pPr>
            <w:proofErr w:type="spellStart"/>
            <w:r w:rsidRPr="00FE2E91">
              <w:rPr>
                <w:rFonts w:eastAsia="Times New Roman"/>
                <w:b/>
                <w:kern w:val="3"/>
                <w:sz w:val="24"/>
                <w:szCs w:val="24"/>
                <w:lang w:val="de-DE" w:eastAsia="ja-JP"/>
              </w:rPr>
              <w:t>Наказания</w:t>
            </w:r>
            <w:proofErr w:type="spellEnd"/>
          </w:p>
        </w:tc>
      </w:tr>
      <w:tr w:rsidR="00E54CF1" w:rsidRPr="00FE2E91" w:rsidTr="00C25D5F">
        <w:tc>
          <w:tcPr>
            <w:tcW w:w="665" w:type="pct"/>
            <w:vMerge/>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rPr>
                <w:rFonts w:ascii="Calibri" w:hAnsi="Calibri"/>
                <w:sz w:val="24"/>
                <w:szCs w:val="24"/>
              </w:rPr>
            </w:pPr>
          </w:p>
        </w:tc>
        <w:tc>
          <w:tcPr>
            <w:tcW w:w="1395" w:type="pct"/>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jc w:val="center"/>
              <w:textAlignment w:val="baseline"/>
              <w:rPr>
                <w:rFonts w:eastAsia="Times New Roman"/>
                <w:kern w:val="3"/>
                <w:sz w:val="24"/>
                <w:szCs w:val="24"/>
                <w:lang w:val="de-DE" w:eastAsia="ja-JP"/>
              </w:rPr>
            </w:pPr>
            <w:proofErr w:type="spellStart"/>
            <w:r w:rsidRPr="00FE2E91">
              <w:rPr>
                <w:rFonts w:eastAsia="Times New Roman"/>
                <w:kern w:val="3"/>
                <w:sz w:val="24"/>
                <w:szCs w:val="24"/>
                <w:lang w:val="de-DE" w:eastAsia="ja-JP"/>
              </w:rPr>
              <w:t>Форма</w:t>
            </w:r>
            <w:proofErr w:type="spellEnd"/>
            <w:r w:rsidRPr="00FE2E91">
              <w:rPr>
                <w:rFonts w:eastAsia="Times New Roman"/>
                <w:kern w:val="3"/>
                <w:sz w:val="24"/>
                <w:szCs w:val="24"/>
                <w:lang w:val="de-DE" w:eastAsia="ja-JP"/>
              </w:rPr>
              <w:t xml:space="preserve"> </w:t>
            </w:r>
            <w:proofErr w:type="spellStart"/>
            <w:r w:rsidRPr="00FE2E91">
              <w:rPr>
                <w:rFonts w:eastAsia="Times New Roman"/>
                <w:kern w:val="3"/>
                <w:sz w:val="24"/>
                <w:szCs w:val="24"/>
                <w:lang w:val="de-DE" w:eastAsia="ja-JP"/>
              </w:rPr>
              <w:t>поощрений</w:t>
            </w:r>
            <w:proofErr w:type="spellEnd"/>
          </w:p>
        </w:tc>
        <w:tc>
          <w:tcPr>
            <w:tcW w:w="976" w:type="pct"/>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jc w:val="center"/>
              <w:textAlignment w:val="baseline"/>
              <w:rPr>
                <w:rFonts w:eastAsia="Times New Roman"/>
                <w:kern w:val="3"/>
                <w:sz w:val="24"/>
                <w:szCs w:val="24"/>
                <w:lang w:eastAsia="ja-JP"/>
              </w:rPr>
            </w:pPr>
            <w:r w:rsidRPr="00FE2E91">
              <w:rPr>
                <w:rFonts w:eastAsia="Times New Roman"/>
                <w:kern w:val="3"/>
                <w:sz w:val="24"/>
                <w:szCs w:val="24"/>
                <w:lang w:eastAsia="ja-JP"/>
              </w:rPr>
              <w:t>Основание</w:t>
            </w:r>
          </w:p>
        </w:tc>
        <w:tc>
          <w:tcPr>
            <w:tcW w:w="1039" w:type="pct"/>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jc w:val="center"/>
              <w:textAlignment w:val="baseline"/>
              <w:rPr>
                <w:rFonts w:eastAsia="Times New Roman"/>
                <w:kern w:val="3"/>
                <w:sz w:val="24"/>
                <w:szCs w:val="24"/>
                <w:lang w:val="de-DE" w:eastAsia="ja-JP"/>
              </w:rPr>
            </w:pPr>
            <w:proofErr w:type="spellStart"/>
            <w:r w:rsidRPr="00FE2E91">
              <w:rPr>
                <w:rFonts w:eastAsia="Times New Roman"/>
                <w:kern w:val="3"/>
                <w:sz w:val="24"/>
                <w:szCs w:val="24"/>
                <w:lang w:val="de-DE" w:eastAsia="ja-JP"/>
              </w:rPr>
              <w:t>Форма</w:t>
            </w:r>
            <w:proofErr w:type="spellEnd"/>
            <w:r w:rsidRPr="00FE2E91">
              <w:rPr>
                <w:rFonts w:eastAsia="Times New Roman"/>
                <w:kern w:val="3"/>
                <w:sz w:val="24"/>
                <w:szCs w:val="24"/>
                <w:lang w:val="de-DE" w:eastAsia="ja-JP"/>
              </w:rPr>
              <w:t xml:space="preserve"> </w:t>
            </w:r>
            <w:proofErr w:type="spellStart"/>
            <w:r w:rsidRPr="00FE2E91">
              <w:rPr>
                <w:rFonts w:eastAsia="Times New Roman"/>
                <w:kern w:val="3"/>
                <w:sz w:val="24"/>
                <w:szCs w:val="24"/>
                <w:lang w:val="de-DE" w:eastAsia="ja-JP"/>
              </w:rPr>
              <w:t>наказаний</w:t>
            </w:r>
            <w:proofErr w:type="spellEnd"/>
          </w:p>
        </w:tc>
        <w:tc>
          <w:tcPr>
            <w:tcW w:w="9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jc w:val="center"/>
              <w:textAlignment w:val="baseline"/>
              <w:rPr>
                <w:rFonts w:eastAsia="Times New Roman"/>
                <w:kern w:val="3"/>
                <w:sz w:val="24"/>
                <w:szCs w:val="24"/>
                <w:lang w:val="de-DE" w:eastAsia="ja-JP"/>
              </w:rPr>
            </w:pPr>
            <w:r w:rsidRPr="00FE2E91">
              <w:rPr>
                <w:rFonts w:eastAsia="Times New Roman"/>
                <w:kern w:val="3"/>
                <w:sz w:val="24"/>
                <w:szCs w:val="24"/>
                <w:lang w:eastAsia="ja-JP"/>
              </w:rPr>
              <w:t>Основание</w:t>
            </w:r>
          </w:p>
        </w:tc>
      </w:tr>
      <w:tr w:rsidR="00E54CF1" w:rsidRPr="00FE2E91" w:rsidTr="00C25D5F">
        <w:trPr>
          <w:trHeight w:val="2213"/>
        </w:trPr>
        <w:tc>
          <w:tcPr>
            <w:tcW w:w="665" w:type="pct"/>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b/>
                <w:kern w:val="3"/>
                <w:sz w:val="24"/>
                <w:szCs w:val="24"/>
                <w:lang w:val="de-DE" w:eastAsia="ja-JP"/>
              </w:rPr>
            </w:pPr>
            <w:proofErr w:type="spellStart"/>
            <w:r w:rsidRPr="00FE2E91">
              <w:rPr>
                <w:rFonts w:eastAsia="Times New Roman"/>
                <w:b/>
                <w:kern w:val="3"/>
                <w:sz w:val="24"/>
                <w:szCs w:val="24"/>
                <w:lang w:val="de-DE" w:eastAsia="ja-JP"/>
              </w:rPr>
              <w:t>Социальное</w:t>
            </w:r>
            <w:proofErr w:type="spellEnd"/>
          </w:p>
          <w:p w:rsidR="00E54CF1" w:rsidRPr="00FE2E91" w:rsidRDefault="00E54CF1" w:rsidP="00C25D5F">
            <w:pPr>
              <w:widowControl w:val="0"/>
              <w:suppressAutoHyphens/>
              <w:autoSpaceDN w:val="0"/>
              <w:snapToGrid w:val="0"/>
              <w:spacing w:after="0" w:line="240" w:lineRule="auto"/>
              <w:textAlignment w:val="baseline"/>
              <w:rPr>
                <w:rFonts w:eastAsia="Times New Roman"/>
                <w:b/>
                <w:kern w:val="3"/>
                <w:sz w:val="24"/>
                <w:szCs w:val="24"/>
                <w:lang w:eastAsia="ja-JP"/>
              </w:rPr>
            </w:pPr>
            <w:proofErr w:type="spellStart"/>
            <w:r w:rsidRPr="00FE2E91">
              <w:rPr>
                <w:rFonts w:eastAsia="Times New Roman"/>
                <w:b/>
                <w:kern w:val="3"/>
                <w:sz w:val="24"/>
                <w:szCs w:val="24"/>
                <w:lang w:eastAsia="ja-JP"/>
              </w:rPr>
              <w:t>стумулирование</w:t>
            </w:r>
            <w:proofErr w:type="spellEnd"/>
          </w:p>
        </w:tc>
        <w:tc>
          <w:tcPr>
            <w:tcW w:w="1395" w:type="pct"/>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val="de-DE" w:eastAsia="ja-JP"/>
              </w:rPr>
            </w:pPr>
          </w:p>
          <w:p w:rsidR="00E54CF1" w:rsidRPr="00FE2E91" w:rsidRDefault="00E54CF1" w:rsidP="00C25D5F">
            <w:pPr>
              <w:widowControl w:val="0"/>
              <w:suppressAutoHyphens/>
              <w:autoSpaceDN w:val="0"/>
              <w:spacing w:after="0" w:line="240" w:lineRule="auto"/>
              <w:textAlignment w:val="baseline"/>
              <w:rPr>
                <w:rFonts w:eastAsia="Times New Roman"/>
                <w:kern w:val="3"/>
                <w:sz w:val="24"/>
                <w:szCs w:val="24"/>
                <w:lang w:eastAsia="ja-JP"/>
              </w:rPr>
            </w:pPr>
            <w:r w:rsidRPr="00FE2E91">
              <w:rPr>
                <w:rFonts w:eastAsia="Times New Roman"/>
                <w:kern w:val="3"/>
                <w:sz w:val="24"/>
                <w:szCs w:val="24"/>
                <w:lang w:eastAsia="ja-JP"/>
              </w:rPr>
              <w:t>1.</w:t>
            </w:r>
          </w:p>
          <w:p w:rsidR="00E54CF1" w:rsidRPr="00FE2E91" w:rsidRDefault="00E54CF1" w:rsidP="00C25D5F">
            <w:pPr>
              <w:widowControl w:val="0"/>
              <w:suppressAutoHyphens/>
              <w:autoSpaceDN w:val="0"/>
              <w:spacing w:after="0" w:line="240" w:lineRule="auto"/>
              <w:textAlignment w:val="baseline"/>
              <w:rPr>
                <w:rFonts w:eastAsia="Times New Roman"/>
                <w:kern w:val="3"/>
                <w:sz w:val="24"/>
                <w:szCs w:val="24"/>
                <w:lang w:val="de-DE" w:eastAsia="ja-JP"/>
              </w:rPr>
            </w:pPr>
          </w:p>
        </w:tc>
        <w:tc>
          <w:tcPr>
            <w:tcW w:w="976" w:type="pct"/>
            <w:vMerge w:val="restart"/>
            <w:tcBorders>
              <w:top w:val="single" w:sz="4" w:space="0" w:color="000000"/>
              <w:left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r w:rsidRPr="00FE2E91">
              <w:rPr>
                <w:rFonts w:eastAsia="Times New Roman"/>
                <w:kern w:val="3"/>
                <w:sz w:val="24"/>
                <w:szCs w:val="24"/>
                <w:lang w:eastAsia="ja-JP"/>
              </w:rPr>
              <w:t>1.</w:t>
            </w: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tc>
        <w:tc>
          <w:tcPr>
            <w:tcW w:w="1039" w:type="pct"/>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r w:rsidRPr="00FE2E91">
              <w:rPr>
                <w:rFonts w:eastAsia="Times New Roman"/>
                <w:kern w:val="3"/>
                <w:sz w:val="24"/>
                <w:szCs w:val="24"/>
                <w:lang w:eastAsia="ja-JP"/>
              </w:rPr>
              <w:t>1.</w:t>
            </w:r>
          </w:p>
        </w:tc>
        <w:tc>
          <w:tcPr>
            <w:tcW w:w="925"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r w:rsidRPr="00FE2E91">
              <w:rPr>
                <w:rFonts w:eastAsia="Times New Roman"/>
                <w:kern w:val="3"/>
                <w:sz w:val="24"/>
                <w:szCs w:val="24"/>
                <w:lang w:eastAsia="ja-JP"/>
              </w:rPr>
              <w:t>1.</w:t>
            </w:r>
          </w:p>
        </w:tc>
      </w:tr>
      <w:tr w:rsidR="00E54CF1" w:rsidRPr="00FE2E91" w:rsidTr="00C25D5F">
        <w:trPr>
          <w:trHeight w:val="2665"/>
        </w:trPr>
        <w:tc>
          <w:tcPr>
            <w:tcW w:w="665" w:type="pct"/>
            <w:vMerge/>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rPr>
                <w:rFonts w:ascii="Calibri" w:hAnsi="Calibri"/>
                <w:sz w:val="24"/>
                <w:szCs w:val="24"/>
              </w:rPr>
            </w:pPr>
          </w:p>
        </w:tc>
        <w:tc>
          <w:tcPr>
            <w:tcW w:w="1395" w:type="pct"/>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r w:rsidRPr="00FE2E91">
              <w:rPr>
                <w:rFonts w:eastAsia="Times New Roman"/>
                <w:kern w:val="3"/>
                <w:sz w:val="24"/>
                <w:szCs w:val="24"/>
                <w:lang w:eastAsia="ja-JP"/>
              </w:rPr>
              <w:t>2.</w:t>
            </w:r>
          </w:p>
          <w:p w:rsidR="00E54CF1" w:rsidRPr="00FE2E91" w:rsidRDefault="00E54CF1" w:rsidP="00C25D5F">
            <w:pPr>
              <w:widowControl w:val="0"/>
              <w:suppressAutoHyphens/>
              <w:autoSpaceDN w:val="0"/>
              <w:spacing w:after="0" w:line="240" w:lineRule="auto"/>
              <w:textAlignment w:val="baseline"/>
              <w:rPr>
                <w:rFonts w:eastAsia="Times New Roman"/>
                <w:kern w:val="3"/>
                <w:sz w:val="24"/>
                <w:szCs w:val="24"/>
                <w:lang w:val="de-DE" w:eastAsia="ja-JP"/>
              </w:rPr>
            </w:pPr>
          </w:p>
          <w:p w:rsidR="00E54CF1" w:rsidRPr="00FE2E91" w:rsidRDefault="00E54CF1" w:rsidP="00C25D5F">
            <w:pPr>
              <w:widowControl w:val="0"/>
              <w:suppressAutoHyphens/>
              <w:autoSpaceDN w:val="0"/>
              <w:spacing w:after="0" w:line="240" w:lineRule="auto"/>
              <w:textAlignment w:val="baseline"/>
              <w:rPr>
                <w:rFonts w:eastAsia="Times New Roman"/>
                <w:kern w:val="3"/>
                <w:sz w:val="24"/>
                <w:szCs w:val="24"/>
                <w:lang w:val="de-DE" w:eastAsia="ja-JP"/>
              </w:rPr>
            </w:pPr>
          </w:p>
        </w:tc>
        <w:tc>
          <w:tcPr>
            <w:tcW w:w="976" w:type="pct"/>
            <w:vMerge/>
            <w:tcBorders>
              <w:left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tc>
        <w:tc>
          <w:tcPr>
            <w:tcW w:w="1039" w:type="pct"/>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r w:rsidRPr="00FE2E91">
              <w:rPr>
                <w:rFonts w:eastAsia="Times New Roman"/>
                <w:kern w:val="3"/>
                <w:sz w:val="24"/>
                <w:szCs w:val="24"/>
                <w:lang w:eastAsia="ja-JP"/>
              </w:rPr>
              <w:t>2.</w:t>
            </w:r>
          </w:p>
        </w:tc>
        <w:tc>
          <w:tcPr>
            <w:tcW w:w="925" w:type="pct"/>
            <w:vMerge/>
            <w:tcBorders>
              <w:left w:val="single" w:sz="4" w:space="0" w:color="000000"/>
              <w:right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val="de-DE" w:eastAsia="ja-JP"/>
              </w:rPr>
            </w:pPr>
          </w:p>
        </w:tc>
      </w:tr>
      <w:tr w:rsidR="00E54CF1" w:rsidRPr="00FE2E91" w:rsidTr="00C25D5F">
        <w:trPr>
          <w:trHeight w:val="2719"/>
        </w:trPr>
        <w:tc>
          <w:tcPr>
            <w:tcW w:w="665" w:type="pct"/>
            <w:vMerge/>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rPr>
                <w:rFonts w:ascii="Calibri" w:hAnsi="Calibri"/>
                <w:sz w:val="24"/>
                <w:szCs w:val="24"/>
              </w:rPr>
            </w:pPr>
          </w:p>
        </w:tc>
        <w:tc>
          <w:tcPr>
            <w:tcW w:w="1395" w:type="pct"/>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r w:rsidRPr="00FE2E91">
              <w:rPr>
                <w:rFonts w:eastAsia="Times New Roman"/>
                <w:kern w:val="3"/>
                <w:sz w:val="24"/>
                <w:szCs w:val="24"/>
                <w:lang w:eastAsia="ja-JP"/>
              </w:rPr>
              <w:t>3.</w:t>
            </w:r>
          </w:p>
          <w:p w:rsidR="00E54CF1" w:rsidRPr="00FE2E91" w:rsidRDefault="00E54CF1" w:rsidP="00C25D5F">
            <w:pPr>
              <w:widowControl w:val="0"/>
              <w:suppressAutoHyphens/>
              <w:autoSpaceDN w:val="0"/>
              <w:spacing w:after="0" w:line="240" w:lineRule="auto"/>
              <w:textAlignment w:val="baseline"/>
              <w:rPr>
                <w:rFonts w:eastAsia="Times New Roman"/>
                <w:kern w:val="3"/>
                <w:sz w:val="24"/>
                <w:szCs w:val="24"/>
                <w:lang w:val="de-DE" w:eastAsia="ja-JP"/>
              </w:rPr>
            </w:pPr>
          </w:p>
          <w:p w:rsidR="00E54CF1" w:rsidRPr="00FE2E91" w:rsidRDefault="00E54CF1" w:rsidP="00C25D5F">
            <w:pPr>
              <w:widowControl w:val="0"/>
              <w:suppressAutoHyphens/>
              <w:autoSpaceDN w:val="0"/>
              <w:spacing w:after="0" w:line="240" w:lineRule="auto"/>
              <w:textAlignment w:val="baseline"/>
              <w:rPr>
                <w:rFonts w:eastAsia="Times New Roman"/>
                <w:kern w:val="3"/>
                <w:sz w:val="24"/>
                <w:szCs w:val="24"/>
                <w:lang w:val="de-DE" w:eastAsia="ja-JP"/>
              </w:rPr>
            </w:pPr>
          </w:p>
        </w:tc>
        <w:tc>
          <w:tcPr>
            <w:tcW w:w="976" w:type="pct"/>
            <w:vMerge/>
            <w:tcBorders>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p>
        </w:tc>
        <w:tc>
          <w:tcPr>
            <w:tcW w:w="1039" w:type="pct"/>
            <w:tcBorders>
              <w:top w:val="single" w:sz="4" w:space="0" w:color="000000"/>
              <w:left w:val="single" w:sz="4" w:space="0" w:color="000000"/>
              <w:bottom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eastAsia="ja-JP"/>
              </w:rPr>
            </w:pPr>
            <w:r w:rsidRPr="00FE2E91">
              <w:rPr>
                <w:rFonts w:eastAsia="Times New Roman"/>
                <w:kern w:val="3"/>
                <w:sz w:val="24"/>
                <w:szCs w:val="24"/>
                <w:lang w:eastAsia="ja-JP"/>
              </w:rPr>
              <w:t>3.</w:t>
            </w:r>
          </w:p>
        </w:tc>
        <w:tc>
          <w:tcPr>
            <w:tcW w:w="925" w:type="pct"/>
            <w:vMerge/>
            <w:tcBorders>
              <w:left w:val="single" w:sz="4" w:space="0" w:color="000000"/>
              <w:bottom w:val="single" w:sz="4" w:space="0" w:color="000000"/>
              <w:right w:val="single" w:sz="4" w:space="0" w:color="000000"/>
            </w:tcBorders>
            <w:tcMar>
              <w:top w:w="0" w:type="dxa"/>
              <w:left w:w="108" w:type="dxa"/>
              <w:bottom w:w="0" w:type="dxa"/>
              <w:right w:w="108" w:type="dxa"/>
            </w:tcMar>
          </w:tcPr>
          <w:p w:rsidR="00E54CF1" w:rsidRPr="00FE2E91" w:rsidRDefault="00E54CF1" w:rsidP="00C25D5F">
            <w:pPr>
              <w:widowControl w:val="0"/>
              <w:suppressAutoHyphens/>
              <w:autoSpaceDN w:val="0"/>
              <w:snapToGrid w:val="0"/>
              <w:spacing w:after="0" w:line="240" w:lineRule="auto"/>
              <w:textAlignment w:val="baseline"/>
              <w:rPr>
                <w:rFonts w:eastAsia="Times New Roman"/>
                <w:kern w:val="3"/>
                <w:sz w:val="24"/>
                <w:szCs w:val="24"/>
                <w:lang w:val="de-DE" w:eastAsia="ja-JP"/>
              </w:rPr>
            </w:pPr>
          </w:p>
        </w:tc>
      </w:tr>
    </w:tbl>
    <w:p w:rsidR="00E54CF1" w:rsidRDefault="00E54CF1" w:rsidP="00E54CF1">
      <w:pPr>
        <w:spacing w:after="0" w:line="360" w:lineRule="auto"/>
        <w:rPr>
          <w:sz w:val="24"/>
          <w:szCs w:val="24"/>
        </w:rPr>
        <w:sectPr w:rsidR="00E54CF1" w:rsidSect="00782529">
          <w:pgSz w:w="16838" w:h="11906" w:orient="landscape"/>
          <w:pgMar w:top="709" w:right="568" w:bottom="850" w:left="1134" w:header="708" w:footer="708" w:gutter="0"/>
          <w:cols w:space="708"/>
          <w:docGrid w:linePitch="381"/>
        </w:sectPr>
      </w:pPr>
    </w:p>
    <w:p w:rsidR="00E54CF1" w:rsidRDefault="00E54CF1" w:rsidP="00E54CF1">
      <w:pPr>
        <w:spacing w:after="0" w:line="360" w:lineRule="auto"/>
        <w:jc w:val="right"/>
        <w:rPr>
          <w:sz w:val="24"/>
          <w:szCs w:val="24"/>
        </w:rPr>
      </w:pPr>
      <w:r w:rsidRPr="002D7C3A">
        <w:rPr>
          <w:sz w:val="24"/>
          <w:szCs w:val="24"/>
        </w:rPr>
        <w:lastRenderedPageBreak/>
        <w:t>Таблица 3.</w:t>
      </w:r>
    </w:p>
    <w:p w:rsidR="00E54CF1" w:rsidRPr="00FE2E91" w:rsidRDefault="00E54CF1" w:rsidP="00E54CF1">
      <w:pPr>
        <w:spacing w:after="0" w:line="360" w:lineRule="auto"/>
        <w:rPr>
          <w:sz w:val="24"/>
          <w:szCs w:val="24"/>
        </w:rPr>
      </w:pPr>
      <w:r w:rsidRPr="00FE2E91">
        <w:rPr>
          <w:sz w:val="24"/>
          <w:szCs w:val="24"/>
        </w:rPr>
        <w:t>Управленческие решения по процессам организации деятельности сварочного участка</w:t>
      </w:r>
    </w:p>
    <w:p w:rsidR="00E54CF1" w:rsidRPr="00FE2E91" w:rsidRDefault="00E54CF1" w:rsidP="00E54CF1">
      <w:pPr>
        <w:widowControl w:val="0"/>
        <w:spacing w:after="0" w:line="240" w:lineRule="auto"/>
        <w:ind w:left="720"/>
        <w:contextualSpacing/>
        <w:jc w:val="both"/>
        <w:rPr>
          <w:sz w:val="24"/>
          <w:szCs w:val="24"/>
        </w:rPr>
      </w:pPr>
      <w:r w:rsidRPr="00FE2E91">
        <w:rPr>
          <w:sz w:val="24"/>
          <w:szCs w:val="24"/>
        </w:rPr>
        <w:t>Перечень управленческих решений:</w:t>
      </w:r>
    </w:p>
    <w:p w:rsidR="00E54CF1" w:rsidRPr="00FE2E91" w:rsidRDefault="00E54CF1" w:rsidP="00E54CF1">
      <w:pPr>
        <w:widowControl w:val="0"/>
        <w:numPr>
          <w:ilvl w:val="0"/>
          <w:numId w:val="10"/>
        </w:numPr>
        <w:spacing w:after="0" w:line="240" w:lineRule="auto"/>
        <w:contextualSpacing/>
        <w:jc w:val="both"/>
        <w:rPr>
          <w:sz w:val="24"/>
          <w:szCs w:val="24"/>
        </w:rPr>
      </w:pPr>
      <w:r w:rsidRPr="00FE2E91">
        <w:rPr>
          <w:rFonts w:eastAsia="Times New Roman"/>
          <w:sz w:val="24"/>
          <w:szCs w:val="24"/>
        </w:rPr>
        <w:t xml:space="preserve">о миссии и целях организации; </w:t>
      </w:r>
    </w:p>
    <w:p w:rsidR="00E54CF1" w:rsidRPr="00FE2E91" w:rsidRDefault="00E54CF1" w:rsidP="00E54CF1">
      <w:pPr>
        <w:widowControl w:val="0"/>
        <w:numPr>
          <w:ilvl w:val="0"/>
          <w:numId w:val="10"/>
        </w:numPr>
        <w:spacing w:after="0" w:line="240" w:lineRule="auto"/>
        <w:contextualSpacing/>
        <w:jc w:val="both"/>
        <w:rPr>
          <w:rFonts w:eastAsia="Times New Roman"/>
          <w:sz w:val="24"/>
          <w:szCs w:val="24"/>
        </w:rPr>
      </w:pPr>
      <w:r w:rsidRPr="00FE2E91">
        <w:rPr>
          <w:rFonts w:eastAsia="Times New Roman"/>
          <w:sz w:val="24"/>
          <w:szCs w:val="24"/>
        </w:rPr>
        <w:t>о выявлении степени удовлетворенности сотрудников условиями труда, оплатой труда;</w:t>
      </w:r>
    </w:p>
    <w:p w:rsidR="00E54CF1" w:rsidRPr="00FE2E91" w:rsidRDefault="00E54CF1" w:rsidP="00E54CF1">
      <w:pPr>
        <w:widowControl w:val="0"/>
        <w:numPr>
          <w:ilvl w:val="0"/>
          <w:numId w:val="10"/>
        </w:numPr>
        <w:spacing w:after="0" w:line="240" w:lineRule="auto"/>
        <w:contextualSpacing/>
        <w:jc w:val="both"/>
        <w:rPr>
          <w:rFonts w:eastAsia="Times New Roman"/>
          <w:sz w:val="24"/>
          <w:szCs w:val="24"/>
        </w:rPr>
      </w:pPr>
      <w:r w:rsidRPr="00FE2E91">
        <w:rPr>
          <w:rFonts w:eastAsia="Times New Roman"/>
          <w:sz w:val="24"/>
          <w:szCs w:val="24"/>
        </w:rPr>
        <w:t>об организационной структуре;</w:t>
      </w:r>
    </w:p>
    <w:p w:rsidR="00E54CF1" w:rsidRPr="00FE2E91" w:rsidRDefault="00E54CF1" w:rsidP="00E54CF1">
      <w:pPr>
        <w:widowControl w:val="0"/>
        <w:numPr>
          <w:ilvl w:val="0"/>
          <w:numId w:val="10"/>
        </w:numPr>
        <w:spacing w:after="0" w:line="240" w:lineRule="auto"/>
        <w:contextualSpacing/>
        <w:jc w:val="both"/>
        <w:rPr>
          <w:rFonts w:eastAsia="Times New Roman"/>
          <w:sz w:val="24"/>
          <w:szCs w:val="24"/>
        </w:rPr>
      </w:pPr>
      <w:r w:rsidRPr="00FE2E91">
        <w:rPr>
          <w:rFonts w:eastAsia="Times New Roman"/>
          <w:sz w:val="24"/>
          <w:szCs w:val="24"/>
        </w:rPr>
        <w:t xml:space="preserve">о разработке критериев оценки результатов работы; </w:t>
      </w:r>
    </w:p>
    <w:p w:rsidR="00E54CF1" w:rsidRPr="00FE2E91" w:rsidRDefault="00E54CF1" w:rsidP="00E54CF1">
      <w:pPr>
        <w:widowControl w:val="0"/>
        <w:numPr>
          <w:ilvl w:val="0"/>
          <w:numId w:val="10"/>
        </w:numPr>
        <w:spacing w:after="0" w:line="240" w:lineRule="auto"/>
        <w:contextualSpacing/>
        <w:jc w:val="both"/>
        <w:rPr>
          <w:rFonts w:eastAsia="Times New Roman"/>
          <w:sz w:val="24"/>
          <w:szCs w:val="24"/>
        </w:rPr>
      </w:pPr>
      <w:r w:rsidRPr="00FE2E91">
        <w:rPr>
          <w:rFonts w:eastAsia="Times New Roman"/>
          <w:sz w:val="24"/>
          <w:szCs w:val="24"/>
        </w:rPr>
        <w:t>о введении процедур контроля;</w:t>
      </w:r>
    </w:p>
    <w:p w:rsidR="00E54CF1" w:rsidRPr="00FE2E91" w:rsidRDefault="00E54CF1" w:rsidP="00E54CF1">
      <w:pPr>
        <w:widowControl w:val="0"/>
        <w:numPr>
          <w:ilvl w:val="0"/>
          <w:numId w:val="10"/>
        </w:numPr>
        <w:spacing w:after="0" w:line="240" w:lineRule="auto"/>
        <w:contextualSpacing/>
        <w:jc w:val="both"/>
        <w:rPr>
          <w:rFonts w:eastAsia="Times New Roman"/>
          <w:sz w:val="24"/>
          <w:szCs w:val="24"/>
        </w:rPr>
      </w:pPr>
      <w:r w:rsidRPr="00FE2E91">
        <w:rPr>
          <w:rFonts w:eastAsia="Times New Roman"/>
          <w:sz w:val="24"/>
          <w:szCs w:val="24"/>
        </w:rPr>
        <w:t>о планах деятельности организации и подразделений;</w:t>
      </w:r>
    </w:p>
    <w:p w:rsidR="00E54CF1" w:rsidRPr="00FE2E91" w:rsidRDefault="00E54CF1" w:rsidP="00E54CF1">
      <w:pPr>
        <w:widowControl w:val="0"/>
        <w:numPr>
          <w:ilvl w:val="0"/>
          <w:numId w:val="10"/>
        </w:numPr>
        <w:spacing w:after="0" w:line="240" w:lineRule="auto"/>
        <w:contextualSpacing/>
        <w:jc w:val="both"/>
        <w:rPr>
          <w:rFonts w:eastAsia="Times New Roman"/>
          <w:sz w:val="24"/>
          <w:szCs w:val="24"/>
        </w:rPr>
      </w:pPr>
      <w:r w:rsidRPr="00FE2E91">
        <w:rPr>
          <w:rFonts w:eastAsia="Times New Roman"/>
          <w:sz w:val="24"/>
          <w:szCs w:val="24"/>
        </w:rPr>
        <w:t>о поощрении или наказании сотрудников;</w:t>
      </w:r>
    </w:p>
    <w:p w:rsidR="00E54CF1" w:rsidRPr="00FE2E91" w:rsidRDefault="00E54CF1" w:rsidP="00E54CF1">
      <w:pPr>
        <w:widowControl w:val="0"/>
        <w:numPr>
          <w:ilvl w:val="0"/>
          <w:numId w:val="10"/>
        </w:numPr>
        <w:spacing w:after="0" w:line="240" w:lineRule="auto"/>
        <w:contextualSpacing/>
        <w:jc w:val="both"/>
        <w:rPr>
          <w:rFonts w:eastAsia="Times New Roman"/>
          <w:sz w:val="24"/>
          <w:szCs w:val="24"/>
        </w:rPr>
      </w:pPr>
      <w:r w:rsidRPr="00FE2E91">
        <w:rPr>
          <w:rFonts w:eastAsia="Times New Roman"/>
          <w:sz w:val="24"/>
          <w:szCs w:val="24"/>
        </w:rPr>
        <w:t xml:space="preserve">о реакции на различные состояния внешней среды; </w:t>
      </w:r>
    </w:p>
    <w:p w:rsidR="00E54CF1" w:rsidRPr="00FE2E91" w:rsidRDefault="00E54CF1" w:rsidP="00E54CF1">
      <w:pPr>
        <w:widowControl w:val="0"/>
        <w:numPr>
          <w:ilvl w:val="0"/>
          <w:numId w:val="10"/>
        </w:numPr>
        <w:spacing w:after="0" w:line="240" w:lineRule="auto"/>
        <w:contextualSpacing/>
        <w:jc w:val="both"/>
        <w:rPr>
          <w:rFonts w:eastAsia="Times New Roman"/>
          <w:sz w:val="24"/>
          <w:szCs w:val="24"/>
        </w:rPr>
      </w:pPr>
      <w:r w:rsidRPr="00FE2E91">
        <w:rPr>
          <w:rFonts w:eastAsia="Times New Roman"/>
          <w:sz w:val="24"/>
          <w:szCs w:val="24"/>
        </w:rPr>
        <w:t>о координации деятельности подразделений;</w:t>
      </w:r>
    </w:p>
    <w:p w:rsidR="00E54CF1" w:rsidRPr="00FE2E91" w:rsidRDefault="00E54CF1" w:rsidP="00E54CF1">
      <w:pPr>
        <w:widowControl w:val="0"/>
        <w:numPr>
          <w:ilvl w:val="0"/>
          <w:numId w:val="10"/>
        </w:numPr>
        <w:spacing w:after="0" w:line="240" w:lineRule="auto"/>
        <w:contextualSpacing/>
        <w:jc w:val="both"/>
        <w:rPr>
          <w:bCs/>
          <w:sz w:val="24"/>
          <w:szCs w:val="24"/>
        </w:rPr>
      </w:pPr>
      <w:r w:rsidRPr="00FE2E91">
        <w:rPr>
          <w:rFonts w:eastAsia="Times New Roman"/>
          <w:sz w:val="24"/>
          <w:szCs w:val="24"/>
        </w:rPr>
        <w:t>о стратегии и тактике достижения целей организации</w:t>
      </w:r>
    </w:p>
    <w:p w:rsidR="00E54CF1" w:rsidRPr="00FE2E91" w:rsidRDefault="00E54CF1" w:rsidP="00E54CF1">
      <w:pPr>
        <w:widowControl w:val="0"/>
        <w:numPr>
          <w:ilvl w:val="0"/>
          <w:numId w:val="10"/>
        </w:numPr>
        <w:spacing w:after="0" w:line="240" w:lineRule="auto"/>
        <w:contextualSpacing/>
        <w:jc w:val="both"/>
        <w:rPr>
          <w:rFonts w:eastAsia="Times New Roman"/>
          <w:sz w:val="24"/>
          <w:szCs w:val="24"/>
        </w:rPr>
      </w:pPr>
      <w:r w:rsidRPr="00FE2E91">
        <w:rPr>
          <w:rFonts w:eastAsia="Times New Roman"/>
          <w:sz w:val="24"/>
          <w:szCs w:val="24"/>
        </w:rPr>
        <w:t>о реорганизации подразделений;</w:t>
      </w:r>
    </w:p>
    <w:p w:rsidR="00E54CF1" w:rsidRPr="00FE2E91" w:rsidRDefault="00E54CF1" w:rsidP="00E54CF1">
      <w:pPr>
        <w:widowControl w:val="0"/>
        <w:numPr>
          <w:ilvl w:val="0"/>
          <w:numId w:val="10"/>
        </w:numPr>
        <w:spacing w:after="0" w:line="240" w:lineRule="auto"/>
        <w:contextualSpacing/>
        <w:jc w:val="both"/>
        <w:rPr>
          <w:rFonts w:eastAsia="Times New Roman"/>
          <w:sz w:val="24"/>
          <w:szCs w:val="24"/>
        </w:rPr>
      </w:pPr>
      <w:r w:rsidRPr="00FE2E91">
        <w:rPr>
          <w:rFonts w:eastAsia="Times New Roman"/>
          <w:sz w:val="24"/>
          <w:szCs w:val="24"/>
        </w:rPr>
        <w:t>о мерах повышения производительности труда;</w:t>
      </w:r>
    </w:p>
    <w:p w:rsidR="00E54CF1" w:rsidRPr="00FE2E91" w:rsidRDefault="00E54CF1" w:rsidP="00E54CF1">
      <w:pPr>
        <w:widowControl w:val="0"/>
        <w:numPr>
          <w:ilvl w:val="0"/>
          <w:numId w:val="10"/>
        </w:numPr>
        <w:spacing w:after="0" w:line="240" w:lineRule="auto"/>
        <w:contextualSpacing/>
        <w:jc w:val="both"/>
        <w:rPr>
          <w:rFonts w:eastAsia="Times New Roman"/>
          <w:sz w:val="24"/>
          <w:szCs w:val="24"/>
        </w:rPr>
      </w:pPr>
      <w:r w:rsidRPr="00FE2E91">
        <w:rPr>
          <w:rFonts w:eastAsia="Times New Roman"/>
          <w:sz w:val="24"/>
          <w:szCs w:val="24"/>
        </w:rPr>
        <w:t>об определении периодичности контроля.</w:t>
      </w:r>
    </w:p>
    <w:p w:rsidR="00E54CF1" w:rsidRPr="00FE2E91" w:rsidRDefault="00E54CF1" w:rsidP="00E54CF1">
      <w:pPr>
        <w:spacing w:after="0" w:line="360" w:lineRule="auto"/>
      </w:pPr>
    </w:p>
    <w:tbl>
      <w:tblPr>
        <w:tblStyle w:val="212"/>
        <w:tblW w:w="5000" w:type="pct"/>
        <w:tblLook w:val="04A0" w:firstRow="1" w:lastRow="0" w:firstColumn="1" w:lastColumn="0" w:noHBand="0" w:noVBand="1"/>
      </w:tblPr>
      <w:tblGrid>
        <w:gridCol w:w="4200"/>
        <w:gridCol w:w="6363"/>
      </w:tblGrid>
      <w:tr w:rsidR="00E54CF1" w:rsidRPr="00FE2E91" w:rsidTr="00C25D5F">
        <w:trPr>
          <w:trHeight w:val="255"/>
        </w:trPr>
        <w:tc>
          <w:tcPr>
            <w:tcW w:w="1988" w:type="pct"/>
            <w:tcBorders>
              <w:bottom w:val="single" w:sz="4" w:space="0" w:color="auto"/>
            </w:tcBorders>
          </w:tcPr>
          <w:p w:rsidR="00E54CF1" w:rsidRPr="00FE2E91" w:rsidRDefault="00E54CF1" w:rsidP="00C25D5F">
            <w:pPr>
              <w:spacing w:after="0" w:line="240" w:lineRule="auto"/>
              <w:jc w:val="center"/>
              <w:rPr>
                <w:rFonts w:eastAsia="Times New Roman"/>
                <w:b/>
                <w:sz w:val="24"/>
                <w:szCs w:val="24"/>
              </w:rPr>
            </w:pPr>
            <w:r w:rsidRPr="00FE2E91">
              <w:rPr>
                <w:rFonts w:eastAsia="Times New Roman"/>
                <w:b/>
                <w:sz w:val="24"/>
                <w:szCs w:val="24"/>
              </w:rPr>
              <w:t>Процесс организации</w:t>
            </w:r>
          </w:p>
        </w:tc>
        <w:tc>
          <w:tcPr>
            <w:tcW w:w="3012" w:type="pct"/>
            <w:tcBorders>
              <w:bottom w:val="single" w:sz="4" w:space="0" w:color="auto"/>
            </w:tcBorders>
          </w:tcPr>
          <w:p w:rsidR="00E54CF1" w:rsidRPr="00FE2E91" w:rsidRDefault="00E54CF1" w:rsidP="00C25D5F">
            <w:pPr>
              <w:spacing w:after="0" w:line="240" w:lineRule="auto"/>
              <w:jc w:val="center"/>
              <w:rPr>
                <w:b/>
                <w:sz w:val="24"/>
                <w:szCs w:val="24"/>
              </w:rPr>
            </w:pPr>
            <w:r w:rsidRPr="00FE2E91">
              <w:rPr>
                <w:b/>
                <w:sz w:val="24"/>
                <w:szCs w:val="24"/>
              </w:rPr>
              <w:t>Управленческие решения</w:t>
            </w:r>
          </w:p>
        </w:tc>
      </w:tr>
      <w:tr w:rsidR="00E54CF1" w:rsidRPr="00FE2E91" w:rsidTr="00C25D5F">
        <w:trPr>
          <w:trHeight w:val="1948"/>
        </w:trPr>
        <w:tc>
          <w:tcPr>
            <w:tcW w:w="1988" w:type="pct"/>
            <w:tcBorders>
              <w:top w:val="single" w:sz="4" w:space="0" w:color="auto"/>
            </w:tcBorders>
          </w:tcPr>
          <w:p w:rsidR="00E54CF1" w:rsidRPr="00FE2E91" w:rsidRDefault="00E54CF1" w:rsidP="00C25D5F">
            <w:pPr>
              <w:spacing w:after="0" w:line="240" w:lineRule="auto"/>
              <w:jc w:val="center"/>
              <w:rPr>
                <w:rFonts w:eastAsia="Times New Roman"/>
                <w:b/>
                <w:sz w:val="24"/>
                <w:szCs w:val="24"/>
              </w:rPr>
            </w:pPr>
            <w:r w:rsidRPr="00FE2E91">
              <w:rPr>
                <w:rFonts w:eastAsia="Times New Roman"/>
                <w:b/>
                <w:sz w:val="24"/>
                <w:szCs w:val="24"/>
              </w:rPr>
              <w:t>Процесс планирования</w:t>
            </w:r>
          </w:p>
        </w:tc>
        <w:tc>
          <w:tcPr>
            <w:tcW w:w="3012" w:type="pct"/>
            <w:tcBorders>
              <w:top w:val="single" w:sz="4" w:space="0" w:color="auto"/>
            </w:tcBorders>
          </w:tcPr>
          <w:p w:rsidR="00E54CF1" w:rsidRPr="00FE2E91" w:rsidRDefault="00E54CF1" w:rsidP="00C25D5F">
            <w:pPr>
              <w:spacing w:after="0" w:line="240" w:lineRule="auto"/>
              <w:rPr>
                <w:sz w:val="24"/>
                <w:szCs w:val="24"/>
              </w:rPr>
            </w:pPr>
          </w:p>
          <w:p w:rsidR="00E54CF1" w:rsidRPr="00FE2E91" w:rsidRDefault="00E54CF1" w:rsidP="00C25D5F">
            <w:pPr>
              <w:spacing w:after="0" w:line="240" w:lineRule="auto"/>
              <w:rPr>
                <w:sz w:val="24"/>
                <w:szCs w:val="24"/>
              </w:rPr>
            </w:pPr>
          </w:p>
          <w:p w:rsidR="00E54CF1" w:rsidRPr="00FE2E91" w:rsidRDefault="00E54CF1" w:rsidP="00C25D5F">
            <w:pPr>
              <w:spacing w:after="0" w:line="240" w:lineRule="auto"/>
              <w:rPr>
                <w:sz w:val="24"/>
                <w:szCs w:val="24"/>
              </w:rPr>
            </w:pPr>
          </w:p>
          <w:p w:rsidR="00E54CF1" w:rsidRPr="00FE2E91" w:rsidRDefault="00E54CF1" w:rsidP="00C25D5F">
            <w:pPr>
              <w:spacing w:after="0" w:line="240" w:lineRule="auto"/>
              <w:rPr>
                <w:sz w:val="24"/>
                <w:szCs w:val="24"/>
              </w:rPr>
            </w:pPr>
          </w:p>
          <w:p w:rsidR="00E54CF1" w:rsidRPr="00FE2E91" w:rsidRDefault="00E54CF1" w:rsidP="00C25D5F">
            <w:pPr>
              <w:spacing w:after="0" w:line="240" w:lineRule="auto"/>
              <w:rPr>
                <w:sz w:val="24"/>
                <w:szCs w:val="24"/>
              </w:rPr>
            </w:pPr>
          </w:p>
          <w:p w:rsidR="00E54CF1" w:rsidRPr="00FE2E91" w:rsidRDefault="00E54CF1" w:rsidP="00C25D5F">
            <w:pPr>
              <w:spacing w:after="0" w:line="240" w:lineRule="auto"/>
              <w:rPr>
                <w:sz w:val="24"/>
                <w:szCs w:val="24"/>
              </w:rPr>
            </w:pPr>
          </w:p>
          <w:p w:rsidR="00E54CF1" w:rsidRPr="00FE2E91" w:rsidRDefault="00E54CF1" w:rsidP="00C25D5F">
            <w:pPr>
              <w:spacing w:after="0" w:line="240" w:lineRule="auto"/>
              <w:rPr>
                <w:sz w:val="24"/>
                <w:szCs w:val="24"/>
              </w:rPr>
            </w:pPr>
          </w:p>
        </w:tc>
      </w:tr>
      <w:tr w:rsidR="00E54CF1" w:rsidRPr="00FE2E91" w:rsidTr="00C25D5F">
        <w:trPr>
          <w:trHeight w:val="1536"/>
        </w:trPr>
        <w:tc>
          <w:tcPr>
            <w:tcW w:w="1988" w:type="pct"/>
          </w:tcPr>
          <w:p w:rsidR="00E54CF1" w:rsidRPr="00FE2E91" w:rsidRDefault="00E54CF1" w:rsidP="00C25D5F">
            <w:pPr>
              <w:spacing w:after="0"/>
              <w:jc w:val="center"/>
              <w:rPr>
                <w:b/>
                <w:sz w:val="24"/>
                <w:szCs w:val="24"/>
              </w:rPr>
            </w:pPr>
            <w:r w:rsidRPr="00FE2E91">
              <w:rPr>
                <w:rFonts w:eastAsia="Times New Roman"/>
                <w:b/>
                <w:sz w:val="24"/>
                <w:szCs w:val="24"/>
              </w:rPr>
              <w:t>Процесс организации и координации деятельности</w:t>
            </w:r>
          </w:p>
        </w:tc>
        <w:tc>
          <w:tcPr>
            <w:tcW w:w="3012" w:type="pct"/>
          </w:tcPr>
          <w:p w:rsidR="00E54CF1" w:rsidRPr="00FE2E91" w:rsidRDefault="00E54CF1" w:rsidP="00C25D5F">
            <w:pPr>
              <w:spacing w:after="0" w:line="240" w:lineRule="auto"/>
              <w:rPr>
                <w:sz w:val="24"/>
                <w:szCs w:val="24"/>
              </w:rPr>
            </w:pPr>
          </w:p>
          <w:p w:rsidR="00E54CF1" w:rsidRPr="00FE2E91" w:rsidRDefault="00E54CF1" w:rsidP="00C25D5F">
            <w:pPr>
              <w:spacing w:after="0" w:line="240" w:lineRule="auto"/>
              <w:rPr>
                <w:sz w:val="24"/>
                <w:szCs w:val="24"/>
              </w:rPr>
            </w:pPr>
          </w:p>
          <w:p w:rsidR="00E54CF1" w:rsidRPr="00FE2E91" w:rsidRDefault="00E54CF1" w:rsidP="00C25D5F">
            <w:pPr>
              <w:spacing w:after="0" w:line="240" w:lineRule="auto"/>
              <w:rPr>
                <w:sz w:val="24"/>
                <w:szCs w:val="24"/>
              </w:rPr>
            </w:pPr>
          </w:p>
          <w:p w:rsidR="00E54CF1" w:rsidRPr="00FE2E91" w:rsidRDefault="00E54CF1" w:rsidP="00C25D5F">
            <w:pPr>
              <w:spacing w:after="0" w:line="240" w:lineRule="auto"/>
              <w:rPr>
                <w:sz w:val="24"/>
                <w:szCs w:val="24"/>
              </w:rPr>
            </w:pPr>
          </w:p>
          <w:p w:rsidR="00E54CF1" w:rsidRPr="00FE2E91" w:rsidRDefault="00E54CF1" w:rsidP="00C25D5F">
            <w:pPr>
              <w:spacing w:after="0" w:line="240" w:lineRule="auto"/>
              <w:rPr>
                <w:sz w:val="24"/>
                <w:szCs w:val="24"/>
              </w:rPr>
            </w:pPr>
          </w:p>
          <w:p w:rsidR="00E54CF1" w:rsidRPr="00FE2E91" w:rsidRDefault="00E54CF1" w:rsidP="00C25D5F">
            <w:pPr>
              <w:spacing w:after="0" w:line="240" w:lineRule="auto"/>
              <w:rPr>
                <w:sz w:val="24"/>
                <w:szCs w:val="24"/>
              </w:rPr>
            </w:pPr>
          </w:p>
        </w:tc>
      </w:tr>
      <w:tr w:rsidR="00E54CF1" w:rsidRPr="00FE2E91" w:rsidTr="00C25D5F">
        <w:trPr>
          <w:trHeight w:val="1433"/>
        </w:trPr>
        <w:tc>
          <w:tcPr>
            <w:tcW w:w="1988" w:type="pct"/>
          </w:tcPr>
          <w:p w:rsidR="00E54CF1" w:rsidRPr="00FE2E91" w:rsidRDefault="00E54CF1" w:rsidP="00C25D5F">
            <w:pPr>
              <w:spacing w:after="0" w:line="240" w:lineRule="auto"/>
              <w:jc w:val="center"/>
              <w:rPr>
                <w:b/>
                <w:sz w:val="24"/>
                <w:szCs w:val="24"/>
              </w:rPr>
            </w:pPr>
            <w:r w:rsidRPr="00FE2E91">
              <w:rPr>
                <w:rFonts w:eastAsia="Times New Roman"/>
                <w:b/>
                <w:sz w:val="24"/>
                <w:szCs w:val="24"/>
              </w:rPr>
              <w:t>Процесс мотивации</w:t>
            </w:r>
          </w:p>
        </w:tc>
        <w:tc>
          <w:tcPr>
            <w:tcW w:w="3012" w:type="pct"/>
          </w:tcPr>
          <w:p w:rsidR="00E54CF1" w:rsidRPr="00FE2E91" w:rsidRDefault="00E54CF1" w:rsidP="00C25D5F">
            <w:pPr>
              <w:spacing w:after="0" w:line="240" w:lineRule="auto"/>
              <w:rPr>
                <w:sz w:val="24"/>
                <w:szCs w:val="24"/>
              </w:rPr>
            </w:pPr>
          </w:p>
          <w:p w:rsidR="00E54CF1" w:rsidRPr="00FE2E91" w:rsidRDefault="00E54CF1" w:rsidP="00C25D5F">
            <w:pPr>
              <w:spacing w:after="0" w:line="240" w:lineRule="auto"/>
              <w:rPr>
                <w:sz w:val="24"/>
                <w:szCs w:val="24"/>
              </w:rPr>
            </w:pPr>
          </w:p>
          <w:p w:rsidR="00E54CF1" w:rsidRPr="00FE2E91" w:rsidRDefault="00E54CF1" w:rsidP="00C25D5F">
            <w:pPr>
              <w:spacing w:after="0" w:line="240" w:lineRule="auto"/>
              <w:rPr>
                <w:sz w:val="24"/>
                <w:szCs w:val="24"/>
              </w:rPr>
            </w:pPr>
          </w:p>
          <w:p w:rsidR="00E54CF1" w:rsidRPr="00FE2E91" w:rsidRDefault="00E54CF1" w:rsidP="00C25D5F">
            <w:pPr>
              <w:spacing w:after="0" w:line="240" w:lineRule="auto"/>
              <w:rPr>
                <w:sz w:val="24"/>
                <w:szCs w:val="24"/>
              </w:rPr>
            </w:pPr>
          </w:p>
          <w:p w:rsidR="00E54CF1" w:rsidRPr="00FE2E91" w:rsidRDefault="00E54CF1" w:rsidP="00C25D5F">
            <w:pPr>
              <w:spacing w:after="0" w:line="240" w:lineRule="auto"/>
              <w:rPr>
                <w:sz w:val="24"/>
                <w:szCs w:val="24"/>
              </w:rPr>
            </w:pPr>
          </w:p>
          <w:p w:rsidR="00E54CF1" w:rsidRPr="00FE2E91" w:rsidRDefault="00E54CF1" w:rsidP="00C25D5F">
            <w:pPr>
              <w:spacing w:after="0" w:line="240" w:lineRule="auto"/>
              <w:rPr>
                <w:sz w:val="24"/>
                <w:szCs w:val="24"/>
              </w:rPr>
            </w:pPr>
          </w:p>
        </w:tc>
      </w:tr>
      <w:tr w:rsidR="00E54CF1" w:rsidRPr="00FE2E91" w:rsidTr="00C25D5F">
        <w:trPr>
          <w:trHeight w:val="1660"/>
        </w:trPr>
        <w:tc>
          <w:tcPr>
            <w:tcW w:w="1988" w:type="pct"/>
          </w:tcPr>
          <w:p w:rsidR="00E54CF1" w:rsidRPr="00FE2E91" w:rsidRDefault="00E54CF1" w:rsidP="00C25D5F">
            <w:pPr>
              <w:spacing w:after="0" w:line="240" w:lineRule="auto"/>
              <w:jc w:val="center"/>
              <w:rPr>
                <w:b/>
                <w:sz w:val="24"/>
                <w:szCs w:val="24"/>
              </w:rPr>
            </w:pPr>
            <w:r w:rsidRPr="00FE2E91">
              <w:rPr>
                <w:rFonts w:eastAsia="Times New Roman"/>
                <w:b/>
                <w:sz w:val="24"/>
                <w:szCs w:val="24"/>
              </w:rPr>
              <w:t>Процесс контроля</w:t>
            </w:r>
          </w:p>
          <w:p w:rsidR="00E54CF1" w:rsidRPr="00FE2E91" w:rsidRDefault="00E54CF1" w:rsidP="00C25D5F">
            <w:pPr>
              <w:spacing w:after="0" w:line="240" w:lineRule="auto"/>
              <w:jc w:val="center"/>
              <w:rPr>
                <w:b/>
                <w:sz w:val="24"/>
                <w:szCs w:val="24"/>
              </w:rPr>
            </w:pPr>
          </w:p>
          <w:p w:rsidR="00E54CF1" w:rsidRPr="00FE2E91" w:rsidRDefault="00E54CF1" w:rsidP="00C25D5F">
            <w:pPr>
              <w:spacing w:after="0" w:line="240" w:lineRule="auto"/>
              <w:jc w:val="center"/>
              <w:rPr>
                <w:rFonts w:eastAsia="Times New Roman"/>
                <w:b/>
                <w:sz w:val="24"/>
                <w:szCs w:val="24"/>
              </w:rPr>
            </w:pPr>
          </w:p>
        </w:tc>
        <w:tc>
          <w:tcPr>
            <w:tcW w:w="3012" w:type="pct"/>
          </w:tcPr>
          <w:p w:rsidR="00E54CF1" w:rsidRPr="00FE2E91" w:rsidRDefault="00E54CF1" w:rsidP="00C25D5F">
            <w:pPr>
              <w:spacing w:after="0" w:line="240" w:lineRule="auto"/>
              <w:rPr>
                <w:sz w:val="24"/>
                <w:szCs w:val="24"/>
              </w:rPr>
            </w:pPr>
          </w:p>
        </w:tc>
      </w:tr>
    </w:tbl>
    <w:p w:rsidR="00E54CF1" w:rsidRDefault="00E54CF1" w:rsidP="00E54CF1">
      <w:pPr>
        <w:spacing w:after="0" w:line="360" w:lineRule="auto"/>
        <w:rPr>
          <w:b/>
        </w:rPr>
        <w:sectPr w:rsidR="00E54CF1" w:rsidSect="00FE2E91">
          <w:pgSz w:w="11906" w:h="16838"/>
          <w:pgMar w:top="568" w:right="850" w:bottom="1134" w:left="709" w:header="708" w:footer="708" w:gutter="0"/>
          <w:cols w:space="708"/>
          <w:docGrid w:linePitch="381"/>
        </w:sectPr>
      </w:pPr>
    </w:p>
    <w:p w:rsidR="00E54CF1" w:rsidRPr="004954F4" w:rsidRDefault="00E54CF1" w:rsidP="00E54CF1">
      <w:pPr>
        <w:spacing w:after="0" w:line="240" w:lineRule="auto"/>
        <w:contextualSpacing/>
        <w:jc w:val="both"/>
        <w:rPr>
          <w:b/>
          <w:sz w:val="24"/>
          <w:szCs w:val="24"/>
        </w:rPr>
      </w:pPr>
      <w:r w:rsidRPr="004954F4">
        <w:rPr>
          <w:b/>
          <w:sz w:val="24"/>
          <w:szCs w:val="24"/>
        </w:rPr>
        <w:lastRenderedPageBreak/>
        <w:t>Задача №2</w:t>
      </w:r>
    </w:p>
    <w:p w:rsidR="00E54CF1" w:rsidRPr="00562BBF" w:rsidRDefault="00E54CF1" w:rsidP="00E54CF1">
      <w:pPr>
        <w:spacing w:after="0" w:line="240" w:lineRule="auto"/>
        <w:jc w:val="both"/>
        <w:rPr>
          <w:sz w:val="24"/>
          <w:szCs w:val="24"/>
        </w:rPr>
      </w:pPr>
      <w:r>
        <w:rPr>
          <w:sz w:val="24"/>
          <w:szCs w:val="24"/>
        </w:rPr>
        <w:t>В ООО «За</w:t>
      </w:r>
      <w:r w:rsidRPr="00562BBF">
        <w:rPr>
          <w:sz w:val="24"/>
          <w:szCs w:val="24"/>
        </w:rPr>
        <w:t>ря» установлена продолжительность рабочего времени 40 часов в неделю со сменным графиком работы 12 часов.</w:t>
      </w:r>
    </w:p>
    <w:p w:rsidR="00E54CF1" w:rsidRPr="00562BBF" w:rsidRDefault="00E54CF1" w:rsidP="00E54CF1">
      <w:pPr>
        <w:spacing w:after="0" w:line="240" w:lineRule="auto"/>
        <w:rPr>
          <w:sz w:val="24"/>
          <w:szCs w:val="24"/>
        </w:rPr>
      </w:pPr>
      <w:r w:rsidRPr="00562BBF">
        <w:rPr>
          <w:sz w:val="24"/>
          <w:szCs w:val="24"/>
        </w:rPr>
        <w:t>Исходные данные:</w:t>
      </w:r>
    </w:p>
    <w:tbl>
      <w:tblPr>
        <w:tblStyle w:val="aa"/>
        <w:tblW w:w="5000" w:type="pct"/>
        <w:tblLook w:val="04A0" w:firstRow="1" w:lastRow="0" w:firstColumn="1" w:lastColumn="0" w:noHBand="0" w:noVBand="1"/>
      </w:tblPr>
      <w:tblGrid>
        <w:gridCol w:w="4211"/>
        <w:gridCol w:w="3048"/>
        <w:gridCol w:w="3304"/>
      </w:tblGrid>
      <w:tr w:rsidR="00E54CF1" w:rsidRPr="00562BBF" w:rsidTr="00C25D5F">
        <w:tc>
          <w:tcPr>
            <w:tcW w:w="1993" w:type="pct"/>
          </w:tcPr>
          <w:p w:rsidR="00E54CF1" w:rsidRPr="00562BBF" w:rsidRDefault="00E54CF1" w:rsidP="00C25D5F">
            <w:pPr>
              <w:spacing w:after="0" w:line="240" w:lineRule="auto"/>
              <w:jc w:val="center"/>
              <w:rPr>
                <w:sz w:val="24"/>
                <w:szCs w:val="24"/>
              </w:rPr>
            </w:pPr>
            <w:r w:rsidRPr="00562BBF">
              <w:rPr>
                <w:sz w:val="24"/>
                <w:szCs w:val="24"/>
              </w:rPr>
              <w:t>ФИО</w:t>
            </w:r>
          </w:p>
        </w:tc>
        <w:tc>
          <w:tcPr>
            <w:tcW w:w="1443" w:type="pct"/>
          </w:tcPr>
          <w:p w:rsidR="00E54CF1" w:rsidRPr="00562BBF" w:rsidRDefault="00E54CF1" w:rsidP="00C25D5F">
            <w:pPr>
              <w:spacing w:after="0" w:line="240" w:lineRule="auto"/>
              <w:jc w:val="center"/>
              <w:rPr>
                <w:sz w:val="24"/>
                <w:szCs w:val="24"/>
              </w:rPr>
            </w:pPr>
            <w:r w:rsidRPr="00562BBF">
              <w:rPr>
                <w:sz w:val="24"/>
                <w:szCs w:val="24"/>
              </w:rPr>
              <w:t>Должность</w:t>
            </w:r>
          </w:p>
        </w:tc>
        <w:tc>
          <w:tcPr>
            <w:tcW w:w="1564" w:type="pct"/>
          </w:tcPr>
          <w:p w:rsidR="00E54CF1" w:rsidRPr="00562BBF" w:rsidRDefault="00E54CF1" w:rsidP="00C25D5F">
            <w:pPr>
              <w:spacing w:after="0" w:line="240" w:lineRule="auto"/>
              <w:jc w:val="center"/>
              <w:rPr>
                <w:sz w:val="24"/>
                <w:szCs w:val="24"/>
              </w:rPr>
            </w:pPr>
            <w:r w:rsidRPr="00562BBF">
              <w:rPr>
                <w:sz w:val="24"/>
                <w:szCs w:val="24"/>
              </w:rPr>
              <w:t>Должностной оклад</w:t>
            </w:r>
          </w:p>
        </w:tc>
      </w:tr>
      <w:tr w:rsidR="00E54CF1" w:rsidRPr="00562BBF" w:rsidTr="00C25D5F">
        <w:tc>
          <w:tcPr>
            <w:tcW w:w="1993" w:type="pct"/>
          </w:tcPr>
          <w:p w:rsidR="00E54CF1" w:rsidRPr="00562BBF" w:rsidRDefault="00E54CF1" w:rsidP="00C25D5F">
            <w:pPr>
              <w:spacing w:after="0" w:line="240" w:lineRule="auto"/>
              <w:rPr>
                <w:sz w:val="24"/>
                <w:szCs w:val="24"/>
              </w:rPr>
            </w:pPr>
            <w:r w:rsidRPr="00562BBF">
              <w:rPr>
                <w:sz w:val="24"/>
                <w:szCs w:val="24"/>
              </w:rPr>
              <w:t>Котов П.</w:t>
            </w:r>
            <w:proofErr w:type="gramStart"/>
            <w:r w:rsidRPr="00562BBF">
              <w:rPr>
                <w:sz w:val="24"/>
                <w:szCs w:val="24"/>
              </w:rPr>
              <w:t>Р</w:t>
            </w:r>
            <w:proofErr w:type="gramEnd"/>
          </w:p>
        </w:tc>
        <w:tc>
          <w:tcPr>
            <w:tcW w:w="1443" w:type="pct"/>
          </w:tcPr>
          <w:p w:rsidR="00E54CF1" w:rsidRPr="00562BBF" w:rsidRDefault="00E54CF1" w:rsidP="00C25D5F">
            <w:pPr>
              <w:spacing w:after="0" w:line="240" w:lineRule="auto"/>
              <w:jc w:val="center"/>
              <w:rPr>
                <w:sz w:val="24"/>
                <w:szCs w:val="24"/>
              </w:rPr>
            </w:pPr>
            <w:r w:rsidRPr="00562BBF">
              <w:rPr>
                <w:sz w:val="24"/>
                <w:szCs w:val="24"/>
              </w:rPr>
              <w:t>Агроном</w:t>
            </w:r>
          </w:p>
        </w:tc>
        <w:tc>
          <w:tcPr>
            <w:tcW w:w="1564" w:type="pct"/>
          </w:tcPr>
          <w:p w:rsidR="00E54CF1" w:rsidRPr="005F207D" w:rsidRDefault="00E54CF1" w:rsidP="00C25D5F">
            <w:pPr>
              <w:spacing w:after="0" w:line="240" w:lineRule="auto"/>
              <w:jc w:val="center"/>
              <w:rPr>
                <w:b/>
                <w:sz w:val="24"/>
                <w:szCs w:val="24"/>
              </w:rPr>
            </w:pPr>
            <w:r>
              <w:rPr>
                <w:sz w:val="22"/>
                <w:szCs w:val="22"/>
              </w:rPr>
              <w:t>1</w:t>
            </w:r>
            <w:r w:rsidRPr="00DF362F">
              <w:rPr>
                <w:sz w:val="22"/>
                <w:szCs w:val="22"/>
              </w:rPr>
              <w:t>800</w:t>
            </w:r>
            <w:r>
              <w:rPr>
                <w:sz w:val="22"/>
                <w:szCs w:val="22"/>
              </w:rPr>
              <w:t>0</w:t>
            </w:r>
            <w:r w:rsidRPr="00DF362F">
              <w:rPr>
                <w:sz w:val="22"/>
                <w:szCs w:val="22"/>
              </w:rPr>
              <w:t>,00</w:t>
            </w:r>
          </w:p>
        </w:tc>
      </w:tr>
      <w:tr w:rsidR="00E54CF1" w:rsidRPr="00562BBF" w:rsidTr="00C25D5F">
        <w:tc>
          <w:tcPr>
            <w:tcW w:w="1993" w:type="pct"/>
          </w:tcPr>
          <w:p w:rsidR="00E54CF1" w:rsidRPr="00562BBF" w:rsidRDefault="00E54CF1" w:rsidP="00C25D5F">
            <w:pPr>
              <w:spacing w:after="0" w:line="240" w:lineRule="auto"/>
              <w:rPr>
                <w:sz w:val="24"/>
                <w:szCs w:val="24"/>
              </w:rPr>
            </w:pPr>
            <w:r w:rsidRPr="00562BBF">
              <w:rPr>
                <w:sz w:val="24"/>
                <w:szCs w:val="24"/>
              </w:rPr>
              <w:t>Павлов О.Л</w:t>
            </w:r>
          </w:p>
        </w:tc>
        <w:tc>
          <w:tcPr>
            <w:tcW w:w="1443" w:type="pct"/>
          </w:tcPr>
          <w:p w:rsidR="00E54CF1" w:rsidRPr="00562BBF" w:rsidRDefault="00E54CF1" w:rsidP="00C25D5F">
            <w:pPr>
              <w:spacing w:after="0" w:line="240" w:lineRule="auto"/>
              <w:jc w:val="center"/>
              <w:rPr>
                <w:sz w:val="24"/>
                <w:szCs w:val="24"/>
              </w:rPr>
            </w:pPr>
            <w:r w:rsidRPr="00562BBF">
              <w:rPr>
                <w:sz w:val="24"/>
                <w:szCs w:val="24"/>
              </w:rPr>
              <w:t>Агроном</w:t>
            </w:r>
          </w:p>
        </w:tc>
        <w:tc>
          <w:tcPr>
            <w:tcW w:w="1564" w:type="pct"/>
          </w:tcPr>
          <w:p w:rsidR="00E54CF1" w:rsidRPr="005F207D" w:rsidRDefault="00E54CF1" w:rsidP="00C25D5F">
            <w:pPr>
              <w:spacing w:after="0" w:line="240" w:lineRule="auto"/>
              <w:jc w:val="center"/>
              <w:rPr>
                <w:b/>
                <w:sz w:val="24"/>
                <w:szCs w:val="24"/>
              </w:rPr>
            </w:pPr>
            <w:r>
              <w:rPr>
                <w:sz w:val="22"/>
                <w:szCs w:val="22"/>
              </w:rPr>
              <w:t>1</w:t>
            </w:r>
            <w:r w:rsidRPr="00DF362F">
              <w:rPr>
                <w:sz w:val="22"/>
                <w:szCs w:val="22"/>
              </w:rPr>
              <w:t>8</w:t>
            </w:r>
            <w:r>
              <w:rPr>
                <w:sz w:val="22"/>
                <w:szCs w:val="22"/>
              </w:rPr>
              <w:t>0</w:t>
            </w:r>
            <w:r w:rsidRPr="00DF362F">
              <w:rPr>
                <w:sz w:val="22"/>
                <w:szCs w:val="22"/>
              </w:rPr>
              <w:t>00,00</w:t>
            </w:r>
          </w:p>
        </w:tc>
      </w:tr>
      <w:tr w:rsidR="00E54CF1" w:rsidRPr="00562BBF" w:rsidTr="00C25D5F">
        <w:tc>
          <w:tcPr>
            <w:tcW w:w="1993" w:type="pct"/>
          </w:tcPr>
          <w:p w:rsidR="00E54CF1" w:rsidRPr="00562BBF" w:rsidRDefault="00E54CF1" w:rsidP="00C25D5F">
            <w:pPr>
              <w:spacing w:after="0" w:line="240" w:lineRule="auto"/>
              <w:rPr>
                <w:sz w:val="24"/>
                <w:szCs w:val="24"/>
              </w:rPr>
            </w:pPr>
            <w:r w:rsidRPr="00562BBF">
              <w:rPr>
                <w:sz w:val="24"/>
                <w:szCs w:val="24"/>
              </w:rPr>
              <w:t>Леонов А.А.</w:t>
            </w:r>
          </w:p>
        </w:tc>
        <w:tc>
          <w:tcPr>
            <w:tcW w:w="1443" w:type="pct"/>
          </w:tcPr>
          <w:p w:rsidR="00E54CF1" w:rsidRPr="00562BBF" w:rsidRDefault="00E54CF1" w:rsidP="00C25D5F">
            <w:pPr>
              <w:spacing w:after="0" w:line="240" w:lineRule="auto"/>
              <w:jc w:val="center"/>
              <w:rPr>
                <w:sz w:val="24"/>
                <w:szCs w:val="24"/>
              </w:rPr>
            </w:pPr>
            <w:r w:rsidRPr="00562BBF">
              <w:rPr>
                <w:sz w:val="24"/>
                <w:szCs w:val="24"/>
              </w:rPr>
              <w:t>Агроном</w:t>
            </w:r>
          </w:p>
        </w:tc>
        <w:tc>
          <w:tcPr>
            <w:tcW w:w="1564" w:type="pct"/>
          </w:tcPr>
          <w:p w:rsidR="00E54CF1" w:rsidRPr="005F207D" w:rsidRDefault="00E54CF1" w:rsidP="00C25D5F">
            <w:pPr>
              <w:spacing w:after="0" w:line="240" w:lineRule="auto"/>
              <w:jc w:val="center"/>
              <w:rPr>
                <w:b/>
                <w:sz w:val="24"/>
                <w:szCs w:val="24"/>
              </w:rPr>
            </w:pPr>
            <w:r>
              <w:rPr>
                <w:sz w:val="22"/>
                <w:szCs w:val="22"/>
              </w:rPr>
              <w:t>1</w:t>
            </w:r>
            <w:r w:rsidRPr="00DF362F">
              <w:rPr>
                <w:sz w:val="22"/>
                <w:szCs w:val="22"/>
              </w:rPr>
              <w:t>800</w:t>
            </w:r>
            <w:r>
              <w:rPr>
                <w:sz w:val="22"/>
                <w:szCs w:val="22"/>
              </w:rPr>
              <w:t>0</w:t>
            </w:r>
            <w:r w:rsidRPr="00DF362F">
              <w:rPr>
                <w:sz w:val="22"/>
                <w:szCs w:val="22"/>
              </w:rPr>
              <w:t>,00</w:t>
            </w:r>
          </w:p>
        </w:tc>
      </w:tr>
      <w:tr w:rsidR="00E54CF1" w:rsidRPr="00562BBF" w:rsidTr="00C25D5F">
        <w:tc>
          <w:tcPr>
            <w:tcW w:w="1993" w:type="pct"/>
          </w:tcPr>
          <w:p w:rsidR="00E54CF1" w:rsidRPr="00562BBF" w:rsidRDefault="00E54CF1" w:rsidP="00C25D5F">
            <w:pPr>
              <w:spacing w:after="0" w:line="240" w:lineRule="auto"/>
              <w:rPr>
                <w:sz w:val="24"/>
                <w:szCs w:val="24"/>
              </w:rPr>
            </w:pPr>
            <w:r w:rsidRPr="00562BBF">
              <w:rPr>
                <w:sz w:val="24"/>
                <w:szCs w:val="24"/>
              </w:rPr>
              <w:t>Иванов С.</w:t>
            </w:r>
            <w:proofErr w:type="gramStart"/>
            <w:r w:rsidRPr="00562BBF">
              <w:rPr>
                <w:sz w:val="24"/>
                <w:szCs w:val="24"/>
              </w:rPr>
              <w:t>П</w:t>
            </w:r>
            <w:proofErr w:type="gramEnd"/>
          </w:p>
        </w:tc>
        <w:tc>
          <w:tcPr>
            <w:tcW w:w="1443" w:type="pct"/>
          </w:tcPr>
          <w:p w:rsidR="00E54CF1" w:rsidRPr="00562BBF" w:rsidRDefault="00E54CF1" w:rsidP="00C25D5F">
            <w:pPr>
              <w:spacing w:after="0" w:line="240" w:lineRule="auto"/>
              <w:jc w:val="center"/>
              <w:rPr>
                <w:sz w:val="24"/>
                <w:szCs w:val="24"/>
              </w:rPr>
            </w:pPr>
            <w:r w:rsidRPr="00562BBF">
              <w:rPr>
                <w:sz w:val="24"/>
                <w:szCs w:val="24"/>
              </w:rPr>
              <w:t>Электрик</w:t>
            </w:r>
          </w:p>
        </w:tc>
        <w:tc>
          <w:tcPr>
            <w:tcW w:w="1564" w:type="pct"/>
          </w:tcPr>
          <w:p w:rsidR="00E54CF1" w:rsidRPr="005F207D" w:rsidRDefault="00E54CF1" w:rsidP="00C25D5F">
            <w:pPr>
              <w:spacing w:after="0" w:line="240" w:lineRule="auto"/>
              <w:jc w:val="center"/>
              <w:rPr>
                <w:b/>
                <w:sz w:val="24"/>
                <w:szCs w:val="24"/>
              </w:rPr>
            </w:pPr>
            <w:r>
              <w:rPr>
                <w:sz w:val="22"/>
                <w:szCs w:val="22"/>
              </w:rPr>
              <w:t>1</w:t>
            </w:r>
            <w:r w:rsidRPr="00DF362F">
              <w:rPr>
                <w:sz w:val="22"/>
                <w:szCs w:val="22"/>
              </w:rPr>
              <w:t>8</w:t>
            </w:r>
            <w:r>
              <w:rPr>
                <w:sz w:val="22"/>
                <w:szCs w:val="22"/>
              </w:rPr>
              <w:t>0</w:t>
            </w:r>
            <w:r w:rsidRPr="00DF362F">
              <w:rPr>
                <w:sz w:val="22"/>
                <w:szCs w:val="22"/>
              </w:rPr>
              <w:t>00,00</w:t>
            </w:r>
          </w:p>
        </w:tc>
      </w:tr>
      <w:tr w:rsidR="00E54CF1" w:rsidRPr="00562BBF" w:rsidTr="00C25D5F">
        <w:tc>
          <w:tcPr>
            <w:tcW w:w="1993" w:type="pct"/>
          </w:tcPr>
          <w:p w:rsidR="00E54CF1" w:rsidRPr="00562BBF" w:rsidRDefault="00E54CF1" w:rsidP="00C25D5F">
            <w:pPr>
              <w:spacing w:after="0" w:line="240" w:lineRule="auto"/>
              <w:rPr>
                <w:sz w:val="24"/>
                <w:szCs w:val="24"/>
              </w:rPr>
            </w:pPr>
            <w:r w:rsidRPr="00562BBF">
              <w:rPr>
                <w:sz w:val="24"/>
                <w:szCs w:val="24"/>
              </w:rPr>
              <w:t>Смирнов К.А</w:t>
            </w:r>
            <w:r>
              <w:rPr>
                <w:sz w:val="24"/>
                <w:szCs w:val="24"/>
              </w:rPr>
              <w:t>.</w:t>
            </w:r>
          </w:p>
        </w:tc>
        <w:tc>
          <w:tcPr>
            <w:tcW w:w="1443" w:type="pct"/>
          </w:tcPr>
          <w:p w:rsidR="00E54CF1" w:rsidRPr="00562BBF" w:rsidRDefault="00E54CF1" w:rsidP="00C25D5F">
            <w:pPr>
              <w:spacing w:after="0" w:line="240" w:lineRule="auto"/>
              <w:jc w:val="center"/>
              <w:rPr>
                <w:sz w:val="24"/>
                <w:szCs w:val="24"/>
              </w:rPr>
            </w:pPr>
            <w:r w:rsidRPr="00562BBF">
              <w:rPr>
                <w:sz w:val="24"/>
                <w:szCs w:val="24"/>
              </w:rPr>
              <w:t>Электрик</w:t>
            </w:r>
          </w:p>
        </w:tc>
        <w:tc>
          <w:tcPr>
            <w:tcW w:w="1564" w:type="pct"/>
          </w:tcPr>
          <w:p w:rsidR="00E54CF1" w:rsidRPr="00DF362F" w:rsidRDefault="00E54CF1" w:rsidP="00C25D5F">
            <w:pPr>
              <w:spacing w:after="0" w:line="240" w:lineRule="auto"/>
              <w:jc w:val="center"/>
              <w:rPr>
                <w:sz w:val="22"/>
                <w:szCs w:val="22"/>
              </w:rPr>
            </w:pPr>
            <w:r>
              <w:rPr>
                <w:sz w:val="22"/>
                <w:szCs w:val="22"/>
              </w:rPr>
              <w:t>12</w:t>
            </w:r>
            <w:r w:rsidRPr="00DF362F">
              <w:rPr>
                <w:sz w:val="22"/>
                <w:szCs w:val="22"/>
              </w:rPr>
              <w:t>800,00</w:t>
            </w:r>
          </w:p>
        </w:tc>
      </w:tr>
      <w:tr w:rsidR="00E54CF1" w:rsidRPr="00562BBF" w:rsidTr="00C25D5F">
        <w:tc>
          <w:tcPr>
            <w:tcW w:w="1993" w:type="pct"/>
          </w:tcPr>
          <w:p w:rsidR="00E54CF1" w:rsidRPr="00562BBF" w:rsidRDefault="00E54CF1" w:rsidP="00C25D5F">
            <w:pPr>
              <w:spacing w:after="0" w:line="240" w:lineRule="auto"/>
              <w:rPr>
                <w:sz w:val="24"/>
                <w:szCs w:val="24"/>
              </w:rPr>
            </w:pPr>
            <w:r w:rsidRPr="00562BBF">
              <w:rPr>
                <w:sz w:val="24"/>
                <w:szCs w:val="24"/>
              </w:rPr>
              <w:t>Ильин В.П.</w:t>
            </w:r>
          </w:p>
        </w:tc>
        <w:tc>
          <w:tcPr>
            <w:tcW w:w="1443" w:type="pct"/>
          </w:tcPr>
          <w:p w:rsidR="00E54CF1" w:rsidRPr="00562BBF" w:rsidRDefault="00E54CF1" w:rsidP="00C25D5F">
            <w:pPr>
              <w:spacing w:after="0" w:line="240" w:lineRule="auto"/>
              <w:jc w:val="center"/>
              <w:rPr>
                <w:sz w:val="24"/>
                <w:szCs w:val="24"/>
              </w:rPr>
            </w:pPr>
            <w:r w:rsidRPr="00562BBF">
              <w:rPr>
                <w:sz w:val="24"/>
                <w:szCs w:val="24"/>
              </w:rPr>
              <w:t>Электрик</w:t>
            </w:r>
          </w:p>
        </w:tc>
        <w:tc>
          <w:tcPr>
            <w:tcW w:w="1564" w:type="pct"/>
          </w:tcPr>
          <w:p w:rsidR="00E54CF1" w:rsidRPr="00DF362F" w:rsidRDefault="00E54CF1" w:rsidP="00C25D5F">
            <w:pPr>
              <w:spacing w:after="0" w:line="240" w:lineRule="auto"/>
              <w:jc w:val="center"/>
              <w:rPr>
                <w:sz w:val="22"/>
                <w:szCs w:val="22"/>
              </w:rPr>
            </w:pPr>
            <w:r>
              <w:rPr>
                <w:sz w:val="22"/>
                <w:szCs w:val="22"/>
              </w:rPr>
              <w:t>12</w:t>
            </w:r>
            <w:r w:rsidRPr="00DF362F">
              <w:rPr>
                <w:sz w:val="22"/>
                <w:szCs w:val="22"/>
              </w:rPr>
              <w:t>800,00</w:t>
            </w:r>
          </w:p>
        </w:tc>
      </w:tr>
      <w:tr w:rsidR="00E54CF1" w:rsidRPr="00562BBF" w:rsidTr="00C25D5F">
        <w:tc>
          <w:tcPr>
            <w:tcW w:w="1993" w:type="pct"/>
          </w:tcPr>
          <w:p w:rsidR="00E54CF1" w:rsidRPr="00562BBF" w:rsidRDefault="00E54CF1" w:rsidP="00C25D5F">
            <w:pPr>
              <w:spacing w:after="0" w:line="240" w:lineRule="auto"/>
              <w:rPr>
                <w:sz w:val="24"/>
                <w:szCs w:val="24"/>
              </w:rPr>
            </w:pPr>
            <w:r w:rsidRPr="00562BBF">
              <w:rPr>
                <w:sz w:val="24"/>
                <w:szCs w:val="24"/>
              </w:rPr>
              <w:t>Петров О.В.</w:t>
            </w:r>
          </w:p>
        </w:tc>
        <w:tc>
          <w:tcPr>
            <w:tcW w:w="1443" w:type="pct"/>
          </w:tcPr>
          <w:p w:rsidR="00E54CF1" w:rsidRPr="00562BBF" w:rsidRDefault="00E54CF1" w:rsidP="00C25D5F">
            <w:pPr>
              <w:spacing w:after="0" w:line="240" w:lineRule="auto"/>
              <w:jc w:val="center"/>
              <w:rPr>
                <w:sz w:val="24"/>
                <w:szCs w:val="24"/>
              </w:rPr>
            </w:pPr>
            <w:r w:rsidRPr="00562BBF">
              <w:rPr>
                <w:sz w:val="24"/>
                <w:szCs w:val="24"/>
              </w:rPr>
              <w:t>Электрик</w:t>
            </w:r>
          </w:p>
        </w:tc>
        <w:tc>
          <w:tcPr>
            <w:tcW w:w="1564" w:type="pct"/>
          </w:tcPr>
          <w:p w:rsidR="00E54CF1" w:rsidRPr="00DF362F" w:rsidRDefault="00E54CF1" w:rsidP="00C25D5F">
            <w:pPr>
              <w:spacing w:after="0" w:line="240" w:lineRule="auto"/>
              <w:jc w:val="center"/>
              <w:rPr>
                <w:sz w:val="22"/>
                <w:szCs w:val="22"/>
              </w:rPr>
            </w:pPr>
            <w:r>
              <w:rPr>
                <w:sz w:val="22"/>
                <w:szCs w:val="22"/>
              </w:rPr>
              <w:t>12</w:t>
            </w:r>
            <w:r w:rsidRPr="00DF362F">
              <w:rPr>
                <w:sz w:val="22"/>
                <w:szCs w:val="22"/>
              </w:rPr>
              <w:t>800,00</w:t>
            </w:r>
          </w:p>
        </w:tc>
      </w:tr>
      <w:tr w:rsidR="00E54CF1" w:rsidRPr="00562BBF" w:rsidTr="00C25D5F">
        <w:tc>
          <w:tcPr>
            <w:tcW w:w="1993" w:type="pct"/>
          </w:tcPr>
          <w:p w:rsidR="00E54CF1" w:rsidRPr="00562BBF" w:rsidRDefault="00E54CF1" w:rsidP="00C25D5F">
            <w:pPr>
              <w:spacing w:after="0" w:line="240" w:lineRule="auto"/>
              <w:rPr>
                <w:sz w:val="24"/>
                <w:szCs w:val="24"/>
              </w:rPr>
            </w:pPr>
            <w:r w:rsidRPr="00562BBF">
              <w:rPr>
                <w:sz w:val="24"/>
                <w:szCs w:val="24"/>
              </w:rPr>
              <w:t>Рыжев К.</w:t>
            </w:r>
            <w:proofErr w:type="gramStart"/>
            <w:r w:rsidRPr="00562BBF">
              <w:rPr>
                <w:sz w:val="24"/>
                <w:szCs w:val="24"/>
              </w:rPr>
              <w:t>П</w:t>
            </w:r>
            <w:proofErr w:type="gramEnd"/>
          </w:p>
        </w:tc>
        <w:tc>
          <w:tcPr>
            <w:tcW w:w="1443" w:type="pct"/>
          </w:tcPr>
          <w:p w:rsidR="00E54CF1" w:rsidRPr="00562BBF" w:rsidRDefault="00E54CF1" w:rsidP="00C25D5F">
            <w:pPr>
              <w:spacing w:after="0" w:line="240" w:lineRule="auto"/>
              <w:jc w:val="center"/>
              <w:rPr>
                <w:sz w:val="24"/>
                <w:szCs w:val="24"/>
              </w:rPr>
            </w:pPr>
            <w:r w:rsidRPr="00562BBF">
              <w:rPr>
                <w:sz w:val="24"/>
                <w:szCs w:val="24"/>
              </w:rPr>
              <w:t>Агроном</w:t>
            </w:r>
          </w:p>
        </w:tc>
        <w:tc>
          <w:tcPr>
            <w:tcW w:w="1564" w:type="pct"/>
          </w:tcPr>
          <w:p w:rsidR="00E54CF1" w:rsidRPr="00DF362F" w:rsidRDefault="00E54CF1" w:rsidP="00C25D5F">
            <w:pPr>
              <w:spacing w:after="0" w:line="240" w:lineRule="auto"/>
              <w:jc w:val="center"/>
              <w:rPr>
                <w:sz w:val="22"/>
                <w:szCs w:val="22"/>
              </w:rPr>
            </w:pPr>
            <w:r>
              <w:rPr>
                <w:sz w:val="22"/>
                <w:szCs w:val="22"/>
              </w:rPr>
              <w:t>12</w:t>
            </w:r>
            <w:r w:rsidRPr="00DF362F">
              <w:rPr>
                <w:sz w:val="22"/>
                <w:szCs w:val="22"/>
              </w:rPr>
              <w:t>800,00</w:t>
            </w:r>
          </w:p>
        </w:tc>
      </w:tr>
      <w:tr w:rsidR="00E54CF1" w:rsidRPr="00562BBF" w:rsidTr="00C25D5F">
        <w:tc>
          <w:tcPr>
            <w:tcW w:w="1993" w:type="pct"/>
          </w:tcPr>
          <w:p w:rsidR="00E54CF1" w:rsidRPr="00562BBF" w:rsidRDefault="00E54CF1" w:rsidP="00C25D5F">
            <w:pPr>
              <w:spacing w:after="0" w:line="240" w:lineRule="auto"/>
              <w:rPr>
                <w:sz w:val="24"/>
                <w:szCs w:val="24"/>
              </w:rPr>
            </w:pPr>
            <w:r w:rsidRPr="00562BBF">
              <w:rPr>
                <w:sz w:val="24"/>
                <w:szCs w:val="24"/>
              </w:rPr>
              <w:t>Степанов И.Т</w:t>
            </w:r>
          </w:p>
        </w:tc>
        <w:tc>
          <w:tcPr>
            <w:tcW w:w="1443" w:type="pct"/>
          </w:tcPr>
          <w:p w:rsidR="00E54CF1" w:rsidRPr="00562BBF" w:rsidRDefault="00E54CF1" w:rsidP="00C25D5F">
            <w:pPr>
              <w:spacing w:after="0" w:line="240" w:lineRule="auto"/>
              <w:jc w:val="center"/>
              <w:rPr>
                <w:sz w:val="24"/>
                <w:szCs w:val="24"/>
              </w:rPr>
            </w:pPr>
            <w:r w:rsidRPr="00562BBF">
              <w:rPr>
                <w:sz w:val="24"/>
                <w:szCs w:val="24"/>
              </w:rPr>
              <w:t>Механизатор</w:t>
            </w:r>
          </w:p>
        </w:tc>
        <w:tc>
          <w:tcPr>
            <w:tcW w:w="1564" w:type="pct"/>
          </w:tcPr>
          <w:p w:rsidR="00E54CF1" w:rsidRPr="00DF362F" w:rsidRDefault="00E54CF1" w:rsidP="00C25D5F">
            <w:pPr>
              <w:spacing w:after="0" w:line="240" w:lineRule="auto"/>
              <w:jc w:val="center"/>
              <w:rPr>
                <w:sz w:val="22"/>
                <w:szCs w:val="22"/>
              </w:rPr>
            </w:pPr>
            <w:r>
              <w:rPr>
                <w:sz w:val="22"/>
                <w:szCs w:val="22"/>
              </w:rPr>
              <w:t>15</w:t>
            </w:r>
            <w:r w:rsidRPr="00DF362F">
              <w:rPr>
                <w:sz w:val="22"/>
                <w:szCs w:val="22"/>
              </w:rPr>
              <w:t>300,00</w:t>
            </w:r>
          </w:p>
        </w:tc>
      </w:tr>
      <w:tr w:rsidR="00E54CF1" w:rsidRPr="00562BBF" w:rsidTr="00C25D5F">
        <w:tc>
          <w:tcPr>
            <w:tcW w:w="1993" w:type="pct"/>
          </w:tcPr>
          <w:p w:rsidR="00E54CF1" w:rsidRPr="00562BBF" w:rsidRDefault="00E54CF1" w:rsidP="00C25D5F">
            <w:pPr>
              <w:spacing w:after="0" w:line="240" w:lineRule="auto"/>
              <w:rPr>
                <w:sz w:val="24"/>
                <w:szCs w:val="24"/>
              </w:rPr>
            </w:pPr>
            <w:r w:rsidRPr="00562BBF">
              <w:rPr>
                <w:sz w:val="24"/>
                <w:szCs w:val="24"/>
              </w:rPr>
              <w:t>Любимов О.В.</w:t>
            </w:r>
          </w:p>
        </w:tc>
        <w:tc>
          <w:tcPr>
            <w:tcW w:w="1443" w:type="pct"/>
          </w:tcPr>
          <w:p w:rsidR="00E54CF1" w:rsidRPr="00562BBF" w:rsidRDefault="00E54CF1" w:rsidP="00C25D5F">
            <w:pPr>
              <w:spacing w:after="0" w:line="240" w:lineRule="auto"/>
              <w:jc w:val="center"/>
              <w:rPr>
                <w:sz w:val="24"/>
                <w:szCs w:val="24"/>
              </w:rPr>
            </w:pPr>
            <w:r w:rsidRPr="00562BBF">
              <w:rPr>
                <w:sz w:val="24"/>
                <w:szCs w:val="24"/>
              </w:rPr>
              <w:t>Механизатор</w:t>
            </w:r>
          </w:p>
        </w:tc>
        <w:tc>
          <w:tcPr>
            <w:tcW w:w="1564" w:type="pct"/>
          </w:tcPr>
          <w:p w:rsidR="00E54CF1" w:rsidRPr="00DF362F" w:rsidRDefault="00E54CF1" w:rsidP="00C25D5F">
            <w:pPr>
              <w:spacing w:after="0" w:line="240" w:lineRule="auto"/>
              <w:jc w:val="center"/>
              <w:rPr>
                <w:sz w:val="22"/>
                <w:szCs w:val="22"/>
              </w:rPr>
            </w:pPr>
            <w:r>
              <w:rPr>
                <w:sz w:val="22"/>
                <w:szCs w:val="22"/>
              </w:rPr>
              <w:t>15</w:t>
            </w:r>
            <w:r w:rsidRPr="00DF362F">
              <w:rPr>
                <w:sz w:val="22"/>
                <w:szCs w:val="22"/>
              </w:rPr>
              <w:t>300,00</w:t>
            </w:r>
          </w:p>
        </w:tc>
      </w:tr>
      <w:tr w:rsidR="00E54CF1" w:rsidRPr="00562BBF" w:rsidTr="00C25D5F">
        <w:tc>
          <w:tcPr>
            <w:tcW w:w="1993" w:type="pct"/>
          </w:tcPr>
          <w:p w:rsidR="00E54CF1" w:rsidRPr="00562BBF" w:rsidRDefault="00E54CF1" w:rsidP="00C25D5F">
            <w:pPr>
              <w:spacing w:after="0" w:line="240" w:lineRule="auto"/>
              <w:rPr>
                <w:sz w:val="24"/>
                <w:szCs w:val="24"/>
              </w:rPr>
            </w:pPr>
            <w:r w:rsidRPr="00562BBF">
              <w:rPr>
                <w:sz w:val="24"/>
                <w:szCs w:val="24"/>
              </w:rPr>
              <w:t>Савин Р.Л.</w:t>
            </w:r>
          </w:p>
        </w:tc>
        <w:tc>
          <w:tcPr>
            <w:tcW w:w="1443" w:type="pct"/>
          </w:tcPr>
          <w:p w:rsidR="00E54CF1" w:rsidRPr="00562BBF" w:rsidRDefault="00E54CF1" w:rsidP="00C25D5F">
            <w:pPr>
              <w:spacing w:after="0" w:line="240" w:lineRule="auto"/>
              <w:jc w:val="center"/>
              <w:rPr>
                <w:sz w:val="24"/>
                <w:szCs w:val="24"/>
              </w:rPr>
            </w:pPr>
            <w:r w:rsidRPr="00562BBF">
              <w:rPr>
                <w:sz w:val="24"/>
                <w:szCs w:val="24"/>
              </w:rPr>
              <w:t>Механизатор</w:t>
            </w:r>
          </w:p>
        </w:tc>
        <w:tc>
          <w:tcPr>
            <w:tcW w:w="1564" w:type="pct"/>
          </w:tcPr>
          <w:p w:rsidR="00E54CF1" w:rsidRPr="00DF362F" w:rsidRDefault="00E54CF1" w:rsidP="00C25D5F">
            <w:pPr>
              <w:spacing w:after="0" w:line="240" w:lineRule="auto"/>
              <w:jc w:val="center"/>
              <w:rPr>
                <w:sz w:val="22"/>
                <w:szCs w:val="22"/>
              </w:rPr>
            </w:pPr>
            <w:r>
              <w:rPr>
                <w:sz w:val="22"/>
                <w:szCs w:val="22"/>
              </w:rPr>
              <w:t>15</w:t>
            </w:r>
            <w:r w:rsidRPr="00DF362F">
              <w:rPr>
                <w:sz w:val="22"/>
                <w:szCs w:val="22"/>
              </w:rPr>
              <w:t>300,00</w:t>
            </w:r>
          </w:p>
        </w:tc>
      </w:tr>
      <w:tr w:rsidR="00E54CF1" w:rsidRPr="00562BBF" w:rsidTr="00C25D5F">
        <w:tc>
          <w:tcPr>
            <w:tcW w:w="1993" w:type="pct"/>
          </w:tcPr>
          <w:p w:rsidR="00E54CF1" w:rsidRPr="00562BBF" w:rsidRDefault="00E54CF1" w:rsidP="00C25D5F">
            <w:pPr>
              <w:spacing w:after="0" w:line="240" w:lineRule="auto"/>
              <w:rPr>
                <w:sz w:val="24"/>
                <w:szCs w:val="24"/>
              </w:rPr>
            </w:pPr>
            <w:r w:rsidRPr="00562BBF">
              <w:rPr>
                <w:sz w:val="24"/>
                <w:szCs w:val="24"/>
              </w:rPr>
              <w:t>Костин Р.В.</w:t>
            </w:r>
          </w:p>
        </w:tc>
        <w:tc>
          <w:tcPr>
            <w:tcW w:w="1443" w:type="pct"/>
          </w:tcPr>
          <w:p w:rsidR="00E54CF1" w:rsidRPr="00562BBF" w:rsidRDefault="00E54CF1" w:rsidP="00C25D5F">
            <w:pPr>
              <w:spacing w:after="0" w:line="240" w:lineRule="auto"/>
              <w:jc w:val="center"/>
              <w:rPr>
                <w:sz w:val="24"/>
                <w:szCs w:val="24"/>
              </w:rPr>
            </w:pPr>
            <w:r w:rsidRPr="00562BBF">
              <w:rPr>
                <w:sz w:val="24"/>
                <w:szCs w:val="24"/>
              </w:rPr>
              <w:t>Механизатор</w:t>
            </w:r>
          </w:p>
        </w:tc>
        <w:tc>
          <w:tcPr>
            <w:tcW w:w="1564" w:type="pct"/>
          </w:tcPr>
          <w:p w:rsidR="00E54CF1" w:rsidRPr="00DF362F" w:rsidRDefault="00E54CF1" w:rsidP="00C25D5F">
            <w:pPr>
              <w:spacing w:after="0" w:line="240" w:lineRule="auto"/>
              <w:jc w:val="center"/>
              <w:rPr>
                <w:sz w:val="22"/>
                <w:szCs w:val="22"/>
              </w:rPr>
            </w:pPr>
            <w:r>
              <w:rPr>
                <w:sz w:val="22"/>
                <w:szCs w:val="22"/>
              </w:rPr>
              <w:t>15</w:t>
            </w:r>
            <w:r w:rsidRPr="00DF362F">
              <w:rPr>
                <w:sz w:val="22"/>
                <w:szCs w:val="22"/>
              </w:rPr>
              <w:t>300,00</w:t>
            </w:r>
          </w:p>
        </w:tc>
      </w:tr>
    </w:tbl>
    <w:p w:rsidR="00E54CF1" w:rsidRPr="00562BBF" w:rsidRDefault="00E54CF1" w:rsidP="00E54CF1">
      <w:pPr>
        <w:spacing w:after="0" w:line="240" w:lineRule="auto"/>
        <w:rPr>
          <w:sz w:val="24"/>
          <w:szCs w:val="24"/>
        </w:rPr>
      </w:pPr>
    </w:p>
    <w:p w:rsidR="00E54CF1" w:rsidRPr="00562BBF" w:rsidRDefault="00E54CF1" w:rsidP="00E54CF1">
      <w:pPr>
        <w:pStyle w:val="a4"/>
        <w:numPr>
          <w:ilvl w:val="0"/>
          <w:numId w:val="37"/>
        </w:numPr>
        <w:spacing w:after="0" w:line="240" w:lineRule="auto"/>
        <w:rPr>
          <w:szCs w:val="24"/>
        </w:rPr>
      </w:pPr>
      <w:r w:rsidRPr="00562BBF">
        <w:rPr>
          <w:szCs w:val="24"/>
        </w:rPr>
        <w:t>Составить сменный  график работы бригады</w:t>
      </w:r>
      <w:r>
        <w:rPr>
          <w:szCs w:val="24"/>
        </w:rPr>
        <w:t xml:space="preserve"> в тепличном комплексе</w:t>
      </w:r>
      <w:r w:rsidRPr="00562BBF">
        <w:rPr>
          <w:szCs w:val="24"/>
        </w:rPr>
        <w:t xml:space="preserve"> на</w:t>
      </w:r>
      <w:r>
        <w:rPr>
          <w:szCs w:val="24"/>
        </w:rPr>
        <w:t xml:space="preserve"> март 2018 г.  (таблица 4)</w:t>
      </w:r>
    </w:p>
    <w:p w:rsidR="00E54CF1" w:rsidRPr="00562BBF" w:rsidRDefault="00E54CF1" w:rsidP="00E54CF1">
      <w:pPr>
        <w:pStyle w:val="a4"/>
        <w:numPr>
          <w:ilvl w:val="0"/>
          <w:numId w:val="37"/>
        </w:numPr>
        <w:spacing w:after="0" w:line="240" w:lineRule="auto"/>
        <w:rPr>
          <w:szCs w:val="24"/>
        </w:rPr>
      </w:pPr>
      <w:r w:rsidRPr="00562BBF">
        <w:rPr>
          <w:szCs w:val="24"/>
        </w:rPr>
        <w:t>Заполнить табель учета рабочего времени (форма 0504421) за март 2018 года в соответствии с исходными данными и производственным кал</w:t>
      </w:r>
      <w:r>
        <w:rPr>
          <w:szCs w:val="24"/>
        </w:rPr>
        <w:t>ендарем на 2018 год</w:t>
      </w:r>
      <w:proofErr w:type="gramStart"/>
      <w:r>
        <w:rPr>
          <w:szCs w:val="24"/>
        </w:rPr>
        <w:t>.</w:t>
      </w:r>
      <w:proofErr w:type="gramEnd"/>
      <w:r>
        <w:rPr>
          <w:szCs w:val="24"/>
        </w:rPr>
        <w:t xml:space="preserve"> (</w:t>
      </w:r>
      <w:proofErr w:type="gramStart"/>
      <w:r>
        <w:rPr>
          <w:szCs w:val="24"/>
        </w:rPr>
        <w:t>т</w:t>
      </w:r>
      <w:proofErr w:type="gramEnd"/>
      <w:r>
        <w:rPr>
          <w:szCs w:val="24"/>
        </w:rPr>
        <w:t>аблица 5</w:t>
      </w:r>
      <w:r w:rsidRPr="00562BBF">
        <w:rPr>
          <w:szCs w:val="24"/>
        </w:rPr>
        <w:t>)</w:t>
      </w:r>
    </w:p>
    <w:p w:rsidR="00E54CF1" w:rsidRPr="00562BBF" w:rsidRDefault="00E54CF1" w:rsidP="00E54CF1">
      <w:pPr>
        <w:pStyle w:val="a4"/>
        <w:numPr>
          <w:ilvl w:val="0"/>
          <w:numId w:val="41"/>
        </w:numPr>
        <w:spacing w:after="0" w:line="240" w:lineRule="auto"/>
        <w:rPr>
          <w:szCs w:val="24"/>
        </w:rPr>
      </w:pPr>
      <w:r w:rsidRPr="00562BBF">
        <w:rPr>
          <w:szCs w:val="24"/>
        </w:rPr>
        <w:t xml:space="preserve">Электрик Иванов С.П. отработал </w:t>
      </w:r>
      <w:proofErr w:type="gramStart"/>
      <w:r w:rsidRPr="00562BBF">
        <w:rPr>
          <w:szCs w:val="24"/>
        </w:rPr>
        <w:t>не полный месяц</w:t>
      </w:r>
      <w:proofErr w:type="gramEnd"/>
      <w:r w:rsidRPr="00562BBF">
        <w:rPr>
          <w:szCs w:val="24"/>
        </w:rPr>
        <w:t xml:space="preserve"> в связи с временной нетрудоспособностью с 01.03.2018 по11.03.2018 года, остальные дни отработал полностью.</w:t>
      </w:r>
    </w:p>
    <w:p w:rsidR="00E54CF1" w:rsidRPr="00562BBF" w:rsidRDefault="00E54CF1" w:rsidP="00E54CF1">
      <w:pPr>
        <w:pStyle w:val="a4"/>
        <w:numPr>
          <w:ilvl w:val="0"/>
          <w:numId w:val="41"/>
        </w:numPr>
        <w:spacing w:after="0" w:line="240" w:lineRule="auto"/>
        <w:rPr>
          <w:szCs w:val="24"/>
        </w:rPr>
      </w:pPr>
      <w:r w:rsidRPr="00562BBF">
        <w:rPr>
          <w:szCs w:val="24"/>
        </w:rPr>
        <w:t>Механизатор Костин Р.В. с 19.03.2018 по 25.03.2018 находился в дополнительном отпуске, остальные дни отработал полностью.</w:t>
      </w:r>
    </w:p>
    <w:p w:rsidR="00E54CF1" w:rsidRPr="00562BBF" w:rsidRDefault="00E54CF1" w:rsidP="00E54CF1">
      <w:pPr>
        <w:spacing w:after="0" w:line="240" w:lineRule="auto"/>
        <w:rPr>
          <w:sz w:val="24"/>
          <w:szCs w:val="24"/>
        </w:rPr>
      </w:pPr>
    </w:p>
    <w:p w:rsidR="00E54CF1" w:rsidRPr="00562BBF" w:rsidRDefault="00E54CF1" w:rsidP="00E54CF1">
      <w:pPr>
        <w:spacing w:after="0" w:line="240" w:lineRule="auto"/>
        <w:rPr>
          <w:sz w:val="24"/>
          <w:szCs w:val="24"/>
        </w:rPr>
      </w:pPr>
      <w:r w:rsidRPr="00562BBF">
        <w:rPr>
          <w:sz w:val="24"/>
          <w:szCs w:val="24"/>
        </w:rPr>
        <w:t>При заполнении Табеля (ф</w:t>
      </w:r>
      <w:r>
        <w:rPr>
          <w:sz w:val="24"/>
          <w:szCs w:val="24"/>
        </w:rPr>
        <w:t>.</w:t>
      </w:r>
      <w:r w:rsidRPr="00562BBF">
        <w:rPr>
          <w:sz w:val="24"/>
          <w:szCs w:val="24"/>
        </w:rPr>
        <w:t xml:space="preserve"> 0504421) применяются следующие условные обозначения:</w:t>
      </w:r>
    </w:p>
    <w:p w:rsidR="00E54CF1" w:rsidRPr="00562BBF" w:rsidRDefault="00E54CF1" w:rsidP="00E54CF1">
      <w:pPr>
        <w:spacing w:after="0" w:line="240" w:lineRule="auto"/>
        <w:rPr>
          <w:sz w:val="24"/>
          <w:szCs w:val="24"/>
        </w:rPr>
      </w:pPr>
    </w:p>
    <w:tbl>
      <w:tblPr>
        <w:tblStyle w:val="aa"/>
        <w:tblW w:w="5000" w:type="pct"/>
        <w:jc w:val="center"/>
        <w:tblLook w:val="04A0" w:firstRow="1" w:lastRow="0" w:firstColumn="1" w:lastColumn="0" w:noHBand="0" w:noVBand="1"/>
      </w:tblPr>
      <w:tblGrid>
        <w:gridCol w:w="3167"/>
        <w:gridCol w:w="2368"/>
        <w:gridCol w:w="2660"/>
        <w:gridCol w:w="2368"/>
      </w:tblGrid>
      <w:tr w:rsidR="00E54CF1" w:rsidRPr="00562BBF" w:rsidTr="00C25D5F">
        <w:trPr>
          <w:jc w:val="center"/>
        </w:trPr>
        <w:tc>
          <w:tcPr>
            <w:tcW w:w="1499" w:type="pct"/>
          </w:tcPr>
          <w:p w:rsidR="00E54CF1" w:rsidRPr="00562BBF" w:rsidRDefault="00E54CF1" w:rsidP="00C25D5F">
            <w:pPr>
              <w:spacing w:after="0" w:line="240" w:lineRule="auto"/>
              <w:jc w:val="center"/>
              <w:rPr>
                <w:sz w:val="24"/>
                <w:szCs w:val="24"/>
              </w:rPr>
            </w:pPr>
            <w:r w:rsidRPr="00562BBF">
              <w:rPr>
                <w:sz w:val="24"/>
                <w:szCs w:val="24"/>
              </w:rPr>
              <w:t>Наименование показателей</w:t>
            </w:r>
          </w:p>
          <w:p w:rsidR="00E54CF1" w:rsidRPr="00562BBF" w:rsidRDefault="00E54CF1" w:rsidP="00C25D5F">
            <w:pPr>
              <w:spacing w:after="0" w:line="240" w:lineRule="auto"/>
              <w:jc w:val="center"/>
              <w:rPr>
                <w:sz w:val="24"/>
                <w:szCs w:val="24"/>
              </w:rPr>
            </w:pPr>
          </w:p>
        </w:tc>
        <w:tc>
          <w:tcPr>
            <w:tcW w:w="1121" w:type="pct"/>
          </w:tcPr>
          <w:p w:rsidR="00E54CF1" w:rsidRPr="00562BBF" w:rsidRDefault="00E54CF1" w:rsidP="00C25D5F">
            <w:pPr>
              <w:spacing w:after="0" w:line="240" w:lineRule="auto"/>
              <w:jc w:val="center"/>
              <w:rPr>
                <w:sz w:val="24"/>
                <w:szCs w:val="24"/>
              </w:rPr>
            </w:pPr>
            <w:r w:rsidRPr="00562BBF">
              <w:rPr>
                <w:sz w:val="24"/>
                <w:szCs w:val="24"/>
              </w:rPr>
              <w:t>Код</w:t>
            </w:r>
          </w:p>
        </w:tc>
        <w:tc>
          <w:tcPr>
            <w:tcW w:w="1259" w:type="pct"/>
          </w:tcPr>
          <w:p w:rsidR="00E54CF1" w:rsidRPr="00562BBF" w:rsidRDefault="00E54CF1" w:rsidP="00C25D5F">
            <w:pPr>
              <w:spacing w:after="0" w:line="240" w:lineRule="auto"/>
              <w:jc w:val="center"/>
              <w:rPr>
                <w:sz w:val="24"/>
                <w:szCs w:val="24"/>
              </w:rPr>
            </w:pPr>
            <w:r w:rsidRPr="00562BBF">
              <w:rPr>
                <w:sz w:val="24"/>
                <w:szCs w:val="24"/>
              </w:rPr>
              <w:t>Наименование показателей</w:t>
            </w:r>
          </w:p>
        </w:tc>
        <w:tc>
          <w:tcPr>
            <w:tcW w:w="1121" w:type="pct"/>
          </w:tcPr>
          <w:p w:rsidR="00E54CF1" w:rsidRPr="00562BBF" w:rsidRDefault="00E54CF1" w:rsidP="00C25D5F">
            <w:pPr>
              <w:spacing w:after="0" w:line="240" w:lineRule="auto"/>
              <w:jc w:val="center"/>
              <w:rPr>
                <w:sz w:val="24"/>
                <w:szCs w:val="24"/>
              </w:rPr>
            </w:pPr>
            <w:r w:rsidRPr="00562BBF">
              <w:rPr>
                <w:sz w:val="24"/>
                <w:szCs w:val="24"/>
              </w:rPr>
              <w:t>Код</w:t>
            </w:r>
          </w:p>
        </w:tc>
      </w:tr>
      <w:tr w:rsidR="00E54CF1" w:rsidRPr="00562BBF" w:rsidTr="00C25D5F">
        <w:trPr>
          <w:jc w:val="center"/>
        </w:trPr>
        <w:tc>
          <w:tcPr>
            <w:tcW w:w="1499" w:type="pct"/>
          </w:tcPr>
          <w:p w:rsidR="00E54CF1" w:rsidRPr="00562BBF" w:rsidRDefault="00E54CF1" w:rsidP="00C25D5F">
            <w:pPr>
              <w:spacing w:after="0" w:line="240" w:lineRule="auto"/>
              <w:jc w:val="center"/>
              <w:rPr>
                <w:sz w:val="24"/>
                <w:szCs w:val="24"/>
              </w:rPr>
            </w:pPr>
            <w:r w:rsidRPr="00562BBF">
              <w:rPr>
                <w:sz w:val="24"/>
                <w:szCs w:val="24"/>
              </w:rPr>
              <w:t>Выходные и нерабочие праздничные дни</w:t>
            </w:r>
          </w:p>
        </w:tc>
        <w:tc>
          <w:tcPr>
            <w:tcW w:w="1121" w:type="pct"/>
          </w:tcPr>
          <w:p w:rsidR="00E54CF1" w:rsidRPr="00562BBF" w:rsidRDefault="00E54CF1" w:rsidP="00C25D5F">
            <w:pPr>
              <w:spacing w:after="0" w:line="240" w:lineRule="auto"/>
              <w:jc w:val="center"/>
              <w:rPr>
                <w:sz w:val="24"/>
                <w:szCs w:val="24"/>
              </w:rPr>
            </w:pPr>
            <w:r w:rsidRPr="00562BBF">
              <w:rPr>
                <w:sz w:val="24"/>
                <w:szCs w:val="24"/>
              </w:rPr>
              <w:t>В</w:t>
            </w:r>
          </w:p>
        </w:tc>
        <w:tc>
          <w:tcPr>
            <w:tcW w:w="1259" w:type="pct"/>
          </w:tcPr>
          <w:p w:rsidR="00E54CF1" w:rsidRPr="00562BBF" w:rsidRDefault="00E54CF1" w:rsidP="00C25D5F">
            <w:pPr>
              <w:spacing w:after="0" w:line="240" w:lineRule="auto"/>
              <w:jc w:val="center"/>
              <w:rPr>
                <w:sz w:val="24"/>
                <w:szCs w:val="24"/>
              </w:rPr>
            </w:pPr>
            <w:r w:rsidRPr="00562BBF">
              <w:rPr>
                <w:sz w:val="24"/>
                <w:szCs w:val="24"/>
              </w:rPr>
              <w:t xml:space="preserve">Неявки по невыясненным причинам </w:t>
            </w:r>
            <w:proofErr w:type="gramStart"/>
            <w:r w:rsidRPr="00562BBF">
              <w:rPr>
                <w:sz w:val="24"/>
                <w:szCs w:val="24"/>
              </w:rPr>
              <w:t xml:space="preserve">( </w:t>
            </w:r>
            <w:proofErr w:type="gramEnd"/>
            <w:r w:rsidRPr="00562BBF">
              <w:rPr>
                <w:sz w:val="24"/>
                <w:szCs w:val="24"/>
              </w:rPr>
              <w:t>до выяснения)</w:t>
            </w:r>
          </w:p>
        </w:tc>
        <w:tc>
          <w:tcPr>
            <w:tcW w:w="1121" w:type="pct"/>
          </w:tcPr>
          <w:p w:rsidR="00E54CF1" w:rsidRPr="00562BBF" w:rsidRDefault="00E54CF1" w:rsidP="00C25D5F">
            <w:pPr>
              <w:spacing w:after="0" w:line="240" w:lineRule="auto"/>
              <w:jc w:val="center"/>
              <w:rPr>
                <w:sz w:val="24"/>
                <w:szCs w:val="24"/>
              </w:rPr>
            </w:pPr>
            <w:r w:rsidRPr="00562BBF">
              <w:rPr>
                <w:sz w:val="24"/>
                <w:szCs w:val="24"/>
              </w:rPr>
              <w:t>НН</w:t>
            </w:r>
          </w:p>
        </w:tc>
      </w:tr>
      <w:tr w:rsidR="00E54CF1" w:rsidRPr="00562BBF" w:rsidTr="00C25D5F">
        <w:trPr>
          <w:jc w:val="center"/>
        </w:trPr>
        <w:tc>
          <w:tcPr>
            <w:tcW w:w="1499" w:type="pct"/>
          </w:tcPr>
          <w:p w:rsidR="00E54CF1" w:rsidRPr="00562BBF" w:rsidRDefault="00E54CF1" w:rsidP="00C25D5F">
            <w:pPr>
              <w:spacing w:after="0" w:line="240" w:lineRule="auto"/>
              <w:jc w:val="center"/>
              <w:rPr>
                <w:sz w:val="24"/>
                <w:szCs w:val="24"/>
              </w:rPr>
            </w:pPr>
            <w:r w:rsidRPr="00562BBF">
              <w:rPr>
                <w:sz w:val="24"/>
                <w:szCs w:val="24"/>
              </w:rPr>
              <w:t>Работа в ночное время</w:t>
            </w:r>
          </w:p>
        </w:tc>
        <w:tc>
          <w:tcPr>
            <w:tcW w:w="1121" w:type="pct"/>
          </w:tcPr>
          <w:p w:rsidR="00E54CF1" w:rsidRPr="00562BBF" w:rsidRDefault="00E54CF1" w:rsidP="00C25D5F">
            <w:pPr>
              <w:spacing w:after="0" w:line="240" w:lineRule="auto"/>
              <w:jc w:val="center"/>
              <w:rPr>
                <w:sz w:val="24"/>
                <w:szCs w:val="24"/>
              </w:rPr>
            </w:pPr>
            <w:r w:rsidRPr="00562BBF">
              <w:rPr>
                <w:sz w:val="24"/>
                <w:szCs w:val="24"/>
              </w:rPr>
              <w:t>Н</w:t>
            </w:r>
          </w:p>
        </w:tc>
        <w:tc>
          <w:tcPr>
            <w:tcW w:w="1259" w:type="pct"/>
          </w:tcPr>
          <w:p w:rsidR="00E54CF1" w:rsidRPr="00562BBF" w:rsidRDefault="00E54CF1" w:rsidP="00C25D5F">
            <w:pPr>
              <w:spacing w:after="0" w:line="240" w:lineRule="auto"/>
              <w:jc w:val="center"/>
              <w:rPr>
                <w:sz w:val="24"/>
                <w:szCs w:val="24"/>
              </w:rPr>
            </w:pPr>
            <w:r w:rsidRPr="00562BBF">
              <w:rPr>
                <w:sz w:val="24"/>
                <w:szCs w:val="24"/>
              </w:rPr>
              <w:t>Неявки с разрешения администрации</w:t>
            </w:r>
          </w:p>
        </w:tc>
        <w:tc>
          <w:tcPr>
            <w:tcW w:w="1121" w:type="pct"/>
          </w:tcPr>
          <w:p w:rsidR="00E54CF1" w:rsidRPr="00562BBF" w:rsidRDefault="00E54CF1" w:rsidP="00C25D5F">
            <w:pPr>
              <w:spacing w:after="0" w:line="240" w:lineRule="auto"/>
              <w:jc w:val="center"/>
              <w:rPr>
                <w:sz w:val="24"/>
                <w:szCs w:val="24"/>
              </w:rPr>
            </w:pPr>
            <w:r w:rsidRPr="00562BBF">
              <w:rPr>
                <w:sz w:val="24"/>
                <w:szCs w:val="24"/>
              </w:rPr>
              <w:t>А</w:t>
            </w:r>
          </w:p>
        </w:tc>
      </w:tr>
      <w:tr w:rsidR="00E54CF1" w:rsidRPr="00562BBF" w:rsidTr="00C25D5F">
        <w:trPr>
          <w:jc w:val="center"/>
        </w:trPr>
        <w:tc>
          <w:tcPr>
            <w:tcW w:w="1499" w:type="pct"/>
          </w:tcPr>
          <w:p w:rsidR="00E54CF1" w:rsidRPr="00562BBF" w:rsidRDefault="00E54CF1" w:rsidP="00C25D5F">
            <w:pPr>
              <w:spacing w:after="0" w:line="240" w:lineRule="auto"/>
              <w:jc w:val="center"/>
              <w:rPr>
                <w:sz w:val="24"/>
                <w:szCs w:val="24"/>
              </w:rPr>
            </w:pPr>
            <w:r w:rsidRPr="00562BBF">
              <w:rPr>
                <w:sz w:val="24"/>
                <w:szCs w:val="24"/>
              </w:rPr>
              <w:t>Выполнение государственных обязанностей</w:t>
            </w:r>
          </w:p>
        </w:tc>
        <w:tc>
          <w:tcPr>
            <w:tcW w:w="1121" w:type="pct"/>
          </w:tcPr>
          <w:p w:rsidR="00E54CF1" w:rsidRPr="00562BBF" w:rsidRDefault="00E54CF1" w:rsidP="00C25D5F">
            <w:pPr>
              <w:spacing w:after="0" w:line="240" w:lineRule="auto"/>
              <w:jc w:val="center"/>
              <w:rPr>
                <w:sz w:val="24"/>
                <w:szCs w:val="24"/>
              </w:rPr>
            </w:pPr>
            <w:r w:rsidRPr="00562BBF">
              <w:rPr>
                <w:sz w:val="24"/>
                <w:szCs w:val="24"/>
              </w:rPr>
              <w:t>Г</w:t>
            </w:r>
          </w:p>
        </w:tc>
        <w:tc>
          <w:tcPr>
            <w:tcW w:w="1259" w:type="pct"/>
          </w:tcPr>
          <w:p w:rsidR="00E54CF1" w:rsidRPr="00562BBF" w:rsidRDefault="00E54CF1" w:rsidP="00C25D5F">
            <w:pPr>
              <w:spacing w:after="0" w:line="240" w:lineRule="auto"/>
              <w:jc w:val="center"/>
              <w:rPr>
                <w:sz w:val="24"/>
                <w:szCs w:val="24"/>
              </w:rPr>
            </w:pPr>
            <w:r w:rsidRPr="00562BBF">
              <w:rPr>
                <w:sz w:val="24"/>
                <w:szCs w:val="24"/>
              </w:rPr>
              <w:t>Учебный дополнительный отпуск</w:t>
            </w:r>
          </w:p>
        </w:tc>
        <w:tc>
          <w:tcPr>
            <w:tcW w:w="1121" w:type="pct"/>
          </w:tcPr>
          <w:p w:rsidR="00E54CF1" w:rsidRPr="00562BBF" w:rsidRDefault="00E54CF1" w:rsidP="00C25D5F">
            <w:pPr>
              <w:spacing w:after="0" w:line="240" w:lineRule="auto"/>
              <w:jc w:val="center"/>
              <w:rPr>
                <w:sz w:val="24"/>
                <w:szCs w:val="24"/>
              </w:rPr>
            </w:pPr>
            <w:r w:rsidRPr="00562BBF">
              <w:rPr>
                <w:sz w:val="24"/>
                <w:szCs w:val="24"/>
              </w:rPr>
              <w:t>ОУ</w:t>
            </w:r>
          </w:p>
        </w:tc>
      </w:tr>
      <w:tr w:rsidR="00E54CF1" w:rsidRPr="00562BBF" w:rsidTr="00C25D5F">
        <w:trPr>
          <w:jc w:val="center"/>
        </w:trPr>
        <w:tc>
          <w:tcPr>
            <w:tcW w:w="1499" w:type="pct"/>
          </w:tcPr>
          <w:p w:rsidR="00E54CF1" w:rsidRPr="00562BBF" w:rsidRDefault="00E54CF1" w:rsidP="00C25D5F">
            <w:pPr>
              <w:spacing w:after="0" w:line="240" w:lineRule="auto"/>
              <w:jc w:val="center"/>
              <w:rPr>
                <w:sz w:val="24"/>
                <w:szCs w:val="24"/>
              </w:rPr>
            </w:pPr>
            <w:proofErr w:type="gramStart"/>
            <w:r w:rsidRPr="00562BBF">
              <w:rPr>
                <w:sz w:val="24"/>
                <w:szCs w:val="24"/>
              </w:rPr>
              <w:t>Очередные</w:t>
            </w:r>
            <w:proofErr w:type="gramEnd"/>
            <w:r w:rsidRPr="00562BBF">
              <w:rPr>
                <w:sz w:val="24"/>
                <w:szCs w:val="24"/>
              </w:rPr>
              <w:t xml:space="preserve"> и дополнительные от пуска</w:t>
            </w:r>
          </w:p>
        </w:tc>
        <w:tc>
          <w:tcPr>
            <w:tcW w:w="1121" w:type="pct"/>
          </w:tcPr>
          <w:p w:rsidR="00E54CF1" w:rsidRPr="00562BBF" w:rsidRDefault="00E54CF1" w:rsidP="00C25D5F">
            <w:pPr>
              <w:spacing w:after="0" w:line="240" w:lineRule="auto"/>
              <w:jc w:val="center"/>
              <w:rPr>
                <w:sz w:val="24"/>
                <w:szCs w:val="24"/>
              </w:rPr>
            </w:pPr>
            <w:r w:rsidRPr="00562BBF">
              <w:rPr>
                <w:sz w:val="24"/>
                <w:szCs w:val="24"/>
              </w:rPr>
              <w:t>О</w:t>
            </w:r>
          </w:p>
        </w:tc>
        <w:tc>
          <w:tcPr>
            <w:tcW w:w="1259" w:type="pct"/>
          </w:tcPr>
          <w:p w:rsidR="00E54CF1" w:rsidRPr="00562BBF" w:rsidRDefault="00E54CF1" w:rsidP="00C25D5F">
            <w:pPr>
              <w:spacing w:after="0" w:line="240" w:lineRule="auto"/>
              <w:jc w:val="center"/>
              <w:rPr>
                <w:sz w:val="24"/>
                <w:szCs w:val="24"/>
              </w:rPr>
            </w:pPr>
            <w:r w:rsidRPr="00562BBF">
              <w:rPr>
                <w:sz w:val="24"/>
                <w:szCs w:val="24"/>
              </w:rPr>
              <w:t>Работа в выходные и нерабочие праздничные дни</w:t>
            </w:r>
          </w:p>
        </w:tc>
        <w:tc>
          <w:tcPr>
            <w:tcW w:w="1121" w:type="pct"/>
          </w:tcPr>
          <w:p w:rsidR="00E54CF1" w:rsidRPr="00562BBF" w:rsidRDefault="00E54CF1" w:rsidP="00C25D5F">
            <w:pPr>
              <w:spacing w:after="0" w:line="240" w:lineRule="auto"/>
              <w:jc w:val="center"/>
              <w:rPr>
                <w:sz w:val="24"/>
                <w:szCs w:val="24"/>
              </w:rPr>
            </w:pPr>
            <w:r w:rsidRPr="00562BBF">
              <w:rPr>
                <w:sz w:val="24"/>
                <w:szCs w:val="24"/>
              </w:rPr>
              <w:t>РП</w:t>
            </w:r>
          </w:p>
        </w:tc>
      </w:tr>
      <w:tr w:rsidR="00E54CF1" w:rsidRPr="00562BBF" w:rsidTr="00C25D5F">
        <w:trPr>
          <w:jc w:val="center"/>
        </w:trPr>
        <w:tc>
          <w:tcPr>
            <w:tcW w:w="1499" w:type="pct"/>
          </w:tcPr>
          <w:p w:rsidR="00E54CF1" w:rsidRPr="00562BBF" w:rsidRDefault="00E54CF1" w:rsidP="00C25D5F">
            <w:pPr>
              <w:spacing w:after="0" w:line="240" w:lineRule="auto"/>
              <w:jc w:val="center"/>
              <w:rPr>
                <w:sz w:val="24"/>
                <w:szCs w:val="24"/>
              </w:rPr>
            </w:pPr>
            <w:r w:rsidRPr="00562BBF">
              <w:rPr>
                <w:sz w:val="24"/>
                <w:szCs w:val="24"/>
              </w:rPr>
              <w:t>Временная нетрудоспособность</w:t>
            </w:r>
          </w:p>
        </w:tc>
        <w:tc>
          <w:tcPr>
            <w:tcW w:w="1121" w:type="pct"/>
          </w:tcPr>
          <w:p w:rsidR="00E54CF1" w:rsidRPr="00562BBF" w:rsidRDefault="00E54CF1" w:rsidP="00C25D5F">
            <w:pPr>
              <w:spacing w:after="0" w:line="240" w:lineRule="auto"/>
              <w:jc w:val="center"/>
              <w:rPr>
                <w:sz w:val="24"/>
                <w:szCs w:val="24"/>
              </w:rPr>
            </w:pPr>
            <w:r w:rsidRPr="00562BBF">
              <w:rPr>
                <w:sz w:val="24"/>
                <w:szCs w:val="24"/>
              </w:rPr>
              <w:t>Б</w:t>
            </w:r>
          </w:p>
        </w:tc>
        <w:tc>
          <w:tcPr>
            <w:tcW w:w="1259" w:type="pct"/>
          </w:tcPr>
          <w:p w:rsidR="00E54CF1" w:rsidRPr="00562BBF" w:rsidRDefault="00E54CF1" w:rsidP="00C25D5F">
            <w:pPr>
              <w:spacing w:after="0" w:line="240" w:lineRule="auto"/>
              <w:jc w:val="center"/>
              <w:rPr>
                <w:sz w:val="24"/>
                <w:szCs w:val="24"/>
              </w:rPr>
            </w:pPr>
            <w:r w:rsidRPr="00562BBF">
              <w:rPr>
                <w:sz w:val="24"/>
                <w:szCs w:val="24"/>
              </w:rPr>
              <w:t>Фактически отработанное время</w:t>
            </w:r>
          </w:p>
        </w:tc>
        <w:tc>
          <w:tcPr>
            <w:tcW w:w="1121" w:type="pct"/>
          </w:tcPr>
          <w:p w:rsidR="00E54CF1" w:rsidRPr="00562BBF" w:rsidRDefault="00E54CF1" w:rsidP="00C25D5F">
            <w:pPr>
              <w:spacing w:after="0" w:line="240" w:lineRule="auto"/>
              <w:jc w:val="center"/>
              <w:rPr>
                <w:sz w:val="24"/>
                <w:szCs w:val="24"/>
              </w:rPr>
            </w:pPr>
            <w:r w:rsidRPr="00562BBF">
              <w:rPr>
                <w:sz w:val="24"/>
                <w:szCs w:val="24"/>
              </w:rPr>
              <w:t>Ф</w:t>
            </w:r>
          </w:p>
        </w:tc>
      </w:tr>
      <w:tr w:rsidR="00E54CF1" w:rsidRPr="00562BBF" w:rsidTr="00C25D5F">
        <w:trPr>
          <w:jc w:val="center"/>
        </w:trPr>
        <w:tc>
          <w:tcPr>
            <w:tcW w:w="1499" w:type="pct"/>
          </w:tcPr>
          <w:p w:rsidR="00E54CF1" w:rsidRPr="00562BBF" w:rsidRDefault="00E54CF1" w:rsidP="00C25D5F">
            <w:pPr>
              <w:spacing w:after="0" w:line="240" w:lineRule="auto"/>
              <w:jc w:val="center"/>
              <w:rPr>
                <w:sz w:val="24"/>
                <w:szCs w:val="24"/>
              </w:rPr>
            </w:pPr>
            <w:r w:rsidRPr="00562BBF">
              <w:rPr>
                <w:sz w:val="24"/>
                <w:szCs w:val="24"/>
              </w:rPr>
              <w:t>Часы сверхурочной работы</w:t>
            </w:r>
          </w:p>
        </w:tc>
        <w:tc>
          <w:tcPr>
            <w:tcW w:w="1121" w:type="pct"/>
          </w:tcPr>
          <w:p w:rsidR="00E54CF1" w:rsidRPr="00562BBF" w:rsidRDefault="00E54CF1" w:rsidP="00C25D5F">
            <w:pPr>
              <w:spacing w:after="0" w:line="240" w:lineRule="auto"/>
              <w:jc w:val="center"/>
              <w:rPr>
                <w:sz w:val="24"/>
                <w:szCs w:val="24"/>
              </w:rPr>
            </w:pPr>
            <w:r w:rsidRPr="00562BBF">
              <w:rPr>
                <w:sz w:val="24"/>
                <w:szCs w:val="24"/>
              </w:rPr>
              <w:t>С</w:t>
            </w:r>
          </w:p>
        </w:tc>
        <w:tc>
          <w:tcPr>
            <w:tcW w:w="1259" w:type="pct"/>
            <w:vMerge w:val="restart"/>
          </w:tcPr>
          <w:p w:rsidR="00E54CF1" w:rsidRPr="00562BBF" w:rsidRDefault="00E54CF1" w:rsidP="00C25D5F">
            <w:pPr>
              <w:spacing w:after="0" w:line="240" w:lineRule="auto"/>
              <w:jc w:val="center"/>
              <w:rPr>
                <w:sz w:val="24"/>
                <w:szCs w:val="24"/>
              </w:rPr>
            </w:pPr>
            <w:r w:rsidRPr="00562BBF">
              <w:rPr>
                <w:sz w:val="24"/>
                <w:szCs w:val="24"/>
              </w:rPr>
              <w:t>Служебные командировки</w:t>
            </w:r>
          </w:p>
        </w:tc>
        <w:tc>
          <w:tcPr>
            <w:tcW w:w="1121" w:type="pct"/>
            <w:vMerge w:val="restart"/>
          </w:tcPr>
          <w:p w:rsidR="00E54CF1" w:rsidRPr="00562BBF" w:rsidRDefault="00E54CF1" w:rsidP="00C25D5F">
            <w:pPr>
              <w:spacing w:after="0" w:line="240" w:lineRule="auto"/>
              <w:jc w:val="center"/>
              <w:rPr>
                <w:sz w:val="24"/>
                <w:szCs w:val="24"/>
              </w:rPr>
            </w:pPr>
            <w:r w:rsidRPr="00562BBF">
              <w:rPr>
                <w:sz w:val="24"/>
                <w:szCs w:val="24"/>
              </w:rPr>
              <w:t>К</w:t>
            </w:r>
          </w:p>
        </w:tc>
      </w:tr>
      <w:tr w:rsidR="00E54CF1" w:rsidRPr="00562BBF" w:rsidTr="00C25D5F">
        <w:trPr>
          <w:jc w:val="center"/>
        </w:trPr>
        <w:tc>
          <w:tcPr>
            <w:tcW w:w="1499" w:type="pct"/>
          </w:tcPr>
          <w:p w:rsidR="00E54CF1" w:rsidRPr="00562BBF" w:rsidRDefault="00E54CF1" w:rsidP="00C25D5F">
            <w:pPr>
              <w:spacing w:after="0" w:line="240" w:lineRule="auto"/>
              <w:jc w:val="center"/>
              <w:rPr>
                <w:sz w:val="24"/>
                <w:szCs w:val="24"/>
              </w:rPr>
            </w:pPr>
            <w:r w:rsidRPr="00562BBF">
              <w:rPr>
                <w:sz w:val="24"/>
                <w:szCs w:val="24"/>
              </w:rPr>
              <w:t>Прогулы</w:t>
            </w:r>
          </w:p>
        </w:tc>
        <w:tc>
          <w:tcPr>
            <w:tcW w:w="1121" w:type="pct"/>
          </w:tcPr>
          <w:p w:rsidR="00E54CF1" w:rsidRPr="00562BBF" w:rsidRDefault="00E54CF1" w:rsidP="00C25D5F">
            <w:pPr>
              <w:spacing w:after="0" w:line="240" w:lineRule="auto"/>
              <w:jc w:val="center"/>
              <w:rPr>
                <w:sz w:val="24"/>
                <w:szCs w:val="24"/>
              </w:rPr>
            </w:pPr>
            <w:proofErr w:type="gramStart"/>
            <w:r w:rsidRPr="00562BBF">
              <w:rPr>
                <w:sz w:val="24"/>
                <w:szCs w:val="24"/>
              </w:rPr>
              <w:t>П</w:t>
            </w:r>
            <w:proofErr w:type="gramEnd"/>
          </w:p>
        </w:tc>
        <w:tc>
          <w:tcPr>
            <w:tcW w:w="1259" w:type="pct"/>
            <w:vMerge/>
          </w:tcPr>
          <w:p w:rsidR="00E54CF1" w:rsidRPr="00562BBF" w:rsidRDefault="00E54CF1" w:rsidP="00C25D5F">
            <w:pPr>
              <w:spacing w:after="0" w:line="240" w:lineRule="auto"/>
              <w:jc w:val="center"/>
              <w:rPr>
                <w:sz w:val="24"/>
                <w:szCs w:val="24"/>
              </w:rPr>
            </w:pPr>
          </w:p>
        </w:tc>
        <w:tc>
          <w:tcPr>
            <w:tcW w:w="1121" w:type="pct"/>
            <w:vMerge/>
          </w:tcPr>
          <w:p w:rsidR="00E54CF1" w:rsidRPr="00562BBF" w:rsidRDefault="00E54CF1" w:rsidP="00C25D5F">
            <w:pPr>
              <w:spacing w:after="0" w:line="240" w:lineRule="auto"/>
              <w:jc w:val="center"/>
              <w:rPr>
                <w:sz w:val="24"/>
                <w:szCs w:val="24"/>
              </w:rPr>
            </w:pPr>
          </w:p>
        </w:tc>
      </w:tr>
    </w:tbl>
    <w:p w:rsidR="00E54CF1" w:rsidRDefault="00E54CF1" w:rsidP="00E54CF1">
      <w:pPr>
        <w:spacing w:after="0" w:line="360" w:lineRule="auto"/>
        <w:rPr>
          <w:b/>
        </w:rPr>
        <w:sectPr w:rsidR="00E54CF1" w:rsidSect="00FE2E91">
          <w:pgSz w:w="11906" w:h="16838"/>
          <w:pgMar w:top="568" w:right="850" w:bottom="1134" w:left="709" w:header="708" w:footer="708" w:gutter="0"/>
          <w:cols w:space="708"/>
          <w:docGrid w:linePitch="381"/>
        </w:sectPr>
      </w:pPr>
    </w:p>
    <w:p w:rsidR="00E54CF1" w:rsidRPr="002D7C3A" w:rsidRDefault="00E54CF1" w:rsidP="00E54CF1">
      <w:pPr>
        <w:jc w:val="right"/>
      </w:pPr>
      <w:r w:rsidRPr="002D7C3A">
        <w:lastRenderedPageBreak/>
        <w:t>Таблица 4</w:t>
      </w:r>
    </w:p>
    <w:tbl>
      <w:tblPr>
        <w:tblStyle w:val="90"/>
        <w:tblW w:w="5345" w:type="pct"/>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5"/>
        <w:gridCol w:w="4837"/>
        <w:gridCol w:w="5794"/>
      </w:tblGrid>
      <w:tr w:rsidR="00E54CF1" w:rsidRPr="00B0352F" w:rsidTr="00C25D5F">
        <w:tc>
          <w:tcPr>
            <w:tcW w:w="1637" w:type="pct"/>
          </w:tcPr>
          <w:p w:rsidR="00E54CF1" w:rsidRPr="00B0352F" w:rsidRDefault="00E54CF1" w:rsidP="00C25D5F">
            <w:pPr>
              <w:spacing w:after="0" w:line="240" w:lineRule="auto"/>
              <w:rPr>
                <w:sz w:val="22"/>
                <w:szCs w:val="22"/>
                <w:u w:val="single"/>
              </w:rPr>
            </w:pPr>
          </w:p>
        </w:tc>
        <w:tc>
          <w:tcPr>
            <w:tcW w:w="1530" w:type="pct"/>
            <w:vMerge w:val="restart"/>
          </w:tcPr>
          <w:p w:rsidR="00E54CF1" w:rsidRPr="00B0352F" w:rsidRDefault="00E54CF1" w:rsidP="00C25D5F">
            <w:pPr>
              <w:spacing w:after="0" w:line="240" w:lineRule="auto"/>
              <w:jc w:val="center"/>
              <w:rPr>
                <w:sz w:val="22"/>
                <w:szCs w:val="22"/>
              </w:rPr>
            </w:pPr>
            <w:r w:rsidRPr="00B0352F">
              <w:rPr>
                <w:sz w:val="22"/>
                <w:szCs w:val="22"/>
              </w:rPr>
              <w:t>График сменности дежурства</w:t>
            </w:r>
          </w:p>
          <w:p w:rsidR="00E54CF1" w:rsidRPr="00B0352F" w:rsidRDefault="00E54CF1" w:rsidP="00C25D5F">
            <w:pPr>
              <w:spacing w:after="0" w:line="240" w:lineRule="auto"/>
              <w:jc w:val="center"/>
              <w:rPr>
                <w:sz w:val="22"/>
                <w:szCs w:val="22"/>
              </w:rPr>
            </w:pPr>
            <w:r w:rsidRPr="00B0352F">
              <w:rPr>
                <w:sz w:val="22"/>
                <w:szCs w:val="22"/>
              </w:rPr>
              <w:t>бригады тепличного комплекса</w:t>
            </w:r>
          </w:p>
        </w:tc>
        <w:tc>
          <w:tcPr>
            <w:tcW w:w="1834" w:type="pct"/>
          </w:tcPr>
          <w:p w:rsidR="00E54CF1" w:rsidRPr="00B0352F" w:rsidRDefault="00E54CF1" w:rsidP="00C25D5F">
            <w:pPr>
              <w:spacing w:after="0" w:line="240" w:lineRule="auto"/>
              <w:rPr>
                <w:sz w:val="22"/>
                <w:szCs w:val="22"/>
              </w:rPr>
            </w:pPr>
            <w:r w:rsidRPr="00B0352F">
              <w:rPr>
                <w:sz w:val="22"/>
                <w:szCs w:val="22"/>
              </w:rPr>
              <w:t>Утверждаю:</w:t>
            </w:r>
          </w:p>
        </w:tc>
      </w:tr>
      <w:tr w:rsidR="00E54CF1" w:rsidRPr="00B0352F" w:rsidTr="00C25D5F">
        <w:tc>
          <w:tcPr>
            <w:tcW w:w="1637" w:type="pct"/>
          </w:tcPr>
          <w:p w:rsidR="00E54CF1" w:rsidRPr="00B0352F" w:rsidRDefault="00E54CF1" w:rsidP="00C25D5F">
            <w:pPr>
              <w:spacing w:after="0" w:line="240" w:lineRule="auto"/>
              <w:rPr>
                <w:sz w:val="22"/>
                <w:szCs w:val="22"/>
              </w:rPr>
            </w:pPr>
            <w:r w:rsidRPr="00B0352F">
              <w:rPr>
                <w:sz w:val="22"/>
                <w:szCs w:val="22"/>
              </w:rPr>
              <w:t>_______________№_____________</w:t>
            </w:r>
          </w:p>
          <w:p w:rsidR="00E54CF1" w:rsidRPr="00B0352F" w:rsidRDefault="00E54CF1" w:rsidP="00C25D5F">
            <w:pPr>
              <w:spacing w:after="0" w:line="240" w:lineRule="auto"/>
              <w:jc w:val="center"/>
              <w:rPr>
                <w:b/>
                <w:sz w:val="22"/>
                <w:szCs w:val="22"/>
              </w:rPr>
            </w:pPr>
            <w:r w:rsidRPr="00B0352F">
              <w:rPr>
                <w:b/>
                <w:sz w:val="22"/>
                <w:szCs w:val="22"/>
              </w:rPr>
              <w:t>На  _____________________ месяц 20       года</w:t>
            </w:r>
          </w:p>
        </w:tc>
        <w:tc>
          <w:tcPr>
            <w:tcW w:w="1530" w:type="pct"/>
            <w:vMerge/>
          </w:tcPr>
          <w:p w:rsidR="00E54CF1" w:rsidRPr="00B0352F" w:rsidRDefault="00E54CF1" w:rsidP="00C25D5F">
            <w:pPr>
              <w:spacing w:after="0" w:line="240" w:lineRule="auto"/>
              <w:rPr>
                <w:sz w:val="22"/>
                <w:szCs w:val="22"/>
              </w:rPr>
            </w:pPr>
          </w:p>
        </w:tc>
        <w:tc>
          <w:tcPr>
            <w:tcW w:w="1834" w:type="pct"/>
          </w:tcPr>
          <w:p w:rsidR="00E54CF1" w:rsidRPr="00B0352F" w:rsidRDefault="00E54CF1" w:rsidP="00C25D5F">
            <w:pPr>
              <w:spacing w:after="0" w:line="240" w:lineRule="auto"/>
              <w:rPr>
                <w:sz w:val="22"/>
                <w:szCs w:val="22"/>
              </w:rPr>
            </w:pPr>
            <w:r w:rsidRPr="00B0352F">
              <w:rPr>
                <w:sz w:val="22"/>
                <w:szCs w:val="22"/>
              </w:rPr>
              <w:t>_________________________________</w:t>
            </w:r>
          </w:p>
          <w:p w:rsidR="00E54CF1" w:rsidRPr="00B0352F" w:rsidRDefault="00E54CF1" w:rsidP="00C25D5F">
            <w:pPr>
              <w:spacing w:after="0" w:line="240" w:lineRule="auto"/>
              <w:rPr>
                <w:sz w:val="16"/>
                <w:szCs w:val="16"/>
              </w:rPr>
            </w:pPr>
            <w:r w:rsidRPr="00B0352F">
              <w:rPr>
                <w:sz w:val="16"/>
                <w:szCs w:val="16"/>
              </w:rPr>
              <w:t>(должность руководителя организации)</w:t>
            </w:r>
          </w:p>
          <w:p w:rsidR="00E54CF1" w:rsidRPr="00B0352F" w:rsidRDefault="00E54CF1" w:rsidP="00C25D5F">
            <w:pPr>
              <w:spacing w:after="0" w:line="240" w:lineRule="auto"/>
              <w:rPr>
                <w:sz w:val="22"/>
                <w:szCs w:val="22"/>
              </w:rPr>
            </w:pPr>
            <w:r w:rsidRPr="00B0352F">
              <w:rPr>
                <w:sz w:val="22"/>
                <w:szCs w:val="22"/>
              </w:rPr>
              <w:t xml:space="preserve"> __________            _________________</w:t>
            </w:r>
          </w:p>
          <w:p w:rsidR="00E54CF1" w:rsidRPr="00B0352F" w:rsidRDefault="00E54CF1" w:rsidP="00C25D5F">
            <w:pPr>
              <w:spacing w:after="0" w:line="240" w:lineRule="auto"/>
              <w:rPr>
                <w:sz w:val="22"/>
                <w:szCs w:val="22"/>
              </w:rPr>
            </w:pPr>
            <w:r w:rsidRPr="00B0352F">
              <w:rPr>
                <w:sz w:val="16"/>
                <w:szCs w:val="16"/>
              </w:rPr>
              <w:t>(подпись</w:t>
            </w:r>
            <w:proofErr w:type="gramStart"/>
            <w:r w:rsidRPr="00B0352F">
              <w:rPr>
                <w:sz w:val="16"/>
                <w:szCs w:val="16"/>
              </w:rPr>
              <w:t>)(</w:t>
            </w:r>
            <w:proofErr w:type="gramEnd"/>
            <w:r w:rsidRPr="00B0352F">
              <w:rPr>
                <w:sz w:val="16"/>
                <w:szCs w:val="16"/>
              </w:rPr>
              <w:t xml:space="preserve"> расшифровка подписи)</w:t>
            </w:r>
          </w:p>
          <w:p w:rsidR="00E54CF1" w:rsidRPr="00B0352F" w:rsidRDefault="00E54CF1" w:rsidP="00C25D5F">
            <w:pPr>
              <w:spacing w:after="0" w:line="240" w:lineRule="auto"/>
              <w:rPr>
                <w:sz w:val="22"/>
                <w:szCs w:val="22"/>
              </w:rPr>
            </w:pPr>
            <w:r w:rsidRPr="00B0352F">
              <w:rPr>
                <w:sz w:val="22"/>
                <w:szCs w:val="22"/>
              </w:rPr>
              <w:t>«___» _________________________20      г.</w:t>
            </w:r>
          </w:p>
        </w:tc>
      </w:tr>
    </w:tbl>
    <w:p w:rsidR="00E54CF1" w:rsidRPr="00B0352F" w:rsidRDefault="00E54CF1" w:rsidP="00E54CF1"/>
    <w:tbl>
      <w:tblPr>
        <w:tblStyle w:val="110"/>
        <w:tblW w:w="16013" w:type="dxa"/>
        <w:jc w:val="center"/>
        <w:tblLayout w:type="fixed"/>
        <w:tblLook w:val="01E0" w:firstRow="1" w:lastRow="1" w:firstColumn="1" w:lastColumn="1" w:noHBand="0" w:noVBand="0"/>
      </w:tblPr>
      <w:tblGrid>
        <w:gridCol w:w="1555"/>
        <w:gridCol w:w="1417"/>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16"/>
        <w:gridCol w:w="397"/>
        <w:gridCol w:w="397"/>
        <w:gridCol w:w="397"/>
        <w:gridCol w:w="378"/>
        <w:gridCol w:w="425"/>
      </w:tblGrid>
      <w:tr w:rsidR="00E54CF1" w:rsidRPr="00B0352F" w:rsidTr="00C25D5F">
        <w:trPr>
          <w:jc w:val="center"/>
        </w:trPr>
        <w:tc>
          <w:tcPr>
            <w:tcW w:w="1555" w:type="dxa"/>
            <w:vMerge w:val="restart"/>
            <w:vAlign w:val="center"/>
          </w:tcPr>
          <w:p w:rsidR="00E54CF1" w:rsidRPr="00B0352F" w:rsidRDefault="00E54CF1" w:rsidP="00C25D5F">
            <w:pPr>
              <w:spacing w:after="0" w:line="240" w:lineRule="auto"/>
              <w:jc w:val="center"/>
              <w:rPr>
                <w:rFonts w:eastAsia="Times New Roman"/>
                <w:color w:val="000000"/>
                <w:sz w:val="20"/>
                <w:szCs w:val="20"/>
              </w:rPr>
            </w:pPr>
            <w:r w:rsidRPr="00B0352F">
              <w:rPr>
                <w:rFonts w:eastAsia="Times New Roman"/>
                <w:sz w:val="20"/>
                <w:szCs w:val="20"/>
              </w:rPr>
              <w:t>Ф.И.О. работников</w:t>
            </w:r>
          </w:p>
        </w:tc>
        <w:tc>
          <w:tcPr>
            <w:tcW w:w="1417" w:type="dxa"/>
            <w:vMerge w:val="restart"/>
            <w:vAlign w:val="center"/>
          </w:tcPr>
          <w:p w:rsidR="00E54CF1" w:rsidRPr="00B0352F" w:rsidRDefault="00E54CF1" w:rsidP="00C25D5F">
            <w:pPr>
              <w:spacing w:after="0" w:line="240" w:lineRule="auto"/>
              <w:jc w:val="center"/>
              <w:rPr>
                <w:rFonts w:eastAsia="Times New Roman"/>
                <w:color w:val="000000"/>
                <w:sz w:val="20"/>
                <w:szCs w:val="20"/>
              </w:rPr>
            </w:pPr>
            <w:r w:rsidRPr="00B0352F">
              <w:rPr>
                <w:rFonts w:eastAsia="Times New Roman"/>
                <w:color w:val="000000"/>
                <w:sz w:val="20"/>
                <w:szCs w:val="20"/>
              </w:rPr>
              <w:t>Должность</w:t>
            </w:r>
          </w:p>
        </w:tc>
        <w:tc>
          <w:tcPr>
            <w:tcW w:w="13041" w:type="dxa"/>
            <w:gridSpan w:val="31"/>
          </w:tcPr>
          <w:p w:rsidR="00E54CF1" w:rsidRPr="00B0352F" w:rsidRDefault="00E54CF1" w:rsidP="00C25D5F">
            <w:pPr>
              <w:spacing w:after="0" w:line="240" w:lineRule="auto"/>
              <w:jc w:val="center"/>
              <w:rPr>
                <w:rFonts w:eastAsia="Times New Roman"/>
                <w:sz w:val="20"/>
                <w:szCs w:val="20"/>
              </w:rPr>
            </w:pPr>
            <w:r w:rsidRPr="00B0352F">
              <w:rPr>
                <w:rFonts w:eastAsia="Times New Roman"/>
                <w:sz w:val="20"/>
                <w:szCs w:val="20"/>
              </w:rPr>
              <w:t>Числа месяца</w:t>
            </w:r>
          </w:p>
        </w:tc>
      </w:tr>
      <w:tr w:rsidR="00E54CF1" w:rsidRPr="00B0352F" w:rsidTr="00C25D5F">
        <w:trPr>
          <w:trHeight w:val="331"/>
          <w:jc w:val="center"/>
        </w:trPr>
        <w:tc>
          <w:tcPr>
            <w:tcW w:w="1555" w:type="dxa"/>
            <w:vMerge/>
          </w:tcPr>
          <w:p w:rsidR="00E54CF1" w:rsidRPr="00B0352F" w:rsidRDefault="00E54CF1" w:rsidP="00C25D5F">
            <w:pPr>
              <w:spacing w:after="0" w:line="240" w:lineRule="auto"/>
              <w:rPr>
                <w:rFonts w:eastAsia="Times New Roman"/>
                <w:color w:val="000000"/>
                <w:sz w:val="20"/>
                <w:szCs w:val="20"/>
              </w:rPr>
            </w:pPr>
          </w:p>
        </w:tc>
        <w:tc>
          <w:tcPr>
            <w:tcW w:w="1417" w:type="dxa"/>
            <w:vMerge/>
          </w:tcPr>
          <w:p w:rsidR="00E54CF1" w:rsidRPr="00B0352F" w:rsidRDefault="00E54CF1" w:rsidP="00C25D5F">
            <w:pPr>
              <w:spacing w:after="0" w:line="240" w:lineRule="auto"/>
              <w:rPr>
                <w:rFonts w:eastAsia="Times New Roman"/>
                <w:color w:val="000000"/>
                <w:sz w:val="20"/>
                <w:szCs w:val="20"/>
              </w:rPr>
            </w:pPr>
          </w:p>
        </w:tc>
        <w:tc>
          <w:tcPr>
            <w:tcW w:w="425" w:type="dxa"/>
          </w:tcPr>
          <w:p w:rsidR="00E54CF1" w:rsidRPr="00B0352F" w:rsidRDefault="00E54CF1" w:rsidP="00C25D5F">
            <w:pPr>
              <w:spacing w:after="0" w:line="240" w:lineRule="auto"/>
              <w:rPr>
                <w:rFonts w:eastAsia="Times New Roman"/>
                <w:sz w:val="16"/>
                <w:szCs w:val="16"/>
              </w:rPr>
            </w:pPr>
          </w:p>
        </w:tc>
        <w:tc>
          <w:tcPr>
            <w:tcW w:w="426" w:type="dxa"/>
          </w:tcPr>
          <w:p w:rsidR="00E54CF1" w:rsidRPr="00B0352F" w:rsidRDefault="00E54CF1" w:rsidP="00C25D5F">
            <w:pPr>
              <w:spacing w:after="0" w:line="240" w:lineRule="auto"/>
              <w:rPr>
                <w:rFonts w:eastAsia="Times New Roman"/>
                <w:sz w:val="16"/>
                <w:szCs w:val="16"/>
              </w:rPr>
            </w:pPr>
          </w:p>
        </w:tc>
        <w:tc>
          <w:tcPr>
            <w:tcW w:w="425" w:type="dxa"/>
          </w:tcPr>
          <w:p w:rsidR="00E54CF1" w:rsidRPr="00B0352F" w:rsidRDefault="00E54CF1" w:rsidP="00C25D5F">
            <w:pPr>
              <w:spacing w:after="0" w:line="240" w:lineRule="auto"/>
              <w:rPr>
                <w:rFonts w:eastAsia="Times New Roman"/>
                <w:sz w:val="16"/>
                <w:szCs w:val="16"/>
              </w:rPr>
            </w:pPr>
          </w:p>
        </w:tc>
        <w:tc>
          <w:tcPr>
            <w:tcW w:w="425" w:type="dxa"/>
          </w:tcPr>
          <w:p w:rsidR="00E54CF1" w:rsidRPr="00B0352F" w:rsidRDefault="00E54CF1" w:rsidP="00C25D5F">
            <w:pPr>
              <w:spacing w:after="0" w:line="240" w:lineRule="auto"/>
              <w:rPr>
                <w:rFonts w:eastAsia="Times New Roman"/>
                <w:sz w:val="16"/>
                <w:szCs w:val="16"/>
              </w:rPr>
            </w:pPr>
          </w:p>
        </w:tc>
        <w:tc>
          <w:tcPr>
            <w:tcW w:w="425" w:type="dxa"/>
          </w:tcPr>
          <w:p w:rsidR="00E54CF1" w:rsidRPr="00B0352F" w:rsidRDefault="00E54CF1" w:rsidP="00C25D5F">
            <w:pPr>
              <w:spacing w:after="0" w:line="240" w:lineRule="auto"/>
              <w:rPr>
                <w:rFonts w:eastAsia="Times New Roman"/>
                <w:sz w:val="16"/>
                <w:szCs w:val="16"/>
              </w:rPr>
            </w:pPr>
          </w:p>
        </w:tc>
        <w:tc>
          <w:tcPr>
            <w:tcW w:w="426" w:type="dxa"/>
          </w:tcPr>
          <w:p w:rsidR="00E54CF1" w:rsidRPr="00B0352F" w:rsidRDefault="00E54CF1" w:rsidP="00C25D5F">
            <w:pPr>
              <w:spacing w:after="0" w:line="240" w:lineRule="auto"/>
              <w:rPr>
                <w:rFonts w:eastAsia="Times New Roman"/>
                <w:sz w:val="16"/>
                <w:szCs w:val="16"/>
              </w:rPr>
            </w:pPr>
          </w:p>
        </w:tc>
        <w:tc>
          <w:tcPr>
            <w:tcW w:w="425" w:type="dxa"/>
          </w:tcPr>
          <w:p w:rsidR="00E54CF1" w:rsidRPr="00B0352F" w:rsidRDefault="00E54CF1" w:rsidP="00C25D5F">
            <w:pPr>
              <w:spacing w:after="0" w:line="240" w:lineRule="auto"/>
              <w:rPr>
                <w:rFonts w:eastAsia="Times New Roman"/>
                <w:sz w:val="16"/>
                <w:szCs w:val="16"/>
              </w:rPr>
            </w:pPr>
          </w:p>
        </w:tc>
        <w:tc>
          <w:tcPr>
            <w:tcW w:w="425" w:type="dxa"/>
          </w:tcPr>
          <w:p w:rsidR="00E54CF1" w:rsidRPr="00B0352F" w:rsidRDefault="00E54CF1" w:rsidP="00C25D5F">
            <w:pPr>
              <w:spacing w:after="0" w:line="240" w:lineRule="auto"/>
              <w:rPr>
                <w:rFonts w:eastAsia="Times New Roman"/>
                <w:sz w:val="16"/>
                <w:szCs w:val="16"/>
              </w:rPr>
            </w:pPr>
          </w:p>
        </w:tc>
        <w:tc>
          <w:tcPr>
            <w:tcW w:w="425" w:type="dxa"/>
          </w:tcPr>
          <w:p w:rsidR="00E54CF1" w:rsidRPr="00B0352F" w:rsidRDefault="00E54CF1" w:rsidP="00C25D5F">
            <w:pPr>
              <w:spacing w:after="0" w:line="240" w:lineRule="auto"/>
              <w:rPr>
                <w:rFonts w:eastAsia="Times New Roman"/>
                <w:sz w:val="16"/>
                <w:szCs w:val="16"/>
              </w:rPr>
            </w:pPr>
          </w:p>
        </w:tc>
        <w:tc>
          <w:tcPr>
            <w:tcW w:w="426" w:type="dxa"/>
          </w:tcPr>
          <w:p w:rsidR="00E54CF1" w:rsidRPr="00B0352F" w:rsidRDefault="00E54CF1" w:rsidP="00C25D5F">
            <w:pPr>
              <w:spacing w:after="0" w:line="240" w:lineRule="auto"/>
              <w:rPr>
                <w:rFonts w:eastAsia="Times New Roman"/>
                <w:sz w:val="16"/>
                <w:szCs w:val="16"/>
              </w:rPr>
            </w:pPr>
          </w:p>
        </w:tc>
        <w:tc>
          <w:tcPr>
            <w:tcW w:w="425" w:type="dxa"/>
          </w:tcPr>
          <w:p w:rsidR="00E54CF1" w:rsidRPr="00B0352F" w:rsidRDefault="00E54CF1" w:rsidP="00C25D5F">
            <w:pPr>
              <w:spacing w:after="0" w:line="240" w:lineRule="auto"/>
              <w:rPr>
                <w:rFonts w:eastAsia="Times New Roman"/>
                <w:sz w:val="16"/>
                <w:szCs w:val="16"/>
              </w:rPr>
            </w:pPr>
          </w:p>
        </w:tc>
        <w:tc>
          <w:tcPr>
            <w:tcW w:w="425" w:type="dxa"/>
          </w:tcPr>
          <w:p w:rsidR="00E54CF1" w:rsidRPr="00B0352F" w:rsidRDefault="00E54CF1" w:rsidP="00C25D5F">
            <w:pPr>
              <w:spacing w:after="0" w:line="240" w:lineRule="auto"/>
              <w:rPr>
                <w:rFonts w:eastAsia="Times New Roman"/>
                <w:sz w:val="16"/>
                <w:szCs w:val="16"/>
              </w:rPr>
            </w:pPr>
          </w:p>
        </w:tc>
        <w:tc>
          <w:tcPr>
            <w:tcW w:w="425" w:type="dxa"/>
          </w:tcPr>
          <w:p w:rsidR="00E54CF1" w:rsidRPr="00B0352F" w:rsidRDefault="00E54CF1" w:rsidP="00C25D5F">
            <w:pPr>
              <w:spacing w:after="0" w:line="240" w:lineRule="auto"/>
              <w:rPr>
                <w:rFonts w:eastAsia="Times New Roman"/>
                <w:sz w:val="16"/>
                <w:szCs w:val="16"/>
              </w:rPr>
            </w:pPr>
          </w:p>
        </w:tc>
        <w:tc>
          <w:tcPr>
            <w:tcW w:w="426" w:type="dxa"/>
          </w:tcPr>
          <w:p w:rsidR="00E54CF1" w:rsidRPr="00B0352F" w:rsidRDefault="00E54CF1" w:rsidP="00C25D5F">
            <w:pPr>
              <w:spacing w:after="0" w:line="240" w:lineRule="auto"/>
              <w:rPr>
                <w:rFonts w:eastAsia="Times New Roman"/>
                <w:sz w:val="16"/>
                <w:szCs w:val="16"/>
              </w:rPr>
            </w:pPr>
          </w:p>
        </w:tc>
        <w:tc>
          <w:tcPr>
            <w:tcW w:w="425" w:type="dxa"/>
          </w:tcPr>
          <w:p w:rsidR="00E54CF1" w:rsidRPr="00B0352F" w:rsidRDefault="00E54CF1" w:rsidP="00C25D5F">
            <w:pPr>
              <w:spacing w:after="0" w:line="240" w:lineRule="auto"/>
              <w:rPr>
                <w:rFonts w:eastAsia="Times New Roman"/>
                <w:sz w:val="16"/>
                <w:szCs w:val="16"/>
              </w:rPr>
            </w:pPr>
          </w:p>
        </w:tc>
        <w:tc>
          <w:tcPr>
            <w:tcW w:w="425" w:type="dxa"/>
          </w:tcPr>
          <w:p w:rsidR="00E54CF1" w:rsidRPr="00B0352F" w:rsidRDefault="00E54CF1" w:rsidP="00C25D5F">
            <w:pPr>
              <w:spacing w:after="0" w:line="240" w:lineRule="auto"/>
              <w:rPr>
                <w:rFonts w:eastAsia="Times New Roman"/>
                <w:sz w:val="16"/>
                <w:szCs w:val="16"/>
              </w:rPr>
            </w:pPr>
          </w:p>
        </w:tc>
        <w:tc>
          <w:tcPr>
            <w:tcW w:w="425" w:type="dxa"/>
          </w:tcPr>
          <w:p w:rsidR="00E54CF1" w:rsidRPr="00B0352F" w:rsidRDefault="00E54CF1" w:rsidP="00C25D5F">
            <w:pPr>
              <w:spacing w:after="0" w:line="240" w:lineRule="auto"/>
              <w:rPr>
                <w:rFonts w:eastAsia="Times New Roman"/>
                <w:sz w:val="16"/>
                <w:szCs w:val="16"/>
              </w:rPr>
            </w:pPr>
          </w:p>
        </w:tc>
        <w:tc>
          <w:tcPr>
            <w:tcW w:w="426" w:type="dxa"/>
          </w:tcPr>
          <w:p w:rsidR="00E54CF1" w:rsidRPr="00B0352F" w:rsidRDefault="00E54CF1" w:rsidP="00C25D5F">
            <w:pPr>
              <w:spacing w:after="0" w:line="240" w:lineRule="auto"/>
              <w:rPr>
                <w:rFonts w:eastAsia="Times New Roman"/>
                <w:sz w:val="16"/>
                <w:szCs w:val="16"/>
              </w:rPr>
            </w:pPr>
          </w:p>
        </w:tc>
        <w:tc>
          <w:tcPr>
            <w:tcW w:w="425" w:type="dxa"/>
          </w:tcPr>
          <w:p w:rsidR="00E54CF1" w:rsidRPr="00B0352F" w:rsidRDefault="00E54CF1" w:rsidP="00C25D5F">
            <w:pPr>
              <w:spacing w:after="0" w:line="240" w:lineRule="auto"/>
              <w:rPr>
                <w:rFonts w:eastAsia="Times New Roman"/>
                <w:sz w:val="16"/>
                <w:szCs w:val="16"/>
              </w:rPr>
            </w:pPr>
          </w:p>
        </w:tc>
        <w:tc>
          <w:tcPr>
            <w:tcW w:w="425" w:type="dxa"/>
          </w:tcPr>
          <w:p w:rsidR="00E54CF1" w:rsidRPr="00B0352F" w:rsidRDefault="00E54CF1" w:rsidP="00C25D5F">
            <w:pPr>
              <w:spacing w:after="0" w:line="240" w:lineRule="auto"/>
              <w:rPr>
                <w:rFonts w:eastAsia="Times New Roman"/>
                <w:sz w:val="16"/>
                <w:szCs w:val="16"/>
              </w:rPr>
            </w:pPr>
          </w:p>
        </w:tc>
        <w:tc>
          <w:tcPr>
            <w:tcW w:w="425" w:type="dxa"/>
          </w:tcPr>
          <w:p w:rsidR="00E54CF1" w:rsidRPr="00B0352F" w:rsidRDefault="00E54CF1" w:rsidP="00C25D5F">
            <w:pPr>
              <w:spacing w:after="0" w:line="240" w:lineRule="auto"/>
              <w:rPr>
                <w:rFonts w:eastAsia="Times New Roman"/>
                <w:sz w:val="16"/>
                <w:szCs w:val="16"/>
              </w:rPr>
            </w:pPr>
          </w:p>
        </w:tc>
        <w:tc>
          <w:tcPr>
            <w:tcW w:w="426" w:type="dxa"/>
          </w:tcPr>
          <w:p w:rsidR="00E54CF1" w:rsidRPr="00B0352F" w:rsidRDefault="00E54CF1" w:rsidP="00C25D5F">
            <w:pPr>
              <w:spacing w:after="0" w:line="240" w:lineRule="auto"/>
              <w:rPr>
                <w:rFonts w:eastAsia="Times New Roman"/>
                <w:sz w:val="16"/>
                <w:szCs w:val="16"/>
              </w:rPr>
            </w:pPr>
          </w:p>
        </w:tc>
        <w:tc>
          <w:tcPr>
            <w:tcW w:w="425" w:type="dxa"/>
          </w:tcPr>
          <w:p w:rsidR="00E54CF1" w:rsidRPr="00B0352F" w:rsidRDefault="00E54CF1" w:rsidP="00C25D5F">
            <w:pPr>
              <w:spacing w:after="0" w:line="240" w:lineRule="auto"/>
              <w:rPr>
                <w:rFonts w:eastAsia="Times New Roman"/>
                <w:sz w:val="16"/>
                <w:szCs w:val="16"/>
              </w:rPr>
            </w:pPr>
          </w:p>
        </w:tc>
        <w:tc>
          <w:tcPr>
            <w:tcW w:w="425" w:type="dxa"/>
          </w:tcPr>
          <w:p w:rsidR="00E54CF1" w:rsidRPr="00B0352F" w:rsidRDefault="00E54CF1" w:rsidP="00C25D5F">
            <w:pPr>
              <w:spacing w:after="0" w:line="240" w:lineRule="auto"/>
              <w:rPr>
                <w:rFonts w:eastAsia="Times New Roman"/>
                <w:sz w:val="16"/>
                <w:szCs w:val="16"/>
              </w:rPr>
            </w:pPr>
          </w:p>
        </w:tc>
        <w:tc>
          <w:tcPr>
            <w:tcW w:w="425" w:type="dxa"/>
          </w:tcPr>
          <w:p w:rsidR="00E54CF1" w:rsidRPr="00B0352F" w:rsidRDefault="00E54CF1" w:rsidP="00C25D5F">
            <w:pPr>
              <w:spacing w:after="0" w:line="240" w:lineRule="auto"/>
              <w:rPr>
                <w:rFonts w:eastAsia="Times New Roman"/>
                <w:sz w:val="16"/>
                <w:szCs w:val="16"/>
              </w:rPr>
            </w:pPr>
          </w:p>
        </w:tc>
        <w:tc>
          <w:tcPr>
            <w:tcW w:w="416" w:type="dxa"/>
          </w:tcPr>
          <w:p w:rsidR="00E54CF1" w:rsidRPr="00B0352F" w:rsidRDefault="00E54CF1" w:rsidP="00C25D5F">
            <w:pPr>
              <w:spacing w:after="0" w:line="240" w:lineRule="auto"/>
              <w:rPr>
                <w:rFonts w:eastAsia="Times New Roman"/>
                <w:sz w:val="16"/>
                <w:szCs w:val="16"/>
              </w:rPr>
            </w:pPr>
          </w:p>
        </w:tc>
        <w:tc>
          <w:tcPr>
            <w:tcW w:w="397" w:type="dxa"/>
          </w:tcPr>
          <w:p w:rsidR="00E54CF1" w:rsidRPr="00B0352F" w:rsidRDefault="00E54CF1" w:rsidP="00C25D5F">
            <w:pPr>
              <w:spacing w:after="0" w:line="240" w:lineRule="auto"/>
              <w:rPr>
                <w:rFonts w:eastAsia="Times New Roman"/>
                <w:sz w:val="16"/>
                <w:szCs w:val="16"/>
              </w:rPr>
            </w:pPr>
          </w:p>
        </w:tc>
        <w:tc>
          <w:tcPr>
            <w:tcW w:w="397" w:type="dxa"/>
          </w:tcPr>
          <w:p w:rsidR="00E54CF1" w:rsidRPr="00B0352F" w:rsidRDefault="00E54CF1" w:rsidP="00C25D5F">
            <w:pPr>
              <w:spacing w:after="0" w:line="240" w:lineRule="auto"/>
              <w:rPr>
                <w:rFonts w:eastAsia="Times New Roman"/>
                <w:sz w:val="16"/>
                <w:szCs w:val="16"/>
              </w:rPr>
            </w:pPr>
          </w:p>
        </w:tc>
        <w:tc>
          <w:tcPr>
            <w:tcW w:w="397" w:type="dxa"/>
          </w:tcPr>
          <w:p w:rsidR="00E54CF1" w:rsidRPr="00B0352F" w:rsidRDefault="00E54CF1" w:rsidP="00C25D5F">
            <w:pPr>
              <w:spacing w:after="0" w:line="240" w:lineRule="auto"/>
              <w:rPr>
                <w:rFonts w:eastAsia="Times New Roman"/>
                <w:sz w:val="16"/>
                <w:szCs w:val="16"/>
              </w:rPr>
            </w:pPr>
          </w:p>
        </w:tc>
        <w:tc>
          <w:tcPr>
            <w:tcW w:w="378" w:type="dxa"/>
          </w:tcPr>
          <w:p w:rsidR="00E54CF1" w:rsidRPr="00B0352F" w:rsidRDefault="00E54CF1" w:rsidP="00C25D5F">
            <w:pPr>
              <w:spacing w:after="0" w:line="240" w:lineRule="auto"/>
              <w:rPr>
                <w:rFonts w:eastAsia="Times New Roman"/>
                <w:sz w:val="16"/>
                <w:szCs w:val="16"/>
              </w:rPr>
            </w:pPr>
          </w:p>
        </w:tc>
        <w:tc>
          <w:tcPr>
            <w:tcW w:w="425" w:type="dxa"/>
          </w:tcPr>
          <w:p w:rsidR="00E54CF1" w:rsidRPr="00B0352F" w:rsidRDefault="00E54CF1" w:rsidP="00C25D5F">
            <w:pPr>
              <w:spacing w:after="0" w:line="240" w:lineRule="auto"/>
              <w:rPr>
                <w:rFonts w:eastAsia="Times New Roman"/>
                <w:color w:val="000000"/>
                <w:sz w:val="16"/>
                <w:szCs w:val="16"/>
              </w:rPr>
            </w:pPr>
          </w:p>
        </w:tc>
      </w:tr>
      <w:tr w:rsidR="00E54CF1" w:rsidRPr="00B0352F" w:rsidTr="00C25D5F">
        <w:trPr>
          <w:trHeight w:val="406"/>
          <w:jc w:val="center"/>
        </w:trPr>
        <w:tc>
          <w:tcPr>
            <w:tcW w:w="1555" w:type="dxa"/>
          </w:tcPr>
          <w:p w:rsidR="00E54CF1" w:rsidRPr="00B0352F" w:rsidRDefault="00E54CF1" w:rsidP="00C25D5F">
            <w:pPr>
              <w:spacing w:after="0" w:line="240" w:lineRule="auto"/>
              <w:rPr>
                <w:sz w:val="20"/>
                <w:szCs w:val="20"/>
              </w:rPr>
            </w:pPr>
          </w:p>
        </w:tc>
        <w:tc>
          <w:tcPr>
            <w:tcW w:w="1417" w:type="dxa"/>
          </w:tcPr>
          <w:p w:rsidR="00E54CF1" w:rsidRPr="00B0352F" w:rsidRDefault="00E54CF1" w:rsidP="00C25D5F">
            <w:pPr>
              <w:spacing w:after="0" w:line="240" w:lineRule="auto"/>
              <w:rPr>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16"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78" w:type="dxa"/>
          </w:tcPr>
          <w:p w:rsidR="00E54CF1" w:rsidRPr="00B0352F" w:rsidRDefault="00E54CF1" w:rsidP="00C25D5F">
            <w:pPr>
              <w:spacing w:after="0" w:line="240" w:lineRule="auto"/>
              <w:rPr>
                <w:rFonts w:eastAsia="Times New Roman"/>
                <w:sz w:val="20"/>
                <w:szCs w:val="20"/>
              </w:rPr>
            </w:pPr>
          </w:p>
        </w:tc>
        <w:tc>
          <w:tcPr>
            <w:tcW w:w="425" w:type="dxa"/>
            <w:vAlign w:val="center"/>
          </w:tcPr>
          <w:p w:rsidR="00E54CF1" w:rsidRPr="00B0352F" w:rsidRDefault="00E54CF1" w:rsidP="00C25D5F">
            <w:pPr>
              <w:spacing w:after="0" w:line="240" w:lineRule="auto"/>
              <w:rPr>
                <w:rFonts w:eastAsia="Times New Roman"/>
                <w:color w:val="000000"/>
                <w:sz w:val="20"/>
                <w:szCs w:val="20"/>
              </w:rPr>
            </w:pPr>
          </w:p>
        </w:tc>
      </w:tr>
      <w:tr w:rsidR="00E54CF1" w:rsidRPr="00B0352F" w:rsidTr="00C25D5F">
        <w:trPr>
          <w:trHeight w:val="411"/>
          <w:jc w:val="center"/>
        </w:trPr>
        <w:tc>
          <w:tcPr>
            <w:tcW w:w="1555" w:type="dxa"/>
          </w:tcPr>
          <w:p w:rsidR="00E54CF1" w:rsidRPr="00B0352F" w:rsidRDefault="00E54CF1" w:rsidP="00C25D5F">
            <w:pPr>
              <w:spacing w:after="0" w:line="240" w:lineRule="auto"/>
              <w:rPr>
                <w:sz w:val="20"/>
                <w:szCs w:val="20"/>
              </w:rPr>
            </w:pPr>
          </w:p>
        </w:tc>
        <w:tc>
          <w:tcPr>
            <w:tcW w:w="1417" w:type="dxa"/>
          </w:tcPr>
          <w:p w:rsidR="00E54CF1" w:rsidRPr="00B0352F" w:rsidRDefault="00E54CF1" w:rsidP="00C25D5F">
            <w:pPr>
              <w:spacing w:after="0" w:line="240" w:lineRule="auto"/>
              <w:rPr>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vAlign w:val="center"/>
          </w:tcPr>
          <w:p w:rsidR="00E54CF1" w:rsidRPr="00B0352F" w:rsidRDefault="00E54CF1" w:rsidP="00C25D5F">
            <w:pPr>
              <w:spacing w:after="0" w:line="240" w:lineRule="auto"/>
              <w:rPr>
                <w:rFonts w:eastAsia="Times New Roman"/>
                <w:color w:val="000000"/>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vAlign w:val="center"/>
          </w:tcPr>
          <w:p w:rsidR="00E54CF1" w:rsidRPr="00B0352F" w:rsidRDefault="00E54CF1" w:rsidP="00C25D5F">
            <w:pPr>
              <w:spacing w:after="0" w:line="240" w:lineRule="auto"/>
              <w:rPr>
                <w:rFonts w:eastAsia="Times New Roman"/>
                <w:color w:val="000000"/>
                <w:sz w:val="20"/>
                <w:szCs w:val="20"/>
              </w:rPr>
            </w:pPr>
          </w:p>
        </w:tc>
        <w:tc>
          <w:tcPr>
            <w:tcW w:w="425" w:type="dxa"/>
            <w:vAlign w:val="center"/>
          </w:tcPr>
          <w:p w:rsidR="00E54CF1" w:rsidRPr="00B0352F" w:rsidRDefault="00E54CF1" w:rsidP="00C25D5F">
            <w:pPr>
              <w:spacing w:after="0" w:line="240" w:lineRule="auto"/>
              <w:rPr>
                <w:rFonts w:eastAsia="Times New Roman"/>
                <w:color w:val="000000"/>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vAlign w:val="center"/>
          </w:tcPr>
          <w:p w:rsidR="00E54CF1" w:rsidRPr="00B0352F" w:rsidRDefault="00E54CF1" w:rsidP="00C25D5F">
            <w:pPr>
              <w:spacing w:after="0" w:line="240" w:lineRule="auto"/>
              <w:rPr>
                <w:rFonts w:eastAsia="Times New Roman"/>
                <w:color w:val="000000"/>
                <w:sz w:val="20"/>
                <w:szCs w:val="20"/>
              </w:rPr>
            </w:pPr>
          </w:p>
        </w:tc>
        <w:tc>
          <w:tcPr>
            <w:tcW w:w="425" w:type="dxa"/>
            <w:vAlign w:val="center"/>
          </w:tcPr>
          <w:p w:rsidR="00E54CF1" w:rsidRPr="00B0352F" w:rsidRDefault="00E54CF1" w:rsidP="00C25D5F">
            <w:pPr>
              <w:spacing w:after="0" w:line="240" w:lineRule="auto"/>
              <w:rPr>
                <w:rFonts w:eastAsia="Times New Roman"/>
                <w:color w:val="000000"/>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16"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vAlign w:val="center"/>
          </w:tcPr>
          <w:p w:rsidR="00E54CF1" w:rsidRPr="00B0352F" w:rsidRDefault="00E54CF1" w:rsidP="00C25D5F">
            <w:pPr>
              <w:spacing w:after="0" w:line="240" w:lineRule="auto"/>
              <w:rPr>
                <w:rFonts w:eastAsia="Times New Roman"/>
                <w:color w:val="000000"/>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78" w:type="dxa"/>
          </w:tcPr>
          <w:p w:rsidR="00E54CF1" w:rsidRPr="00B0352F" w:rsidRDefault="00E54CF1" w:rsidP="00C25D5F">
            <w:pPr>
              <w:spacing w:after="0" w:line="240" w:lineRule="auto"/>
              <w:rPr>
                <w:rFonts w:eastAsia="Times New Roman"/>
                <w:sz w:val="20"/>
                <w:szCs w:val="20"/>
              </w:rPr>
            </w:pPr>
          </w:p>
        </w:tc>
        <w:tc>
          <w:tcPr>
            <w:tcW w:w="425" w:type="dxa"/>
            <w:vAlign w:val="center"/>
          </w:tcPr>
          <w:p w:rsidR="00E54CF1" w:rsidRPr="00B0352F" w:rsidRDefault="00E54CF1" w:rsidP="00C25D5F">
            <w:pPr>
              <w:spacing w:after="0" w:line="240" w:lineRule="auto"/>
              <w:rPr>
                <w:rFonts w:eastAsia="Times New Roman"/>
                <w:color w:val="000000"/>
                <w:sz w:val="20"/>
                <w:szCs w:val="20"/>
              </w:rPr>
            </w:pPr>
          </w:p>
        </w:tc>
      </w:tr>
      <w:tr w:rsidR="00E54CF1" w:rsidRPr="00B0352F" w:rsidTr="00C25D5F">
        <w:trPr>
          <w:trHeight w:val="405"/>
          <w:jc w:val="center"/>
        </w:trPr>
        <w:tc>
          <w:tcPr>
            <w:tcW w:w="1555" w:type="dxa"/>
          </w:tcPr>
          <w:p w:rsidR="00E54CF1" w:rsidRPr="00B0352F" w:rsidRDefault="00E54CF1" w:rsidP="00C25D5F">
            <w:pPr>
              <w:spacing w:after="0" w:line="240" w:lineRule="auto"/>
              <w:rPr>
                <w:sz w:val="20"/>
                <w:szCs w:val="20"/>
              </w:rPr>
            </w:pPr>
          </w:p>
        </w:tc>
        <w:tc>
          <w:tcPr>
            <w:tcW w:w="1417" w:type="dxa"/>
          </w:tcPr>
          <w:p w:rsidR="00E54CF1" w:rsidRPr="00B0352F" w:rsidRDefault="00E54CF1" w:rsidP="00C25D5F">
            <w:pPr>
              <w:spacing w:after="0" w:line="240" w:lineRule="auto"/>
              <w:rPr>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16"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78"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r>
      <w:tr w:rsidR="00E54CF1" w:rsidRPr="00B0352F" w:rsidTr="00C25D5F">
        <w:trPr>
          <w:trHeight w:val="399"/>
          <w:jc w:val="center"/>
        </w:trPr>
        <w:tc>
          <w:tcPr>
            <w:tcW w:w="1555" w:type="dxa"/>
          </w:tcPr>
          <w:p w:rsidR="00E54CF1" w:rsidRPr="00B0352F" w:rsidRDefault="00E54CF1" w:rsidP="00C25D5F">
            <w:pPr>
              <w:spacing w:after="0" w:line="240" w:lineRule="auto"/>
              <w:rPr>
                <w:sz w:val="20"/>
                <w:szCs w:val="20"/>
              </w:rPr>
            </w:pPr>
          </w:p>
        </w:tc>
        <w:tc>
          <w:tcPr>
            <w:tcW w:w="1417" w:type="dxa"/>
          </w:tcPr>
          <w:p w:rsidR="00E54CF1" w:rsidRPr="00B0352F" w:rsidRDefault="00E54CF1" w:rsidP="00C25D5F">
            <w:pPr>
              <w:spacing w:after="0" w:line="240" w:lineRule="auto"/>
              <w:rPr>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16"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78"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r>
      <w:tr w:rsidR="00E54CF1" w:rsidRPr="00B0352F" w:rsidTr="00C25D5F">
        <w:trPr>
          <w:trHeight w:val="399"/>
          <w:jc w:val="center"/>
        </w:trPr>
        <w:tc>
          <w:tcPr>
            <w:tcW w:w="1555" w:type="dxa"/>
          </w:tcPr>
          <w:p w:rsidR="00E54CF1" w:rsidRPr="00B0352F" w:rsidRDefault="00E54CF1" w:rsidP="00C25D5F">
            <w:pPr>
              <w:spacing w:after="0" w:line="240" w:lineRule="auto"/>
              <w:rPr>
                <w:sz w:val="20"/>
                <w:szCs w:val="20"/>
              </w:rPr>
            </w:pPr>
          </w:p>
        </w:tc>
        <w:tc>
          <w:tcPr>
            <w:tcW w:w="1417" w:type="dxa"/>
          </w:tcPr>
          <w:p w:rsidR="00E54CF1" w:rsidRPr="00B0352F" w:rsidRDefault="00E54CF1" w:rsidP="00C25D5F">
            <w:pPr>
              <w:spacing w:after="0" w:line="240" w:lineRule="auto"/>
              <w:rPr>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16"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78"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r>
      <w:tr w:rsidR="00E54CF1" w:rsidRPr="00B0352F" w:rsidTr="00C25D5F">
        <w:trPr>
          <w:trHeight w:val="399"/>
          <w:jc w:val="center"/>
        </w:trPr>
        <w:tc>
          <w:tcPr>
            <w:tcW w:w="1555" w:type="dxa"/>
          </w:tcPr>
          <w:p w:rsidR="00E54CF1" w:rsidRPr="00B0352F" w:rsidRDefault="00E54CF1" w:rsidP="00C25D5F">
            <w:pPr>
              <w:spacing w:after="0" w:line="240" w:lineRule="auto"/>
              <w:rPr>
                <w:sz w:val="20"/>
                <w:szCs w:val="20"/>
              </w:rPr>
            </w:pPr>
          </w:p>
        </w:tc>
        <w:tc>
          <w:tcPr>
            <w:tcW w:w="1417" w:type="dxa"/>
          </w:tcPr>
          <w:p w:rsidR="00E54CF1" w:rsidRPr="00B0352F" w:rsidRDefault="00E54CF1" w:rsidP="00C25D5F">
            <w:pPr>
              <w:spacing w:after="0" w:line="240" w:lineRule="auto"/>
              <w:rPr>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16"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78"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r>
      <w:tr w:rsidR="00E54CF1" w:rsidRPr="00B0352F" w:rsidTr="00C25D5F">
        <w:trPr>
          <w:trHeight w:val="399"/>
          <w:jc w:val="center"/>
        </w:trPr>
        <w:tc>
          <w:tcPr>
            <w:tcW w:w="1555" w:type="dxa"/>
          </w:tcPr>
          <w:p w:rsidR="00E54CF1" w:rsidRPr="00B0352F" w:rsidRDefault="00E54CF1" w:rsidP="00C25D5F">
            <w:pPr>
              <w:spacing w:after="0" w:line="240" w:lineRule="auto"/>
              <w:rPr>
                <w:sz w:val="20"/>
                <w:szCs w:val="20"/>
              </w:rPr>
            </w:pPr>
          </w:p>
        </w:tc>
        <w:tc>
          <w:tcPr>
            <w:tcW w:w="1417" w:type="dxa"/>
          </w:tcPr>
          <w:p w:rsidR="00E54CF1" w:rsidRPr="00B0352F" w:rsidRDefault="00E54CF1" w:rsidP="00C25D5F">
            <w:pPr>
              <w:spacing w:after="0" w:line="240" w:lineRule="auto"/>
              <w:rPr>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16"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78"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r>
      <w:tr w:rsidR="00E54CF1" w:rsidRPr="00B0352F" w:rsidTr="00C25D5F">
        <w:trPr>
          <w:trHeight w:val="399"/>
          <w:jc w:val="center"/>
        </w:trPr>
        <w:tc>
          <w:tcPr>
            <w:tcW w:w="1555" w:type="dxa"/>
          </w:tcPr>
          <w:p w:rsidR="00E54CF1" w:rsidRPr="00B0352F" w:rsidRDefault="00E54CF1" w:rsidP="00C25D5F">
            <w:pPr>
              <w:spacing w:after="0" w:line="240" w:lineRule="auto"/>
              <w:rPr>
                <w:sz w:val="20"/>
                <w:szCs w:val="20"/>
              </w:rPr>
            </w:pPr>
          </w:p>
        </w:tc>
        <w:tc>
          <w:tcPr>
            <w:tcW w:w="1417" w:type="dxa"/>
          </w:tcPr>
          <w:p w:rsidR="00E54CF1" w:rsidRPr="00B0352F" w:rsidRDefault="00E54CF1" w:rsidP="00C25D5F">
            <w:pPr>
              <w:spacing w:after="0" w:line="240" w:lineRule="auto"/>
              <w:rPr>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16"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78"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r>
      <w:tr w:rsidR="00E54CF1" w:rsidRPr="00B0352F" w:rsidTr="00C25D5F">
        <w:trPr>
          <w:trHeight w:val="399"/>
          <w:jc w:val="center"/>
        </w:trPr>
        <w:tc>
          <w:tcPr>
            <w:tcW w:w="1555" w:type="dxa"/>
          </w:tcPr>
          <w:p w:rsidR="00E54CF1" w:rsidRPr="00B0352F" w:rsidRDefault="00E54CF1" w:rsidP="00C25D5F">
            <w:pPr>
              <w:spacing w:after="0" w:line="240" w:lineRule="auto"/>
              <w:rPr>
                <w:sz w:val="20"/>
                <w:szCs w:val="20"/>
              </w:rPr>
            </w:pPr>
          </w:p>
        </w:tc>
        <w:tc>
          <w:tcPr>
            <w:tcW w:w="1417" w:type="dxa"/>
          </w:tcPr>
          <w:p w:rsidR="00E54CF1" w:rsidRPr="00B0352F" w:rsidRDefault="00E54CF1" w:rsidP="00C25D5F">
            <w:pPr>
              <w:spacing w:after="0" w:line="240" w:lineRule="auto"/>
              <w:rPr>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16"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78"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r>
      <w:tr w:rsidR="00E54CF1" w:rsidRPr="00B0352F" w:rsidTr="00C25D5F">
        <w:trPr>
          <w:trHeight w:val="399"/>
          <w:jc w:val="center"/>
        </w:trPr>
        <w:tc>
          <w:tcPr>
            <w:tcW w:w="1555" w:type="dxa"/>
          </w:tcPr>
          <w:p w:rsidR="00E54CF1" w:rsidRPr="00B0352F" w:rsidRDefault="00E54CF1" w:rsidP="00C25D5F">
            <w:pPr>
              <w:spacing w:after="0" w:line="240" w:lineRule="auto"/>
              <w:rPr>
                <w:sz w:val="20"/>
                <w:szCs w:val="20"/>
              </w:rPr>
            </w:pPr>
          </w:p>
        </w:tc>
        <w:tc>
          <w:tcPr>
            <w:tcW w:w="1417" w:type="dxa"/>
          </w:tcPr>
          <w:p w:rsidR="00E54CF1" w:rsidRPr="00B0352F" w:rsidRDefault="00E54CF1" w:rsidP="00C25D5F">
            <w:pPr>
              <w:spacing w:after="0" w:line="240" w:lineRule="auto"/>
              <w:rPr>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16"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78"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r>
      <w:tr w:rsidR="00E54CF1" w:rsidRPr="00B0352F" w:rsidTr="00C25D5F">
        <w:trPr>
          <w:trHeight w:val="399"/>
          <w:jc w:val="center"/>
        </w:trPr>
        <w:tc>
          <w:tcPr>
            <w:tcW w:w="1555" w:type="dxa"/>
          </w:tcPr>
          <w:p w:rsidR="00E54CF1" w:rsidRPr="00B0352F" w:rsidRDefault="00E54CF1" w:rsidP="00C25D5F">
            <w:pPr>
              <w:spacing w:after="0" w:line="240" w:lineRule="auto"/>
              <w:rPr>
                <w:sz w:val="20"/>
                <w:szCs w:val="20"/>
              </w:rPr>
            </w:pPr>
          </w:p>
        </w:tc>
        <w:tc>
          <w:tcPr>
            <w:tcW w:w="1417" w:type="dxa"/>
          </w:tcPr>
          <w:p w:rsidR="00E54CF1" w:rsidRPr="00B0352F" w:rsidRDefault="00E54CF1" w:rsidP="00C25D5F">
            <w:pPr>
              <w:spacing w:after="0" w:line="240" w:lineRule="auto"/>
              <w:rPr>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16"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78"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r>
      <w:tr w:rsidR="00E54CF1" w:rsidRPr="00B0352F" w:rsidTr="00C25D5F">
        <w:trPr>
          <w:trHeight w:val="448"/>
          <w:jc w:val="center"/>
        </w:trPr>
        <w:tc>
          <w:tcPr>
            <w:tcW w:w="1555" w:type="dxa"/>
          </w:tcPr>
          <w:p w:rsidR="00E54CF1" w:rsidRPr="00B0352F" w:rsidRDefault="00E54CF1" w:rsidP="00C25D5F">
            <w:pPr>
              <w:spacing w:after="0" w:line="240" w:lineRule="auto"/>
              <w:rPr>
                <w:sz w:val="20"/>
                <w:szCs w:val="20"/>
              </w:rPr>
            </w:pPr>
          </w:p>
        </w:tc>
        <w:tc>
          <w:tcPr>
            <w:tcW w:w="1417" w:type="dxa"/>
          </w:tcPr>
          <w:p w:rsidR="00E54CF1" w:rsidRPr="00B0352F" w:rsidRDefault="00E54CF1" w:rsidP="00C25D5F">
            <w:pPr>
              <w:spacing w:after="0" w:line="240" w:lineRule="auto"/>
              <w:rPr>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6"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c>
          <w:tcPr>
            <w:tcW w:w="416"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97" w:type="dxa"/>
          </w:tcPr>
          <w:p w:rsidR="00E54CF1" w:rsidRPr="00B0352F" w:rsidRDefault="00E54CF1" w:rsidP="00C25D5F">
            <w:pPr>
              <w:spacing w:after="0" w:line="240" w:lineRule="auto"/>
              <w:rPr>
                <w:rFonts w:eastAsia="Times New Roman"/>
                <w:sz w:val="20"/>
                <w:szCs w:val="20"/>
              </w:rPr>
            </w:pPr>
          </w:p>
        </w:tc>
        <w:tc>
          <w:tcPr>
            <w:tcW w:w="378" w:type="dxa"/>
          </w:tcPr>
          <w:p w:rsidR="00E54CF1" w:rsidRPr="00B0352F" w:rsidRDefault="00E54CF1" w:rsidP="00C25D5F">
            <w:pPr>
              <w:spacing w:after="0" w:line="240" w:lineRule="auto"/>
              <w:rPr>
                <w:rFonts w:eastAsia="Times New Roman"/>
                <w:sz w:val="20"/>
                <w:szCs w:val="20"/>
              </w:rPr>
            </w:pPr>
          </w:p>
        </w:tc>
        <w:tc>
          <w:tcPr>
            <w:tcW w:w="425" w:type="dxa"/>
          </w:tcPr>
          <w:p w:rsidR="00E54CF1" w:rsidRPr="00B0352F" w:rsidRDefault="00E54CF1" w:rsidP="00C25D5F">
            <w:pPr>
              <w:spacing w:after="0" w:line="240" w:lineRule="auto"/>
              <w:rPr>
                <w:rFonts w:eastAsia="Times New Roman"/>
                <w:sz w:val="20"/>
                <w:szCs w:val="20"/>
              </w:rPr>
            </w:pPr>
          </w:p>
        </w:tc>
      </w:tr>
    </w:tbl>
    <w:p w:rsidR="00E54CF1" w:rsidRPr="00B0352F" w:rsidRDefault="00E54CF1" w:rsidP="00E54CF1">
      <w:pPr>
        <w:spacing w:after="0" w:line="240" w:lineRule="auto"/>
        <w:rPr>
          <w:sz w:val="24"/>
          <w:szCs w:val="24"/>
          <w:lang w:eastAsia="ru-RU"/>
        </w:rPr>
      </w:pPr>
      <w:r w:rsidRPr="00B0352F">
        <w:rPr>
          <w:sz w:val="24"/>
          <w:szCs w:val="24"/>
          <w:lang w:eastAsia="ru-RU"/>
        </w:rPr>
        <w:t>Бригадир</w:t>
      </w:r>
      <w:proofErr w:type="gramStart"/>
      <w:r w:rsidRPr="00B0352F">
        <w:rPr>
          <w:sz w:val="24"/>
          <w:szCs w:val="24"/>
          <w:lang w:eastAsia="ru-RU"/>
        </w:rPr>
        <w:t xml:space="preserve"> :</w:t>
      </w:r>
      <w:proofErr w:type="gramEnd"/>
      <w:r w:rsidRPr="00B0352F">
        <w:rPr>
          <w:sz w:val="24"/>
          <w:szCs w:val="24"/>
          <w:lang w:eastAsia="ru-RU"/>
        </w:rPr>
        <w:t xml:space="preserve"> _______________________</w:t>
      </w:r>
    </w:p>
    <w:p w:rsidR="00E54CF1" w:rsidRPr="00B0352F" w:rsidRDefault="00E54CF1" w:rsidP="00E54CF1">
      <w:pPr>
        <w:spacing w:after="0" w:line="240" w:lineRule="auto"/>
        <w:rPr>
          <w:sz w:val="24"/>
          <w:szCs w:val="24"/>
          <w:lang w:eastAsia="ru-RU"/>
        </w:rPr>
      </w:pPr>
      <w:r w:rsidRPr="00B0352F">
        <w:rPr>
          <w:sz w:val="24"/>
          <w:szCs w:val="24"/>
          <w:lang w:eastAsia="ru-RU"/>
        </w:rPr>
        <w:t>Ознакомлены:</w:t>
      </w:r>
    </w:p>
    <w:tbl>
      <w:tblPr>
        <w:tblStyle w:val="90"/>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1"/>
        <w:gridCol w:w="1843"/>
        <w:gridCol w:w="1696"/>
        <w:gridCol w:w="1276"/>
        <w:gridCol w:w="1370"/>
        <w:gridCol w:w="2172"/>
        <w:gridCol w:w="1277"/>
        <w:gridCol w:w="1134"/>
      </w:tblGrid>
      <w:tr w:rsidR="00E54CF1" w:rsidRPr="00B0352F" w:rsidTr="00C25D5F">
        <w:trPr>
          <w:trHeight w:val="173"/>
        </w:trPr>
        <w:tc>
          <w:tcPr>
            <w:tcW w:w="2841" w:type="dxa"/>
          </w:tcPr>
          <w:p w:rsidR="00E54CF1" w:rsidRPr="00B0352F" w:rsidRDefault="00E54CF1" w:rsidP="00C25D5F">
            <w:pPr>
              <w:spacing w:after="0" w:line="0" w:lineRule="atLeast"/>
              <w:rPr>
                <w:sz w:val="22"/>
                <w:szCs w:val="22"/>
              </w:rPr>
            </w:pPr>
            <w:r w:rsidRPr="00B0352F">
              <w:rPr>
                <w:sz w:val="22"/>
                <w:szCs w:val="22"/>
              </w:rPr>
              <w:t>___________________</w:t>
            </w:r>
          </w:p>
        </w:tc>
        <w:tc>
          <w:tcPr>
            <w:tcW w:w="1843" w:type="dxa"/>
          </w:tcPr>
          <w:p w:rsidR="00E54CF1" w:rsidRPr="00B0352F" w:rsidRDefault="00E54CF1" w:rsidP="00C25D5F">
            <w:pPr>
              <w:spacing w:after="0" w:line="0" w:lineRule="atLeast"/>
              <w:rPr>
                <w:sz w:val="22"/>
                <w:szCs w:val="22"/>
                <w:u w:val="single"/>
              </w:rPr>
            </w:pPr>
            <w:r w:rsidRPr="00B0352F">
              <w:rPr>
                <w:sz w:val="22"/>
                <w:szCs w:val="22"/>
                <w:u w:val="single"/>
              </w:rPr>
              <w:t>______________</w:t>
            </w:r>
          </w:p>
        </w:tc>
        <w:tc>
          <w:tcPr>
            <w:tcW w:w="1696" w:type="dxa"/>
          </w:tcPr>
          <w:p w:rsidR="00E54CF1" w:rsidRPr="00B0352F" w:rsidRDefault="00E54CF1" w:rsidP="00C25D5F">
            <w:pPr>
              <w:spacing w:after="0" w:line="0" w:lineRule="atLeast"/>
              <w:rPr>
                <w:rFonts w:eastAsia="Times New Roman"/>
                <w:sz w:val="22"/>
                <w:szCs w:val="22"/>
              </w:rPr>
            </w:pPr>
            <w:r w:rsidRPr="00B0352F">
              <w:rPr>
                <w:rFonts w:eastAsia="Times New Roman"/>
                <w:sz w:val="22"/>
                <w:szCs w:val="22"/>
              </w:rPr>
              <w:t>«   »_________</w:t>
            </w:r>
          </w:p>
        </w:tc>
        <w:tc>
          <w:tcPr>
            <w:tcW w:w="1276" w:type="dxa"/>
          </w:tcPr>
          <w:p w:rsidR="00E54CF1" w:rsidRPr="00B0352F" w:rsidRDefault="00E54CF1" w:rsidP="00C25D5F">
            <w:pPr>
              <w:spacing w:after="0" w:line="0" w:lineRule="atLeast"/>
              <w:ind w:left="-57" w:right="-57"/>
              <w:rPr>
                <w:rFonts w:eastAsia="Times New Roman"/>
                <w:sz w:val="22"/>
                <w:szCs w:val="22"/>
              </w:rPr>
            </w:pPr>
            <w:r w:rsidRPr="00B0352F">
              <w:rPr>
                <w:rFonts w:eastAsia="Times New Roman"/>
                <w:sz w:val="22"/>
                <w:szCs w:val="22"/>
              </w:rPr>
              <w:t>20      г.</w:t>
            </w:r>
          </w:p>
        </w:tc>
        <w:tc>
          <w:tcPr>
            <w:tcW w:w="1370" w:type="dxa"/>
          </w:tcPr>
          <w:p w:rsidR="00E54CF1" w:rsidRPr="00B0352F" w:rsidRDefault="00E54CF1" w:rsidP="00C25D5F">
            <w:pPr>
              <w:spacing w:after="0" w:line="0" w:lineRule="atLeast"/>
              <w:rPr>
                <w:sz w:val="22"/>
                <w:szCs w:val="22"/>
              </w:rPr>
            </w:pPr>
            <w:r w:rsidRPr="00B0352F">
              <w:rPr>
                <w:sz w:val="22"/>
                <w:szCs w:val="22"/>
              </w:rPr>
              <w:t>___________________</w:t>
            </w:r>
          </w:p>
        </w:tc>
        <w:tc>
          <w:tcPr>
            <w:tcW w:w="2172" w:type="dxa"/>
          </w:tcPr>
          <w:p w:rsidR="00E54CF1" w:rsidRPr="00B0352F" w:rsidRDefault="00E54CF1" w:rsidP="00C25D5F">
            <w:pPr>
              <w:spacing w:after="0" w:line="0" w:lineRule="atLeast"/>
              <w:rPr>
                <w:sz w:val="22"/>
                <w:szCs w:val="22"/>
                <w:u w:val="single"/>
              </w:rPr>
            </w:pPr>
            <w:r w:rsidRPr="00B0352F">
              <w:rPr>
                <w:sz w:val="22"/>
                <w:szCs w:val="22"/>
              </w:rPr>
              <w:t>_________________</w:t>
            </w:r>
          </w:p>
        </w:tc>
        <w:tc>
          <w:tcPr>
            <w:tcW w:w="1277" w:type="dxa"/>
          </w:tcPr>
          <w:p w:rsidR="00E54CF1" w:rsidRPr="00B0352F" w:rsidRDefault="00E54CF1" w:rsidP="00C25D5F">
            <w:pPr>
              <w:spacing w:after="0" w:line="0" w:lineRule="atLeast"/>
              <w:rPr>
                <w:rFonts w:eastAsia="Times New Roman"/>
                <w:sz w:val="22"/>
                <w:szCs w:val="22"/>
              </w:rPr>
            </w:pPr>
            <w:r w:rsidRPr="00B0352F">
              <w:rPr>
                <w:rFonts w:eastAsia="Times New Roman"/>
                <w:sz w:val="22"/>
                <w:szCs w:val="22"/>
              </w:rPr>
              <w:t>«   »______</w:t>
            </w:r>
          </w:p>
        </w:tc>
        <w:tc>
          <w:tcPr>
            <w:tcW w:w="1134" w:type="dxa"/>
          </w:tcPr>
          <w:p w:rsidR="00E54CF1" w:rsidRPr="00B0352F" w:rsidRDefault="00E54CF1" w:rsidP="00C25D5F">
            <w:pPr>
              <w:spacing w:after="0" w:line="0" w:lineRule="atLeast"/>
              <w:ind w:left="-57" w:right="-57"/>
              <w:rPr>
                <w:rFonts w:eastAsia="Times New Roman"/>
                <w:sz w:val="22"/>
                <w:szCs w:val="22"/>
              </w:rPr>
            </w:pPr>
            <w:r w:rsidRPr="00B0352F">
              <w:rPr>
                <w:rFonts w:eastAsia="Times New Roman"/>
                <w:sz w:val="22"/>
                <w:szCs w:val="22"/>
              </w:rPr>
              <w:t>20     г.</w:t>
            </w:r>
          </w:p>
        </w:tc>
      </w:tr>
      <w:tr w:rsidR="00E54CF1" w:rsidRPr="00B0352F" w:rsidTr="00C25D5F">
        <w:trPr>
          <w:trHeight w:val="224"/>
        </w:trPr>
        <w:tc>
          <w:tcPr>
            <w:tcW w:w="2841" w:type="dxa"/>
          </w:tcPr>
          <w:p w:rsidR="00E54CF1" w:rsidRPr="00B0352F" w:rsidRDefault="00E54CF1" w:rsidP="00C25D5F">
            <w:pPr>
              <w:spacing w:after="0" w:line="0" w:lineRule="atLeast"/>
              <w:rPr>
                <w:sz w:val="22"/>
                <w:szCs w:val="22"/>
              </w:rPr>
            </w:pPr>
            <w:r w:rsidRPr="00B0352F">
              <w:rPr>
                <w:sz w:val="22"/>
                <w:szCs w:val="22"/>
              </w:rPr>
              <w:t>___________________</w:t>
            </w:r>
          </w:p>
        </w:tc>
        <w:tc>
          <w:tcPr>
            <w:tcW w:w="1843" w:type="dxa"/>
          </w:tcPr>
          <w:p w:rsidR="00E54CF1" w:rsidRPr="00B0352F" w:rsidRDefault="00E54CF1" w:rsidP="00C25D5F">
            <w:pPr>
              <w:spacing w:after="0" w:line="0" w:lineRule="atLeast"/>
              <w:rPr>
                <w:sz w:val="22"/>
                <w:szCs w:val="22"/>
                <w:u w:val="single"/>
              </w:rPr>
            </w:pPr>
            <w:r w:rsidRPr="00B0352F">
              <w:rPr>
                <w:sz w:val="22"/>
                <w:szCs w:val="22"/>
                <w:u w:val="single"/>
              </w:rPr>
              <w:t>______________</w:t>
            </w:r>
          </w:p>
        </w:tc>
        <w:tc>
          <w:tcPr>
            <w:tcW w:w="1696" w:type="dxa"/>
          </w:tcPr>
          <w:p w:rsidR="00E54CF1" w:rsidRPr="00B0352F" w:rsidRDefault="00E54CF1" w:rsidP="00C25D5F">
            <w:pPr>
              <w:spacing w:after="0" w:line="0" w:lineRule="atLeast"/>
              <w:rPr>
                <w:rFonts w:eastAsia="Times New Roman"/>
                <w:sz w:val="22"/>
                <w:szCs w:val="22"/>
              </w:rPr>
            </w:pPr>
            <w:r w:rsidRPr="00B0352F">
              <w:rPr>
                <w:rFonts w:eastAsia="Times New Roman"/>
                <w:sz w:val="22"/>
                <w:szCs w:val="22"/>
              </w:rPr>
              <w:t>«   »_________</w:t>
            </w:r>
          </w:p>
        </w:tc>
        <w:tc>
          <w:tcPr>
            <w:tcW w:w="1276" w:type="dxa"/>
          </w:tcPr>
          <w:p w:rsidR="00E54CF1" w:rsidRPr="00B0352F" w:rsidRDefault="00E54CF1" w:rsidP="00C25D5F">
            <w:pPr>
              <w:spacing w:after="0" w:line="0" w:lineRule="atLeast"/>
              <w:ind w:left="-57" w:right="-57"/>
              <w:rPr>
                <w:rFonts w:eastAsia="Times New Roman"/>
                <w:sz w:val="22"/>
                <w:szCs w:val="22"/>
              </w:rPr>
            </w:pPr>
            <w:r w:rsidRPr="00B0352F">
              <w:rPr>
                <w:rFonts w:eastAsia="Times New Roman"/>
                <w:sz w:val="22"/>
                <w:szCs w:val="22"/>
              </w:rPr>
              <w:t>20      г.</w:t>
            </w:r>
          </w:p>
        </w:tc>
        <w:tc>
          <w:tcPr>
            <w:tcW w:w="1370" w:type="dxa"/>
          </w:tcPr>
          <w:p w:rsidR="00E54CF1" w:rsidRPr="00B0352F" w:rsidRDefault="00E54CF1" w:rsidP="00C25D5F">
            <w:pPr>
              <w:spacing w:after="0" w:line="0" w:lineRule="atLeast"/>
              <w:rPr>
                <w:sz w:val="22"/>
                <w:szCs w:val="22"/>
              </w:rPr>
            </w:pPr>
            <w:r w:rsidRPr="00B0352F">
              <w:rPr>
                <w:sz w:val="22"/>
                <w:szCs w:val="22"/>
              </w:rPr>
              <w:t>___________________</w:t>
            </w:r>
          </w:p>
        </w:tc>
        <w:tc>
          <w:tcPr>
            <w:tcW w:w="2172" w:type="dxa"/>
          </w:tcPr>
          <w:p w:rsidR="00E54CF1" w:rsidRPr="00B0352F" w:rsidRDefault="00E54CF1" w:rsidP="00C25D5F">
            <w:pPr>
              <w:spacing w:after="0" w:line="0" w:lineRule="atLeast"/>
              <w:rPr>
                <w:sz w:val="22"/>
                <w:szCs w:val="22"/>
                <w:u w:val="single"/>
              </w:rPr>
            </w:pPr>
            <w:r w:rsidRPr="00B0352F">
              <w:rPr>
                <w:sz w:val="22"/>
                <w:szCs w:val="22"/>
                <w:u w:val="single"/>
              </w:rPr>
              <w:t>_________________</w:t>
            </w:r>
          </w:p>
        </w:tc>
        <w:tc>
          <w:tcPr>
            <w:tcW w:w="1277" w:type="dxa"/>
          </w:tcPr>
          <w:p w:rsidR="00E54CF1" w:rsidRPr="00B0352F" w:rsidRDefault="00E54CF1" w:rsidP="00C25D5F">
            <w:pPr>
              <w:spacing w:after="0" w:line="0" w:lineRule="atLeast"/>
              <w:rPr>
                <w:rFonts w:eastAsia="Times New Roman"/>
                <w:sz w:val="22"/>
                <w:szCs w:val="22"/>
              </w:rPr>
            </w:pPr>
            <w:r w:rsidRPr="00B0352F">
              <w:rPr>
                <w:rFonts w:eastAsia="Times New Roman"/>
                <w:sz w:val="22"/>
                <w:szCs w:val="22"/>
              </w:rPr>
              <w:t>«   »______</w:t>
            </w:r>
          </w:p>
        </w:tc>
        <w:tc>
          <w:tcPr>
            <w:tcW w:w="1134" w:type="dxa"/>
          </w:tcPr>
          <w:p w:rsidR="00E54CF1" w:rsidRPr="00B0352F" w:rsidRDefault="00E54CF1" w:rsidP="00C25D5F">
            <w:pPr>
              <w:spacing w:after="0" w:line="0" w:lineRule="atLeast"/>
              <w:ind w:left="-57" w:right="-57"/>
              <w:rPr>
                <w:rFonts w:eastAsia="Times New Roman"/>
                <w:sz w:val="22"/>
                <w:szCs w:val="22"/>
              </w:rPr>
            </w:pPr>
            <w:r w:rsidRPr="00B0352F">
              <w:rPr>
                <w:rFonts w:eastAsia="Times New Roman"/>
                <w:sz w:val="22"/>
                <w:szCs w:val="22"/>
              </w:rPr>
              <w:t>20     г.</w:t>
            </w:r>
          </w:p>
        </w:tc>
      </w:tr>
      <w:tr w:rsidR="00E54CF1" w:rsidRPr="00B0352F" w:rsidTr="00C25D5F">
        <w:trPr>
          <w:trHeight w:val="219"/>
        </w:trPr>
        <w:tc>
          <w:tcPr>
            <w:tcW w:w="2841" w:type="dxa"/>
          </w:tcPr>
          <w:p w:rsidR="00E54CF1" w:rsidRPr="00B0352F" w:rsidRDefault="00E54CF1" w:rsidP="00C25D5F">
            <w:pPr>
              <w:spacing w:after="0" w:line="0" w:lineRule="atLeast"/>
              <w:rPr>
                <w:sz w:val="22"/>
                <w:szCs w:val="22"/>
              </w:rPr>
            </w:pPr>
            <w:r w:rsidRPr="00B0352F">
              <w:rPr>
                <w:sz w:val="22"/>
                <w:szCs w:val="22"/>
              </w:rPr>
              <w:t>___________________</w:t>
            </w:r>
          </w:p>
        </w:tc>
        <w:tc>
          <w:tcPr>
            <w:tcW w:w="1843" w:type="dxa"/>
          </w:tcPr>
          <w:p w:rsidR="00E54CF1" w:rsidRPr="00B0352F" w:rsidRDefault="00E54CF1" w:rsidP="00C25D5F">
            <w:pPr>
              <w:spacing w:after="0" w:line="0" w:lineRule="atLeast"/>
              <w:rPr>
                <w:sz w:val="22"/>
                <w:szCs w:val="22"/>
                <w:u w:val="single"/>
              </w:rPr>
            </w:pPr>
            <w:r w:rsidRPr="00B0352F">
              <w:rPr>
                <w:sz w:val="22"/>
                <w:szCs w:val="22"/>
                <w:u w:val="single"/>
              </w:rPr>
              <w:t>______________</w:t>
            </w:r>
          </w:p>
        </w:tc>
        <w:tc>
          <w:tcPr>
            <w:tcW w:w="1696" w:type="dxa"/>
          </w:tcPr>
          <w:p w:rsidR="00E54CF1" w:rsidRPr="00B0352F" w:rsidRDefault="00E54CF1" w:rsidP="00C25D5F">
            <w:pPr>
              <w:spacing w:after="0" w:line="0" w:lineRule="atLeast"/>
              <w:rPr>
                <w:rFonts w:eastAsia="Times New Roman"/>
                <w:sz w:val="22"/>
                <w:szCs w:val="22"/>
              </w:rPr>
            </w:pPr>
            <w:r w:rsidRPr="00B0352F">
              <w:rPr>
                <w:rFonts w:eastAsia="Times New Roman"/>
                <w:sz w:val="22"/>
                <w:szCs w:val="22"/>
              </w:rPr>
              <w:t>«   »________</w:t>
            </w:r>
          </w:p>
        </w:tc>
        <w:tc>
          <w:tcPr>
            <w:tcW w:w="1276" w:type="dxa"/>
          </w:tcPr>
          <w:p w:rsidR="00E54CF1" w:rsidRPr="00B0352F" w:rsidRDefault="00E54CF1" w:rsidP="00C25D5F">
            <w:pPr>
              <w:spacing w:after="0" w:line="0" w:lineRule="atLeast"/>
              <w:ind w:left="-57" w:right="-57"/>
              <w:rPr>
                <w:rFonts w:eastAsia="Times New Roman"/>
                <w:sz w:val="22"/>
                <w:szCs w:val="22"/>
              </w:rPr>
            </w:pPr>
            <w:r w:rsidRPr="00B0352F">
              <w:rPr>
                <w:rFonts w:eastAsia="Times New Roman"/>
                <w:sz w:val="22"/>
                <w:szCs w:val="22"/>
              </w:rPr>
              <w:t>20      г.</w:t>
            </w:r>
          </w:p>
        </w:tc>
        <w:tc>
          <w:tcPr>
            <w:tcW w:w="1370" w:type="dxa"/>
          </w:tcPr>
          <w:p w:rsidR="00E54CF1" w:rsidRPr="00B0352F" w:rsidRDefault="00E54CF1" w:rsidP="00C25D5F">
            <w:pPr>
              <w:spacing w:after="0" w:line="0" w:lineRule="atLeast"/>
              <w:rPr>
                <w:sz w:val="22"/>
                <w:szCs w:val="22"/>
              </w:rPr>
            </w:pPr>
            <w:r w:rsidRPr="00B0352F">
              <w:rPr>
                <w:sz w:val="22"/>
                <w:szCs w:val="22"/>
              </w:rPr>
              <w:t>__________</w:t>
            </w:r>
          </w:p>
        </w:tc>
        <w:tc>
          <w:tcPr>
            <w:tcW w:w="2172" w:type="dxa"/>
          </w:tcPr>
          <w:p w:rsidR="00E54CF1" w:rsidRPr="00B0352F" w:rsidRDefault="00E54CF1" w:rsidP="00C25D5F">
            <w:pPr>
              <w:spacing w:after="0" w:line="0" w:lineRule="atLeast"/>
              <w:rPr>
                <w:sz w:val="22"/>
                <w:szCs w:val="22"/>
                <w:u w:val="single"/>
              </w:rPr>
            </w:pPr>
            <w:r w:rsidRPr="00B0352F">
              <w:rPr>
                <w:sz w:val="22"/>
                <w:szCs w:val="22"/>
              </w:rPr>
              <w:t>_________________</w:t>
            </w:r>
          </w:p>
        </w:tc>
        <w:tc>
          <w:tcPr>
            <w:tcW w:w="1277" w:type="dxa"/>
          </w:tcPr>
          <w:p w:rsidR="00E54CF1" w:rsidRPr="00B0352F" w:rsidRDefault="00E54CF1" w:rsidP="00C25D5F">
            <w:pPr>
              <w:spacing w:after="0" w:line="0" w:lineRule="atLeast"/>
              <w:rPr>
                <w:rFonts w:eastAsia="Times New Roman"/>
                <w:sz w:val="22"/>
                <w:szCs w:val="22"/>
              </w:rPr>
            </w:pPr>
            <w:r w:rsidRPr="00B0352F">
              <w:rPr>
                <w:rFonts w:eastAsia="Times New Roman"/>
                <w:sz w:val="22"/>
                <w:szCs w:val="22"/>
              </w:rPr>
              <w:t>«   »______</w:t>
            </w:r>
          </w:p>
        </w:tc>
        <w:tc>
          <w:tcPr>
            <w:tcW w:w="1134" w:type="dxa"/>
          </w:tcPr>
          <w:p w:rsidR="00E54CF1" w:rsidRPr="00B0352F" w:rsidRDefault="00E54CF1" w:rsidP="00C25D5F">
            <w:pPr>
              <w:spacing w:after="0" w:line="0" w:lineRule="atLeast"/>
              <w:ind w:left="-57" w:right="-57"/>
              <w:rPr>
                <w:rFonts w:eastAsia="Times New Roman"/>
                <w:sz w:val="22"/>
                <w:szCs w:val="22"/>
              </w:rPr>
            </w:pPr>
            <w:r w:rsidRPr="00B0352F">
              <w:rPr>
                <w:rFonts w:eastAsia="Times New Roman"/>
                <w:sz w:val="22"/>
                <w:szCs w:val="22"/>
              </w:rPr>
              <w:t>20     г.</w:t>
            </w:r>
          </w:p>
        </w:tc>
      </w:tr>
    </w:tbl>
    <w:p w:rsidR="00E54CF1" w:rsidRDefault="00E54CF1" w:rsidP="00E54CF1">
      <w:pPr>
        <w:spacing w:after="0" w:line="240" w:lineRule="auto"/>
        <w:rPr>
          <w:b/>
          <w:sz w:val="24"/>
          <w:szCs w:val="24"/>
          <w:u w:val="single"/>
        </w:rPr>
        <w:sectPr w:rsidR="00E54CF1" w:rsidSect="005F3AED">
          <w:pgSz w:w="16838" w:h="11906" w:orient="landscape"/>
          <w:pgMar w:top="567" w:right="1134" w:bottom="567" w:left="1134" w:header="709" w:footer="709" w:gutter="0"/>
          <w:cols w:space="708"/>
          <w:titlePg/>
          <w:docGrid w:linePitch="381"/>
        </w:sectPr>
      </w:pPr>
    </w:p>
    <w:tbl>
      <w:tblPr>
        <w:tblW w:w="5000" w:type="pct"/>
        <w:tblLook w:val="04A0" w:firstRow="1" w:lastRow="0" w:firstColumn="1" w:lastColumn="0" w:noHBand="0" w:noVBand="1"/>
      </w:tblPr>
      <w:tblGrid>
        <w:gridCol w:w="450"/>
        <w:gridCol w:w="345"/>
        <w:gridCol w:w="245"/>
        <w:gridCol w:w="351"/>
        <w:gridCol w:w="384"/>
        <w:gridCol w:w="542"/>
        <w:gridCol w:w="247"/>
        <w:gridCol w:w="247"/>
        <w:gridCol w:w="572"/>
        <w:gridCol w:w="572"/>
        <w:gridCol w:w="572"/>
        <w:gridCol w:w="650"/>
        <w:gridCol w:w="650"/>
        <w:gridCol w:w="650"/>
        <w:gridCol w:w="302"/>
        <w:gridCol w:w="302"/>
        <w:gridCol w:w="302"/>
        <w:gridCol w:w="302"/>
        <w:gridCol w:w="302"/>
        <w:gridCol w:w="302"/>
        <w:gridCol w:w="302"/>
        <w:gridCol w:w="361"/>
        <w:gridCol w:w="242"/>
        <w:gridCol w:w="279"/>
        <w:gridCol w:w="279"/>
        <w:gridCol w:w="279"/>
        <w:gridCol w:w="279"/>
        <w:gridCol w:w="279"/>
        <w:gridCol w:w="279"/>
        <w:gridCol w:w="279"/>
        <w:gridCol w:w="279"/>
        <w:gridCol w:w="279"/>
        <w:gridCol w:w="279"/>
        <w:gridCol w:w="219"/>
        <w:gridCol w:w="280"/>
        <w:gridCol w:w="280"/>
        <w:gridCol w:w="271"/>
        <w:gridCol w:w="123"/>
        <w:gridCol w:w="271"/>
        <w:gridCol w:w="123"/>
        <w:gridCol w:w="270"/>
        <w:gridCol w:w="123"/>
        <w:gridCol w:w="270"/>
        <w:gridCol w:w="123"/>
        <w:gridCol w:w="441"/>
        <w:gridCol w:w="8"/>
      </w:tblGrid>
      <w:tr w:rsidR="00E54CF1" w:rsidRPr="002C2E9A" w:rsidTr="00C25D5F">
        <w:trPr>
          <w:trHeight w:val="345"/>
        </w:trPr>
        <w:tc>
          <w:tcPr>
            <w:tcW w:w="326" w:type="pct"/>
            <w:gridSpan w:val="2"/>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66" w:type="pct"/>
          </w:tcPr>
          <w:p w:rsidR="00E54CF1" w:rsidRPr="002C2E9A" w:rsidRDefault="00E54CF1" w:rsidP="00C25D5F">
            <w:pPr>
              <w:spacing w:after="0" w:line="240" w:lineRule="auto"/>
              <w:rPr>
                <w:rFonts w:eastAsia="Times New Roman"/>
                <w:sz w:val="20"/>
                <w:szCs w:val="20"/>
                <w:lang w:eastAsia="ru-RU"/>
              </w:rPr>
            </w:pPr>
          </w:p>
        </w:tc>
        <w:tc>
          <w:tcPr>
            <w:tcW w:w="115" w:type="pct"/>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30" w:type="pct"/>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328" w:type="pct"/>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87" w:type="pct"/>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87" w:type="pct"/>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1" w:type="pct"/>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1" w:type="pct"/>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1" w:type="pct"/>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417" w:type="pct"/>
            <w:gridSpan w:val="12"/>
            <w:shd w:val="clear" w:color="auto" w:fill="auto"/>
            <w:noWrap/>
            <w:vAlign w:val="bottom"/>
            <w:hideMark/>
          </w:tcPr>
          <w:p w:rsidR="00E54CF1" w:rsidRPr="002C2E9A" w:rsidRDefault="00E54CF1" w:rsidP="00C25D5F">
            <w:pPr>
              <w:spacing w:after="0" w:line="240" w:lineRule="auto"/>
              <w:rPr>
                <w:rFonts w:ascii="Arial CYR" w:eastAsia="Times New Roman" w:hAnsi="Arial CYR"/>
                <w:b/>
                <w:bCs/>
                <w:sz w:val="24"/>
                <w:szCs w:val="24"/>
                <w:lang w:eastAsia="ru-RU"/>
              </w:rPr>
            </w:pPr>
            <w:r w:rsidRPr="002C2E9A">
              <w:rPr>
                <w:rFonts w:ascii="Arial CYR" w:eastAsia="Times New Roman" w:hAnsi="Arial CYR"/>
                <w:b/>
                <w:bCs/>
                <w:sz w:val="24"/>
                <w:szCs w:val="24"/>
                <w:lang w:eastAsia="ru-RU"/>
              </w:rPr>
              <w:t xml:space="preserve">              Т а б е </w:t>
            </w:r>
            <w:proofErr w:type="gramStart"/>
            <w:r w:rsidRPr="002C2E9A">
              <w:rPr>
                <w:rFonts w:ascii="Arial CYR" w:eastAsia="Times New Roman" w:hAnsi="Arial CYR"/>
                <w:b/>
                <w:bCs/>
                <w:sz w:val="24"/>
                <w:szCs w:val="24"/>
                <w:lang w:eastAsia="ru-RU"/>
              </w:rPr>
              <w:t>л ь</w:t>
            </w:r>
            <w:proofErr w:type="gramEnd"/>
            <w:r w:rsidRPr="002C2E9A">
              <w:rPr>
                <w:rFonts w:ascii="Arial CYR" w:eastAsia="Times New Roman" w:hAnsi="Arial CYR"/>
                <w:b/>
                <w:bCs/>
                <w:sz w:val="24"/>
                <w:szCs w:val="24"/>
                <w:lang w:eastAsia="ru-RU"/>
              </w:rPr>
              <w:t xml:space="preserve">  №  ______________</w:t>
            </w:r>
          </w:p>
        </w:tc>
        <w:tc>
          <w:tcPr>
            <w:tcW w:w="113" w:type="pct"/>
            <w:shd w:val="clear" w:color="auto" w:fill="auto"/>
            <w:noWrap/>
            <w:vAlign w:val="bottom"/>
            <w:hideMark/>
          </w:tcPr>
          <w:p w:rsidR="00E54CF1" w:rsidRPr="002C2E9A" w:rsidRDefault="00E54CF1" w:rsidP="00C25D5F">
            <w:pPr>
              <w:spacing w:after="0" w:line="240" w:lineRule="auto"/>
              <w:rPr>
                <w:rFonts w:ascii="Arial CYR" w:eastAsia="Times New Roman" w:hAnsi="Arial CYR"/>
                <w:b/>
                <w:bCs/>
                <w:sz w:val="24"/>
                <w:szCs w:val="24"/>
                <w:lang w:eastAsia="ru-RU"/>
              </w:rPr>
            </w:pPr>
          </w:p>
        </w:tc>
        <w:tc>
          <w:tcPr>
            <w:tcW w:w="113" w:type="pct"/>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r>
              <w:rPr>
                <w:rFonts w:eastAsia="Times New Roman"/>
                <w:noProof/>
                <w:sz w:val="20"/>
                <w:szCs w:val="20"/>
                <w:lang w:eastAsia="ru-RU"/>
              </w:rPr>
              <mc:AlternateContent>
                <mc:Choice Requires="wps">
                  <w:drawing>
                    <wp:anchor distT="0" distB="0" distL="114300" distR="114300" simplePos="0" relativeHeight="251749376" behindDoc="0" locked="0" layoutInCell="1" allowOverlap="1" wp14:anchorId="5A97773E" wp14:editId="7FC66175">
                      <wp:simplePos x="0" y="0"/>
                      <wp:positionH relativeFrom="column">
                        <wp:posOffset>99060</wp:posOffset>
                      </wp:positionH>
                      <wp:positionV relativeFrom="paragraph">
                        <wp:posOffset>-535305</wp:posOffset>
                      </wp:positionV>
                      <wp:extent cx="1666875" cy="381000"/>
                      <wp:effectExtent l="3175" t="3175" r="0" b="0"/>
                      <wp:wrapNone/>
                      <wp:docPr id="3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CF1" w:rsidRPr="002D7C3A" w:rsidRDefault="00E54CF1" w:rsidP="00E54CF1">
                                  <w:r w:rsidRPr="002D7C3A">
                                    <w:t>Таблица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31" type="#_x0000_t202" style="position:absolute;margin-left:7.8pt;margin-top:-42.15pt;width:131.25pt;height:3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" stroked="f">
                      <v:textbox>
                        <w:txbxContent>
                          <w:p w:rsidR="00E54CF1" w:rsidRPr="002D7C3A" w:rsidRDefault="00E54CF1" w:rsidP="00E54CF1">
                            <w:r w:rsidRPr="002D7C3A">
                              <w:t>Таблица 5</w:t>
                            </w:r>
                          </w:p>
                        </w:txbxContent>
                      </v:textbox>
                    </v:shape>
                  </w:pict>
                </mc:Fallback>
              </mc:AlternateContent>
            </w:r>
          </w:p>
        </w:tc>
        <w:tc>
          <w:tcPr>
            <w:tcW w:w="64" w:type="pct"/>
          </w:tcPr>
          <w:p w:rsidR="00E54CF1" w:rsidRPr="002C2E9A" w:rsidRDefault="00E54CF1" w:rsidP="00C25D5F">
            <w:pPr>
              <w:spacing w:after="0" w:line="240" w:lineRule="auto"/>
              <w:rPr>
                <w:rFonts w:eastAsia="Times New Roman"/>
                <w:sz w:val="20"/>
                <w:szCs w:val="20"/>
                <w:lang w:eastAsia="ru-RU"/>
              </w:rPr>
            </w:pPr>
          </w:p>
        </w:tc>
        <w:tc>
          <w:tcPr>
            <w:tcW w:w="113" w:type="pct"/>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gridSpan w:val="2"/>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gridSpan w:val="2"/>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gridSpan w:val="2"/>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gridSpan w:val="2"/>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238" w:type="pct"/>
            <w:gridSpan w:val="2"/>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r>
      <w:tr w:rsidR="00E54CF1" w:rsidRPr="002C2E9A" w:rsidTr="00C25D5F">
        <w:trPr>
          <w:trHeight w:val="60"/>
        </w:trPr>
        <w:tc>
          <w:tcPr>
            <w:tcW w:w="326" w:type="pct"/>
            <w:gridSpan w:val="2"/>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66" w:type="pct"/>
            <w:tcBorders>
              <w:left w:val="nil"/>
              <w:bottom w:val="nil"/>
              <w:right w:val="nil"/>
            </w:tcBorders>
          </w:tcPr>
          <w:p w:rsidR="00E54CF1" w:rsidRPr="002C2E9A" w:rsidRDefault="00E54CF1" w:rsidP="00C25D5F">
            <w:pPr>
              <w:spacing w:after="0" w:line="240" w:lineRule="auto"/>
              <w:rPr>
                <w:rFonts w:eastAsia="Times New Roman"/>
                <w:sz w:val="20"/>
                <w:szCs w:val="20"/>
                <w:lang w:eastAsia="ru-RU"/>
              </w:rPr>
            </w:pPr>
          </w:p>
        </w:tc>
        <w:tc>
          <w:tcPr>
            <w:tcW w:w="115"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30"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328"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87"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87"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1"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1"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1"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30"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30"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30"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238" w:type="pct"/>
            <w:gridSpan w:val="2"/>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64" w:type="pct"/>
            <w:tcBorders>
              <w:left w:val="nil"/>
              <w:bottom w:val="nil"/>
              <w:right w:val="nil"/>
            </w:tcBorders>
          </w:tcPr>
          <w:p w:rsidR="00E54CF1" w:rsidRPr="002C2E9A" w:rsidRDefault="00E54CF1" w:rsidP="00C25D5F">
            <w:pPr>
              <w:spacing w:after="0" w:line="240" w:lineRule="auto"/>
              <w:rPr>
                <w:rFonts w:eastAsia="Times New Roman"/>
                <w:sz w:val="20"/>
                <w:szCs w:val="20"/>
                <w:lang w:eastAsia="ru-RU"/>
              </w:rPr>
            </w:pPr>
          </w:p>
        </w:tc>
        <w:tc>
          <w:tcPr>
            <w:tcW w:w="113"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gridSpan w:val="2"/>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gridSpan w:val="2"/>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gridSpan w:val="2"/>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gridSpan w:val="2"/>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238" w:type="pct"/>
            <w:gridSpan w:val="2"/>
            <w:tcBorders>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r>
      <w:tr w:rsidR="00E54CF1" w:rsidRPr="002C2E9A" w:rsidTr="00C25D5F">
        <w:trPr>
          <w:trHeight w:val="285"/>
        </w:trPr>
        <w:tc>
          <w:tcPr>
            <w:tcW w:w="326" w:type="pct"/>
            <w:gridSpan w:val="2"/>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66" w:type="pct"/>
            <w:tcBorders>
              <w:top w:val="nil"/>
              <w:left w:val="nil"/>
              <w:bottom w:val="nil"/>
              <w:right w:val="nil"/>
            </w:tcBorders>
          </w:tcPr>
          <w:p w:rsidR="00E54CF1" w:rsidRPr="002C2E9A" w:rsidRDefault="00E54CF1" w:rsidP="00C25D5F">
            <w:pPr>
              <w:spacing w:after="0" w:line="240" w:lineRule="auto"/>
              <w:rPr>
                <w:rFonts w:eastAsia="Times New Roman"/>
                <w:sz w:val="20"/>
                <w:szCs w:val="20"/>
                <w:lang w:eastAsia="ru-RU"/>
              </w:rPr>
            </w:pPr>
          </w:p>
        </w:tc>
        <w:tc>
          <w:tcPr>
            <w:tcW w:w="115"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30"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328"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87"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87"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1"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401" w:type="pct"/>
            <w:gridSpan w:val="12"/>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ascii="Arial CYR" w:eastAsia="Times New Roman" w:hAnsi="Arial CYR"/>
                <w:b/>
                <w:bCs/>
                <w:sz w:val="22"/>
                <w:szCs w:val="22"/>
                <w:lang w:eastAsia="ru-RU"/>
              </w:rPr>
            </w:pPr>
            <w:r w:rsidRPr="002C2E9A">
              <w:rPr>
                <w:rFonts w:ascii="Arial CYR" w:eastAsia="Times New Roman" w:hAnsi="Arial CYR"/>
                <w:b/>
                <w:bCs/>
                <w:sz w:val="22"/>
                <w:szCs w:val="22"/>
                <w:lang w:eastAsia="ru-RU"/>
              </w:rPr>
              <w:t xml:space="preserve">     учета использования рабочего времени</w:t>
            </w:r>
          </w:p>
        </w:tc>
        <w:tc>
          <w:tcPr>
            <w:tcW w:w="238" w:type="pct"/>
            <w:gridSpan w:val="2"/>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ascii="Arial CYR" w:eastAsia="Times New Roman" w:hAnsi="Arial CYR"/>
                <w:b/>
                <w:bCs/>
                <w:sz w:val="22"/>
                <w:szCs w:val="22"/>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64" w:type="pct"/>
            <w:tcBorders>
              <w:top w:val="nil"/>
              <w:left w:val="nil"/>
              <w:bottom w:val="nil"/>
              <w:right w:val="nil"/>
            </w:tcBorders>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gridSpan w:val="2"/>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gridSpan w:val="2"/>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464" w:type="pct"/>
            <w:gridSpan w:val="6"/>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E54CF1" w:rsidRPr="002C2E9A" w:rsidRDefault="00E54CF1" w:rsidP="00C25D5F">
            <w:pPr>
              <w:spacing w:after="0" w:line="240" w:lineRule="auto"/>
              <w:jc w:val="center"/>
              <w:rPr>
                <w:rFonts w:ascii="Arial CYR" w:eastAsia="Times New Roman" w:hAnsi="Arial CYR"/>
                <w:sz w:val="20"/>
                <w:szCs w:val="20"/>
                <w:lang w:eastAsia="ru-RU"/>
              </w:rPr>
            </w:pPr>
            <w:r w:rsidRPr="002C2E9A">
              <w:rPr>
                <w:rFonts w:ascii="Arial CYR" w:eastAsia="Times New Roman" w:hAnsi="Arial CYR"/>
                <w:sz w:val="20"/>
                <w:szCs w:val="20"/>
                <w:lang w:eastAsia="ru-RU"/>
              </w:rPr>
              <w:t>Коды</w:t>
            </w:r>
          </w:p>
        </w:tc>
      </w:tr>
      <w:tr w:rsidR="00E54CF1" w:rsidRPr="002C2E9A" w:rsidTr="00C25D5F">
        <w:trPr>
          <w:trHeight w:val="315"/>
        </w:trPr>
        <w:tc>
          <w:tcPr>
            <w:tcW w:w="326" w:type="pct"/>
            <w:gridSpan w:val="2"/>
            <w:tcBorders>
              <w:top w:val="nil"/>
              <w:left w:val="nil"/>
              <w:bottom w:val="nil"/>
              <w:right w:val="nil"/>
            </w:tcBorders>
            <w:shd w:val="clear" w:color="auto" w:fill="auto"/>
            <w:noWrap/>
            <w:vAlign w:val="bottom"/>
            <w:hideMark/>
          </w:tcPr>
          <w:p w:rsidR="00E54CF1" w:rsidRPr="002C2E9A" w:rsidRDefault="00E54CF1" w:rsidP="00C25D5F">
            <w:pPr>
              <w:spacing w:after="0" w:line="240" w:lineRule="auto"/>
              <w:jc w:val="center"/>
              <w:rPr>
                <w:rFonts w:ascii="Arial CYR" w:eastAsia="Times New Roman" w:hAnsi="Arial CYR"/>
                <w:sz w:val="20"/>
                <w:szCs w:val="20"/>
                <w:lang w:eastAsia="ru-RU"/>
              </w:rPr>
            </w:pPr>
          </w:p>
        </w:tc>
        <w:tc>
          <w:tcPr>
            <w:tcW w:w="66" w:type="pct"/>
            <w:tcBorders>
              <w:top w:val="nil"/>
              <w:left w:val="nil"/>
              <w:bottom w:val="nil"/>
              <w:right w:val="nil"/>
            </w:tcBorders>
          </w:tcPr>
          <w:p w:rsidR="00E54CF1" w:rsidRPr="002C2E9A" w:rsidRDefault="00E54CF1" w:rsidP="00C25D5F">
            <w:pPr>
              <w:spacing w:after="0" w:line="240" w:lineRule="auto"/>
              <w:rPr>
                <w:rFonts w:eastAsia="Times New Roman"/>
                <w:sz w:val="20"/>
                <w:szCs w:val="20"/>
                <w:lang w:eastAsia="ru-RU"/>
              </w:rPr>
            </w:pPr>
          </w:p>
        </w:tc>
        <w:tc>
          <w:tcPr>
            <w:tcW w:w="115"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30"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328"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87"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87"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1"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1"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1"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30"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30"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30"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238" w:type="pct"/>
            <w:gridSpan w:val="2"/>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64" w:type="pct"/>
            <w:tcBorders>
              <w:top w:val="nil"/>
              <w:left w:val="nil"/>
              <w:bottom w:val="nil"/>
              <w:right w:val="nil"/>
            </w:tcBorders>
          </w:tcPr>
          <w:p w:rsidR="00E54CF1" w:rsidRPr="002C2E9A" w:rsidRDefault="00E54CF1" w:rsidP="00C25D5F">
            <w:pPr>
              <w:spacing w:after="0" w:line="240" w:lineRule="auto"/>
              <w:rPr>
                <w:rFonts w:ascii="Arial CYR" w:eastAsia="Times New Roman" w:hAnsi="Arial CYR"/>
                <w:sz w:val="16"/>
                <w:szCs w:val="16"/>
                <w:lang w:eastAsia="ru-RU"/>
              </w:rPr>
            </w:pPr>
          </w:p>
        </w:tc>
        <w:tc>
          <w:tcPr>
            <w:tcW w:w="452" w:type="pct"/>
            <w:gridSpan w:val="6"/>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ascii="Arial CYR" w:eastAsia="Times New Roman" w:hAnsi="Arial CYR"/>
                <w:sz w:val="16"/>
                <w:szCs w:val="16"/>
                <w:lang w:eastAsia="ru-RU"/>
              </w:rPr>
            </w:pPr>
            <w:r w:rsidRPr="002C2E9A">
              <w:rPr>
                <w:rFonts w:ascii="Arial CYR" w:eastAsia="Times New Roman" w:hAnsi="Arial CYR"/>
                <w:sz w:val="16"/>
                <w:szCs w:val="16"/>
                <w:lang w:eastAsia="ru-RU"/>
              </w:rPr>
              <w:t xml:space="preserve">Форма по ОКУД </w:t>
            </w:r>
          </w:p>
        </w:tc>
        <w:tc>
          <w:tcPr>
            <w:tcW w:w="464" w:type="pct"/>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54CF1" w:rsidRPr="002C2E9A" w:rsidRDefault="00E54CF1" w:rsidP="00C25D5F">
            <w:pPr>
              <w:spacing w:after="0" w:line="240" w:lineRule="auto"/>
              <w:jc w:val="center"/>
              <w:rPr>
                <w:rFonts w:ascii="Arial CYR" w:eastAsia="Times New Roman" w:hAnsi="Arial CYR"/>
                <w:sz w:val="18"/>
                <w:szCs w:val="18"/>
                <w:lang w:eastAsia="ru-RU"/>
              </w:rPr>
            </w:pPr>
            <w:r w:rsidRPr="002C2E9A">
              <w:rPr>
                <w:rFonts w:ascii="Arial CYR" w:eastAsia="Times New Roman" w:hAnsi="Arial CYR"/>
                <w:sz w:val="18"/>
                <w:szCs w:val="18"/>
                <w:lang w:eastAsia="ru-RU"/>
              </w:rPr>
              <w:t>0504421</w:t>
            </w:r>
          </w:p>
        </w:tc>
      </w:tr>
      <w:tr w:rsidR="00E54CF1" w:rsidRPr="002C2E9A" w:rsidTr="00C25D5F">
        <w:trPr>
          <w:trHeight w:val="240"/>
        </w:trPr>
        <w:tc>
          <w:tcPr>
            <w:tcW w:w="326" w:type="pct"/>
            <w:gridSpan w:val="2"/>
            <w:tcBorders>
              <w:top w:val="nil"/>
              <w:left w:val="nil"/>
              <w:bottom w:val="nil"/>
              <w:right w:val="nil"/>
            </w:tcBorders>
            <w:shd w:val="clear" w:color="auto" w:fill="auto"/>
            <w:noWrap/>
            <w:vAlign w:val="bottom"/>
            <w:hideMark/>
          </w:tcPr>
          <w:p w:rsidR="00E54CF1" w:rsidRPr="002C2E9A" w:rsidRDefault="00E54CF1" w:rsidP="00C25D5F">
            <w:pPr>
              <w:spacing w:after="0" w:line="240" w:lineRule="auto"/>
              <w:jc w:val="center"/>
              <w:rPr>
                <w:rFonts w:ascii="Arial CYR" w:eastAsia="Times New Roman" w:hAnsi="Arial CYR"/>
                <w:sz w:val="18"/>
                <w:szCs w:val="18"/>
                <w:lang w:eastAsia="ru-RU"/>
              </w:rPr>
            </w:pPr>
          </w:p>
        </w:tc>
        <w:tc>
          <w:tcPr>
            <w:tcW w:w="66" w:type="pct"/>
            <w:tcBorders>
              <w:top w:val="nil"/>
              <w:left w:val="nil"/>
              <w:bottom w:val="nil"/>
              <w:right w:val="nil"/>
            </w:tcBorders>
          </w:tcPr>
          <w:p w:rsidR="00E54CF1" w:rsidRPr="002C2E9A" w:rsidRDefault="00E54CF1" w:rsidP="00C25D5F">
            <w:pPr>
              <w:spacing w:after="0" w:line="240" w:lineRule="auto"/>
              <w:rPr>
                <w:rFonts w:eastAsia="Times New Roman"/>
                <w:sz w:val="20"/>
                <w:szCs w:val="20"/>
                <w:lang w:eastAsia="ru-RU"/>
              </w:rPr>
            </w:pPr>
          </w:p>
        </w:tc>
        <w:tc>
          <w:tcPr>
            <w:tcW w:w="115"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30"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328"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87"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87"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722" w:type="pct"/>
            <w:gridSpan w:val="6"/>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ascii="Arial CYR" w:eastAsia="Times New Roman" w:hAnsi="Arial CYR"/>
                <w:sz w:val="18"/>
                <w:szCs w:val="18"/>
                <w:lang w:eastAsia="ru-RU"/>
              </w:rPr>
            </w:pPr>
            <w:r w:rsidRPr="002C2E9A">
              <w:rPr>
                <w:rFonts w:ascii="Arial CYR" w:eastAsia="Times New Roman" w:hAnsi="Arial CYR"/>
                <w:sz w:val="18"/>
                <w:szCs w:val="18"/>
                <w:lang w:eastAsia="ru-RU"/>
              </w:rPr>
              <w:t xml:space="preserve">     за  период с 1 по ______   _______________________    20  _18__     г.</w:t>
            </w: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ascii="Arial CYR" w:eastAsia="Times New Roman" w:hAnsi="Arial CYR"/>
                <w:sz w:val="16"/>
                <w:szCs w:val="16"/>
                <w:lang w:eastAsia="ru-RU"/>
              </w:rPr>
            </w:pPr>
            <w:r w:rsidRPr="002C2E9A">
              <w:rPr>
                <w:rFonts w:ascii="Arial CYR" w:eastAsia="Times New Roman" w:hAnsi="Arial CYR"/>
                <w:sz w:val="16"/>
                <w:szCs w:val="16"/>
                <w:lang w:eastAsia="ru-RU"/>
              </w:rPr>
              <w:t>31</w:t>
            </w: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ascii="Arial CYR" w:eastAsia="Times New Roman" w:hAnsi="Arial CYR"/>
                <w:sz w:val="16"/>
                <w:szCs w:val="16"/>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ascii="Arial CYR" w:eastAsia="Times New Roman" w:hAnsi="Arial CYR"/>
                <w:sz w:val="16"/>
                <w:szCs w:val="16"/>
                <w:lang w:eastAsia="ru-RU"/>
              </w:rPr>
            </w:pPr>
            <w:r w:rsidRPr="002C2E9A">
              <w:rPr>
                <w:rFonts w:ascii="Arial CYR" w:eastAsia="Times New Roman" w:hAnsi="Arial CYR"/>
                <w:sz w:val="16"/>
                <w:szCs w:val="16"/>
                <w:lang w:eastAsia="ru-RU"/>
              </w:rPr>
              <w:t>20</w:t>
            </w: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ascii="Arial CYR" w:eastAsia="Times New Roman" w:hAnsi="Arial CYR"/>
                <w:sz w:val="16"/>
                <w:szCs w:val="16"/>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238" w:type="pct"/>
            <w:gridSpan w:val="2"/>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64" w:type="pct"/>
            <w:tcBorders>
              <w:top w:val="nil"/>
              <w:left w:val="nil"/>
              <w:bottom w:val="nil"/>
              <w:right w:val="nil"/>
            </w:tcBorders>
          </w:tcPr>
          <w:p w:rsidR="00E54CF1" w:rsidRPr="002C2E9A" w:rsidRDefault="00E54CF1" w:rsidP="00C25D5F">
            <w:pPr>
              <w:spacing w:after="0" w:line="240" w:lineRule="auto"/>
              <w:rPr>
                <w:rFonts w:eastAsia="Times New Roman"/>
                <w:sz w:val="20"/>
                <w:szCs w:val="20"/>
                <w:lang w:eastAsia="ru-RU"/>
              </w:rPr>
            </w:pPr>
          </w:p>
        </w:tc>
        <w:tc>
          <w:tcPr>
            <w:tcW w:w="113" w:type="pct"/>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eastAsia="Times New Roman"/>
                <w:sz w:val="20"/>
                <w:szCs w:val="20"/>
                <w:lang w:eastAsia="ru-RU"/>
              </w:rPr>
            </w:pPr>
          </w:p>
        </w:tc>
        <w:tc>
          <w:tcPr>
            <w:tcW w:w="339" w:type="pct"/>
            <w:gridSpan w:val="5"/>
            <w:tcBorders>
              <w:top w:val="nil"/>
              <w:left w:val="nil"/>
              <w:bottom w:val="nil"/>
              <w:right w:val="nil"/>
            </w:tcBorders>
            <w:shd w:val="clear" w:color="auto" w:fill="auto"/>
            <w:noWrap/>
            <w:vAlign w:val="bottom"/>
            <w:hideMark/>
          </w:tcPr>
          <w:p w:rsidR="00E54CF1" w:rsidRPr="002C2E9A" w:rsidRDefault="00E54CF1" w:rsidP="00C25D5F">
            <w:pPr>
              <w:spacing w:after="0" w:line="240" w:lineRule="auto"/>
              <w:rPr>
                <w:rFonts w:ascii="Arial CYR" w:eastAsia="Times New Roman" w:hAnsi="Arial CYR"/>
                <w:sz w:val="16"/>
                <w:szCs w:val="16"/>
                <w:lang w:eastAsia="ru-RU"/>
              </w:rPr>
            </w:pPr>
            <w:r w:rsidRPr="002C2E9A">
              <w:rPr>
                <w:rFonts w:ascii="Arial CYR" w:eastAsia="Times New Roman" w:hAnsi="Arial CYR"/>
                <w:sz w:val="16"/>
                <w:szCs w:val="16"/>
                <w:lang w:eastAsia="ru-RU"/>
              </w:rPr>
              <w:t xml:space="preserve">          Дата</w:t>
            </w:r>
          </w:p>
        </w:tc>
        <w:tc>
          <w:tcPr>
            <w:tcW w:w="113" w:type="pct"/>
            <w:gridSpan w:val="2"/>
            <w:tcBorders>
              <w:top w:val="nil"/>
              <w:left w:val="single" w:sz="8" w:space="0" w:color="auto"/>
              <w:bottom w:val="single" w:sz="4" w:space="0" w:color="auto"/>
              <w:right w:val="nil"/>
            </w:tcBorders>
            <w:shd w:val="clear" w:color="auto" w:fill="auto"/>
            <w:noWrap/>
            <w:vAlign w:val="bottom"/>
            <w:hideMark/>
          </w:tcPr>
          <w:p w:rsidR="00E54CF1" w:rsidRPr="002C2E9A" w:rsidRDefault="00E54CF1" w:rsidP="00C25D5F">
            <w:pPr>
              <w:spacing w:after="0" w:line="240" w:lineRule="auto"/>
              <w:rPr>
                <w:rFonts w:ascii="Arial CYR" w:eastAsia="Times New Roman" w:hAnsi="Arial CYR"/>
                <w:sz w:val="16"/>
                <w:szCs w:val="16"/>
                <w:lang w:eastAsia="ru-RU"/>
              </w:rPr>
            </w:pPr>
            <w:r w:rsidRPr="002C2E9A">
              <w:rPr>
                <w:rFonts w:ascii="Arial CYR" w:eastAsia="Times New Roman" w:hAnsi="Arial CYR"/>
                <w:sz w:val="16"/>
                <w:szCs w:val="16"/>
                <w:lang w:eastAsia="ru-RU"/>
              </w:rPr>
              <w:t> </w:t>
            </w:r>
          </w:p>
        </w:tc>
        <w:tc>
          <w:tcPr>
            <w:tcW w:w="113" w:type="pct"/>
            <w:gridSpan w:val="2"/>
            <w:tcBorders>
              <w:top w:val="nil"/>
              <w:left w:val="nil"/>
              <w:bottom w:val="single" w:sz="4" w:space="0" w:color="auto"/>
              <w:right w:val="nil"/>
            </w:tcBorders>
            <w:shd w:val="clear" w:color="auto" w:fill="auto"/>
            <w:noWrap/>
            <w:vAlign w:val="bottom"/>
            <w:hideMark/>
          </w:tcPr>
          <w:p w:rsidR="00E54CF1" w:rsidRPr="002C2E9A" w:rsidRDefault="00E54CF1" w:rsidP="00C25D5F">
            <w:pPr>
              <w:spacing w:after="0" w:line="240" w:lineRule="auto"/>
              <w:rPr>
                <w:rFonts w:ascii="Arial CYR" w:eastAsia="Times New Roman" w:hAnsi="Arial CYR"/>
                <w:sz w:val="16"/>
                <w:szCs w:val="16"/>
                <w:lang w:eastAsia="ru-RU"/>
              </w:rPr>
            </w:pPr>
            <w:r w:rsidRPr="002C2E9A">
              <w:rPr>
                <w:rFonts w:ascii="Arial CYR" w:eastAsia="Times New Roman" w:hAnsi="Arial CYR"/>
                <w:sz w:val="16"/>
                <w:szCs w:val="16"/>
                <w:lang w:eastAsia="ru-RU"/>
              </w:rPr>
              <w:t> </w:t>
            </w:r>
          </w:p>
        </w:tc>
        <w:tc>
          <w:tcPr>
            <w:tcW w:w="238" w:type="pct"/>
            <w:gridSpan w:val="2"/>
            <w:tcBorders>
              <w:top w:val="nil"/>
              <w:left w:val="nil"/>
              <w:bottom w:val="single" w:sz="4" w:space="0" w:color="auto"/>
              <w:right w:val="single" w:sz="8" w:space="0" w:color="auto"/>
            </w:tcBorders>
            <w:shd w:val="clear" w:color="auto" w:fill="auto"/>
            <w:noWrap/>
            <w:vAlign w:val="bottom"/>
            <w:hideMark/>
          </w:tcPr>
          <w:p w:rsidR="00E54CF1" w:rsidRPr="002C2E9A" w:rsidRDefault="00E54CF1" w:rsidP="00C25D5F">
            <w:pPr>
              <w:spacing w:after="0" w:line="240" w:lineRule="auto"/>
              <w:rPr>
                <w:rFonts w:ascii="Arial CYR" w:eastAsia="Times New Roman" w:hAnsi="Arial CYR"/>
                <w:sz w:val="16"/>
                <w:szCs w:val="16"/>
                <w:lang w:eastAsia="ru-RU"/>
              </w:rPr>
            </w:pPr>
            <w:r w:rsidRPr="002C2E9A">
              <w:rPr>
                <w:rFonts w:ascii="Arial CYR" w:eastAsia="Times New Roman" w:hAnsi="Arial CYR"/>
                <w:sz w:val="16"/>
                <w:szCs w:val="16"/>
                <w:lang w:eastAsia="ru-RU"/>
              </w:rPr>
              <w:t> </w:t>
            </w:r>
          </w:p>
        </w:tc>
      </w:tr>
      <w:tr w:rsidR="00E54CF1" w:rsidRPr="00894723" w:rsidTr="00C25D5F">
        <w:trPr>
          <w:trHeight w:val="420"/>
        </w:trPr>
        <w:tc>
          <w:tcPr>
            <w:tcW w:w="326"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Учреждение</w:t>
            </w:r>
          </w:p>
        </w:tc>
        <w:tc>
          <w:tcPr>
            <w:tcW w:w="66"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328"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64" w:type="pct"/>
            <w:tcBorders>
              <w:top w:val="nil"/>
              <w:left w:val="nil"/>
              <w:bottom w:val="nil"/>
              <w:right w:val="nil"/>
            </w:tcBorders>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339" w:type="pct"/>
            <w:gridSpan w:val="5"/>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xml:space="preserve">  по  ОКПО</w:t>
            </w:r>
          </w:p>
        </w:tc>
        <w:tc>
          <w:tcPr>
            <w:tcW w:w="113" w:type="pct"/>
            <w:gridSpan w:val="2"/>
            <w:tcBorders>
              <w:top w:val="nil"/>
              <w:left w:val="single" w:sz="8" w:space="0" w:color="auto"/>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single" w:sz="4" w:space="0" w:color="auto"/>
              <w:right w:val="single" w:sz="8"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trHeight w:val="345"/>
        </w:trPr>
        <w:tc>
          <w:tcPr>
            <w:tcW w:w="210"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428" w:type="pct"/>
            <w:gridSpan w:val="4"/>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xml:space="preserve">Структурное подразделение </w:t>
            </w:r>
          </w:p>
        </w:tc>
        <w:tc>
          <w:tcPr>
            <w:tcW w:w="328"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64" w:type="pct"/>
            <w:tcBorders>
              <w:top w:val="nil"/>
              <w:left w:val="nil"/>
              <w:bottom w:val="nil"/>
              <w:right w:val="nil"/>
            </w:tcBorders>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single" w:sz="8" w:space="0" w:color="auto"/>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single" w:sz="8"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gridAfter w:val="1"/>
          <w:wAfter w:w="6" w:type="pct"/>
          <w:trHeight w:val="345"/>
        </w:trPr>
        <w:tc>
          <w:tcPr>
            <w:tcW w:w="326"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Вид табеля</w:t>
            </w:r>
          </w:p>
        </w:tc>
        <w:tc>
          <w:tcPr>
            <w:tcW w:w="66"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328"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510" w:type="pct"/>
            <w:gridSpan w:val="5"/>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Номер корректировки</w:t>
            </w: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gridSpan w:val="2"/>
            <w:tcBorders>
              <w:top w:val="single" w:sz="4" w:space="0" w:color="auto"/>
              <w:left w:val="single" w:sz="8" w:space="0" w:color="auto"/>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nil"/>
              <w:right w:val="single" w:sz="8"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gridAfter w:val="1"/>
          <w:wAfter w:w="6" w:type="pct"/>
          <w:trHeight w:val="345"/>
        </w:trPr>
        <w:tc>
          <w:tcPr>
            <w:tcW w:w="326"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66" w:type="pct"/>
            <w:tcBorders>
              <w:top w:val="nil"/>
              <w:left w:val="nil"/>
              <w:bottom w:val="nil"/>
              <w:right w:val="nil"/>
            </w:tcBorders>
          </w:tcPr>
          <w:p w:rsidR="00E54CF1" w:rsidRPr="00894723" w:rsidRDefault="00E54CF1" w:rsidP="00C25D5F">
            <w:pPr>
              <w:spacing w:after="0" w:line="240" w:lineRule="auto"/>
              <w:rPr>
                <w:rFonts w:eastAsia="Times New Roman"/>
                <w:sz w:val="12"/>
                <w:szCs w:val="12"/>
                <w:lang w:eastAsia="ru-RU"/>
              </w:rPr>
            </w:pPr>
          </w:p>
        </w:tc>
        <w:tc>
          <w:tcPr>
            <w:tcW w:w="115"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328"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87"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87"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1" w:type="pct"/>
            <w:tcBorders>
              <w:top w:val="nil"/>
              <w:left w:val="nil"/>
              <w:bottom w:val="nil"/>
              <w:right w:val="nil"/>
            </w:tcBorders>
            <w:shd w:val="clear" w:color="auto" w:fill="auto"/>
            <w:noWrap/>
            <w:hideMark/>
          </w:tcPr>
          <w:p w:rsidR="00E54CF1" w:rsidRPr="00894723" w:rsidRDefault="00E54CF1" w:rsidP="00C25D5F">
            <w:pPr>
              <w:spacing w:after="0" w:line="240" w:lineRule="auto"/>
              <w:rPr>
                <w:rFonts w:eastAsia="Times New Roman"/>
                <w:sz w:val="12"/>
                <w:szCs w:val="12"/>
                <w:lang w:eastAsia="ru-RU"/>
              </w:rPr>
            </w:pPr>
          </w:p>
        </w:tc>
        <w:tc>
          <w:tcPr>
            <w:tcW w:w="111"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1"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050" w:type="pct"/>
            <w:gridSpan w:val="9"/>
            <w:tcBorders>
              <w:top w:val="nil"/>
              <w:left w:val="nil"/>
              <w:bottom w:val="nil"/>
              <w:right w:val="nil"/>
            </w:tcBorders>
            <w:shd w:val="clear" w:color="auto" w:fill="auto"/>
            <w:noWrap/>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xml:space="preserve">(первичный - 0; корректирующий - 1, 2 и </w:t>
            </w:r>
            <w:proofErr w:type="spellStart"/>
            <w:r w:rsidRPr="00894723">
              <w:rPr>
                <w:rFonts w:ascii="Arial CYR" w:eastAsia="Times New Roman" w:hAnsi="Arial CYR"/>
                <w:sz w:val="12"/>
                <w:szCs w:val="12"/>
                <w:lang w:eastAsia="ru-RU"/>
              </w:rPr>
              <w:t>т</w:t>
            </w:r>
            <w:proofErr w:type="gramStart"/>
            <w:r w:rsidRPr="00894723">
              <w:rPr>
                <w:rFonts w:ascii="Arial CYR" w:eastAsia="Times New Roman" w:hAnsi="Arial CYR"/>
                <w:sz w:val="12"/>
                <w:szCs w:val="12"/>
                <w:lang w:eastAsia="ru-RU"/>
              </w:rPr>
              <w:t>.д</w:t>
            </w:r>
            <w:proofErr w:type="spellEnd"/>
            <w:proofErr w:type="gramEnd"/>
            <w:r w:rsidRPr="00894723">
              <w:rPr>
                <w:rFonts w:ascii="Arial CYR" w:eastAsia="Times New Roman" w:hAnsi="Arial CYR"/>
                <w:sz w:val="12"/>
                <w:szCs w:val="12"/>
                <w:lang w:eastAsia="ru-RU"/>
              </w:rPr>
              <w:t>)</w:t>
            </w: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849" w:type="pct"/>
            <w:gridSpan w:val="8"/>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xml:space="preserve">  Дата формирования документа</w:t>
            </w: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gridSpan w:val="2"/>
            <w:tcBorders>
              <w:top w:val="single" w:sz="4" w:space="0" w:color="auto"/>
              <w:left w:val="single" w:sz="8" w:space="0" w:color="auto"/>
              <w:bottom w:val="single" w:sz="8"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8"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8" w:space="0" w:color="auto"/>
              <w:right w:val="single" w:sz="8"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trHeight w:val="225"/>
        </w:trPr>
        <w:tc>
          <w:tcPr>
            <w:tcW w:w="326" w:type="pct"/>
            <w:gridSpan w:val="2"/>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6" w:type="pct"/>
            <w:tcBorders>
              <w:top w:val="nil"/>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nil"/>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gridAfter w:val="1"/>
          <w:wAfter w:w="6" w:type="pct"/>
          <w:trHeight w:val="390"/>
        </w:trPr>
        <w:tc>
          <w:tcPr>
            <w:tcW w:w="326"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6" w:type="pct"/>
            <w:tcBorders>
              <w:top w:val="nil"/>
              <w:left w:val="nil"/>
              <w:bottom w:val="single" w:sz="4" w:space="0" w:color="auto"/>
              <w:right w:val="nil"/>
            </w:tcBorders>
          </w:tcPr>
          <w:p w:rsidR="00E54CF1" w:rsidRPr="00894723" w:rsidRDefault="00E54CF1" w:rsidP="00C25D5F">
            <w:pPr>
              <w:spacing w:after="0" w:line="240" w:lineRule="auto"/>
              <w:jc w:val="center"/>
              <w:rPr>
                <w:rFonts w:ascii="Arial CYR" w:eastAsia="Times New Roman" w:hAnsi="Arial CYR"/>
                <w:sz w:val="12"/>
                <w:szCs w:val="12"/>
                <w:lang w:eastAsia="ru-RU"/>
              </w:rPr>
            </w:pPr>
          </w:p>
        </w:tc>
        <w:tc>
          <w:tcPr>
            <w:tcW w:w="245" w:type="pct"/>
            <w:gridSpan w:val="2"/>
            <w:tcBorders>
              <w:top w:val="nil"/>
              <w:left w:val="nil"/>
              <w:bottom w:val="single" w:sz="4" w:space="0" w:color="auto"/>
              <w:right w:val="single" w:sz="4" w:space="0" w:color="000000"/>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Учетный номер</w:t>
            </w:r>
          </w:p>
        </w:tc>
        <w:tc>
          <w:tcPr>
            <w:tcW w:w="328"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single" w:sz="4" w:space="0" w:color="auto"/>
              <w:bottom w:val="single" w:sz="4" w:space="0" w:color="auto"/>
              <w:right w:val="single" w:sz="4" w:space="0" w:color="auto"/>
            </w:tcBorders>
          </w:tcPr>
          <w:p w:rsidR="00E54CF1" w:rsidRPr="00894723" w:rsidRDefault="00E54CF1" w:rsidP="00C25D5F">
            <w:pPr>
              <w:spacing w:after="0" w:line="240" w:lineRule="auto"/>
              <w:jc w:val="center"/>
              <w:rPr>
                <w:rFonts w:ascii="Arial CYR" w:eastAsia="Times New Roman" w:hAnsi="Arial CYR"/>
                <w:sz w:val="12"/>
                <w:szCs w:val="12"/>
                <w:lang w:eastAsia="ru-RU"/>
              </w:rPr>
            </w:pPr>
          </w:p>
        </w:tc>
        <w:tc>
          <w:tcPr>
            <w:tcW w:w="3590" w:type="pct"/>
            <w:gridSpan w:val="34"/>
            <w:tcBorders>
              <w:top w:val="nil"/>
              <w:left w:val="single" w:sz="4" w:space="0" w:color="auto"/>
              <w:bottom w:val="single" w:sz="4" w:space="0" w:color="auto"/>
              <w:right w:val="nil"/>
            </w:tcBorders>
            <w:shd w:val="clear" w:color="auto" w:fill="auto"/>
            <w:noWrap/>
            <w:vAlign w:val="center"/>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Числа месяца</w:t>
            </w:r>
          </w:p>
        </w:tc>
        <w:tc>
          <w:tcPr>
            <w:tcW w:w="113" w:type="pct"/>
            <w:gridSpan w:val="2"/>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trHeight w:val="210"/>
        </w:trPr>
        <w:tc>
          <w:tcPr>
            <w:tcW w:w="326"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Фамилия, имя</w:t>
            </w:r>
          </w:p>
        </w:tc>
        <w:tc>
          <w:tcPr>
            <w:tcW w:w="66" w:type="pct"/>
            <w:tcBorders>
              <w:top w:val="nil"/>
              <w:left w:val="nil"/>
              <w:bottom w:val="nil"/>
              <w:right w:val="nil"/>
            </w:tcBorders>
          </w:tcPr>
          <w:p w:rsidR="00E54CF1" w:rsidRPr="00894723" w:rsidRDefault="00E54CF1" w:rsidP="00C25D5F">
            <w:pPr>
              <w:spacing w:after="0" w:line="240" w:lineRule="auto"/>
              <w:jc w:val="center"/>
              <w:rPr>
                <w:rFonts w:ascii="Arial CYR" w:eastAsia="Times New Roman" w:hAnsi="Arial CYR"/>
                <w:sz w:val="12"/>
                <w:szCs w:val="12"/>
                <w:lang w:eastAsia="ru-RU"/>
              </w:rPr>
            </w:pPr>
          </w:p>
        </w:tc>
        <w:tc>
          <w:tcPr>
            <w:tcW w:w="115"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xml:space="preserve">Итого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xml:space="preserve">Всего  </w:t>
            </w:r>
          </w:p>
        </w:tc>
      </w:tr>
      <w:tr w:rsidR="00E54CF1" w:rsidRPr="00894723" w:rsidTr="00C25D5F">
        <w:trPr>
          <w:trHeight w:val="195"/>
        </w:trPr>
        <w:tc>
          <w:tcPr>
            <w:tcW w:w="326"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отчество</w:t>
            </w:r>
          </w:p>
        </w:tc>
        <w:tc>
          <w:tcPr>
            <w:tcW w:w="66" w:type="pct"/>
            <w:tcBorders>
              <w:top w:val="nil"/>
              <w:left w:val="nil"/>
              <w:bottom w:val="nil"/>
              <w:right w:val="nil"/>
            </w:tcBorders>
          </w:tcPr>
          <w:p w:rsidR="00E54CF1" w:rsidRPr="00894723" w:rsidRDefault="00E54CF1" w:rsidP="00C25D5F">
            <w:pPr>
              <w:spacing w:after="0" w:line="240" w:lineRule="auto"/>
              <w:jc w:val="center"/>
              <w:rPr>
                <w:rFonts w:ascii="Arial CYR" w:eastAsia="Times New Roman" w:hAnsi="Arial CYR"/>
                <w:sz w:val="12"/>
                <w:szCs w:val="12"/>
                <w:lang w:eastAsia="ru-RU"/>
              </w:rPr>
            </w:pPr>
          </w:p>
        </w:tc>
        <w:tc>
          <w:tcPr>
            <w:tcW w:w="115"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дней</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nil"/>
              <w:left w:val="nil"/>
              <w:bottom w:val="nil"/>
              <w:right w:val="nil"/>
            </w:tcBorders>
          </w:tcPr>
          <w:p w:rsidR="00E54CF1" w:rsidRPr="00894723" w:rsidRDefault="00E54CF1" w:rsidP="00C25D5F">
            <w:pPr>
              <w:spacing w:after="0" w:line="240" w:lineRule="auto"/>
              <w:jc w:val="center"/>
              <w:rPr>
                <w:rFonts w:ascii="Arial CYR" w:eastAsia="Times New Roman" w:hAnsi="Arial CYR"/>
                <w:sz w:val="12"/>
                <w:szCs w:val="12"/>
                <w:lang w:eastAsia="ru-RU"/>
              </w:rPr>
            </w:pP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дней</w:t>
            </w:r>
          </w:p>
        </w:tc>
      </w:tr>
      <w:tr w:rsidR="00E54CF1" w:rsidRPr="00894723" w:rsidTr="00C25D5F">
        <w:trPr>
          <w:trHeight w:val="195"/>
        </w:trPr>
        <w:tc>
          <w:tcPr>
            <w:tcW w:w="326"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6" w:type="pct"/>
            <w:tcBorders>
              <w:top w:val="nil"/>
              <w:left w:val="nil"/>
              <w:bottom w:val="nil"/>
              <w:right w:val="nil"/>
            </w:tcBorders>
          </w:tcPr>
          <w:p w:rsidR="00E54CF1" w:rsidRPr="00894723" w:rsidRDefault="00E54CF1" w:rsidP="00C25D5F">
            <w:pPr>
              <w:spacing w:after="0" w:line="240" w:lineRule="auto"/>
              <w:jc w:val="center"/>
              <w:rPr>
                <w:rFonts w:ascii="Arial CYR" w:eastAsia="Times New Roman" w:hAnsi="Arial CYR"/>
                <w:sz w:val="12"/>
                <w:szCs w:val="12"/>
                <w:lang w:eastAsia="ru-RU"/>
              </w:rPr>
            </w:pPr>
          </w:p>
        </w:tc>
        <w:tc>
          <w:tcPr>
            <w:tcW w:w="115"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Должность</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3</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4</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5</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6</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7</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8</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9</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10</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11</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12</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13</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14</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15</w:t>
            </w:r>
          </w:p>
        </w:tc>
        <w:tc>
          <w:tcPr>
            <w:tcW w:w="238"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(часов)</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16</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17</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18</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19</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20</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21</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22</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23</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24</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25</w:t>
            </w:r>
          </w:p>
        </w:tc>
        <w:tc>
          <w:tcPr>
            <w:tcW w:w="64" w:type="pct"/>
            <w:tcBorders>
              <w:top w:val="nil"/>
              <w:left w:val="nil"/>
              <w:bottom w:val="nil"/>
              <w:right w:val="nil"/>
            </w:tcBorders>
          </w:tcPr>
          <w:p w:rsidR="00E54CF1" w:rsidRPr="00894723" w:rsidRDefault="00E54CF1" w:rsidP="00C25D5F">
            <w:pPr>
              <w:spacing w:after="0" w:line="240" w:lineRule="auto"/>
              <w:jc w:val="center"/>
              <w:rPr>
                <w:rFonts w:ascii="Arial CYR" w:eastAsia="Times New Roman" w:hAnsi="Arial CYR"/>
                <w:sz w:val="12"/>
                <w:szCs w:val="12"/>
                <w:lang w:eastAsia="ru-RU"/>
              </w:rPr>
            </w:pP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26</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27</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28</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29</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30</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31</w:t>
            </w: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(часов)</w:t>
            </w:r>
          </w:p>
        </w:tc>
      </w:tr>
      <w:tr w:rsidR="00E54CF1" w:rsidRPr="00894723" w:rsidTr="00C25D5F">
        <w:trPr>
          <w:trHeight w:val="150"/>
        </w:trPr>
        <w:tc>
          <w:tcPr>
            <w:tcW w:w="326"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6" w:type="pct"/>
            <w:tcBorders>
              <w:top w:val="nil"/>
              <w:left w:val="nil"/>
              <w:bottom w:val="nil"/>
              <w:right w:val="nil"/>
            </w:tcBorders>
          </w:tcPr>
          <w:p w:rsidR="00E54CF1" w:rsidRPr="00894723" w:rsidRDefault="00E54CF1" w:rsidP="00C25D5F">
            <w:pPr>
              <w:spacing w:after="0" w:line="240" w:lineRule="auto"/>
              <w:jc w:val="center"/>
              <w:rPr>
                <w:rFonts w:ascii="Arial CYR" w:eastAsia="Times New Roman" w:hAnsi="Arial CYR"/>
                <w:sz w:val="12"/>
                <w:szCs w:val="12"/>
                <w:lang w:eastAsia="ru-RU"/>
              </w:rPr>
            </w:pPr>
          </w:p>
        </w:tc>
        <w:tc>
          <w:tcPr>
            <w:tcW w:w="115"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(профессия)</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явок</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nil"/>
              <w:left w:val="nil"/>
              <w:bottom w:val="nil"/>
              <w:right w:val="nil"/>
            </w:tcBorders>
          </w:tcPr>
          <w:p w:rsidR="00E54CF1" w:rsidRPr="00894723" w:rsidRDefault="00E54CF1" w:rsidP="00C25D5F">
            <w:pPr>
              <w:spacing w:after="0" w:line="240" w:lineRule="auto"/>
              <w:jc w:val="center"/>
              <w:rPr>
                <w:rFonts w:ascii="Arial CYR" w:eastAsia="Times New Roman" w:hAnsi="Arial CYR"/>
                <w:sz w:val="12"/>
                <w:szCs w:val="12"/>
                <w:lang w:eastAsia="ru-RU"/>
              </w:rPr>
            </w:pP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явок</w:t>
            </w:r>
          </w:p>
        </w:tc>
      </w:tr>
      <w:tr w:rsidR="00E54CF1" w:rsidRPr="00894723" w:rsidTr="00C25D5F">
        <w:trPr>
          <w:trHeight w:val="180"/>
        </w:trPr>
        <w:tc>
          <w:tcPr>
            <w:tcW w:w="326"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6" w:type="pct"/>
            <w:tcBorders>
              <w:top w:val="nil"/>
              <w:left w:val="nil"/>
              <w:bottom w:val="nil"/>
              <w:right w:val="nil"/>
            </w:tcBorders>
          </w:tcPr>
          <w:p w:rsidR="00E54CF1" w:rsidRPr="00894723" w:rsidRDefault="00E54CF1" w:rsidP="00C25D5F">
            <w:pPr>
              <w:spacing w:after="0" w:line="240" w:lineRule="auto"/>
              <w:jc w:val="center"/>
              <w:rPr>
                <w:rFonts w:ascii="Arial CYR" w:eastAsia="Times New Roman" w:hAnsi="Arial CYR"/>
                <w:sz w:val="12"/>
                <w:szCs w:val="12"/>
                <w:lang w:eastAsia="ru-RU"/>
              </w:rPr>
            </w:pPr>
          </w:p>
        </w:tc>
        <w:tc>
          <w:tcPr>
            <w:tcW w:w="115"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(неявок)</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nil"/>
              <w:left w:val="nil"/>
              <w:bottom w:val="nil"/>
              <w:right w:val="nil"/>
            </w:tcBorders>
          </w:tcPr>
          <w:p w:rsidR="00E54CF1" w:rsidRPr="00894723" w:rsidRDefault="00E54CF1" w:rsidP="00C25D5F">
            <w:pPr>
              <w:spacing w:after="0" w:line="240" w:lineRule="auto"/>
              <w:jc w:val="center"/>
              <w:rPr>
                <w:rFonts w:ascii="Arial CYR" w:eastAsia="Times New Roman" w:hAnsi="Arial CYR"/>
                <w:sz w:val="12"/>
                <w:szCs w:val="12"/>
                <w:lang w:eastAsia="ru-RU"/>
              </w:rPr>
            </w:pP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(неявок)</w:t>
            </w:r>
          </w:p>
        </w:tc>
      </w:tr>
      <w:tr w:rsidR="00E54CF1" w:rsidRPr="00894723" w:rsidTr="00C25D5F">
        <w:trPr>
          <w:trHeight w:val="195"/>
        </w:trPr>
        <w:tc>
          <w:tcPr>
            <w:tcW w:w="326"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6" w:type="pct"/>
            <w:tcBorders>
              <w:top w:val="nil"/>
              <w:left w:val="nil"/>
              <w:bottom w:val="nil"/>
              <w:right w:val="nil"/>
            </w:tcBorders>
          </w:tcPr>
          <w:p w:rsidR="00E54CF1" w:rsidRPr="00894723" w:rsidRDefault="00E54CF1" w:rsidP="00C25D5F">
            <w:pPr>
              <w:spacing w:after="0" w:line="240" w:lineRule="auto"/>
              <w:jc w:val="center"/>
              <w:rPr>
                <w:rFonts w:ascii="Arial CYR" w:eastAsia="Times New Roman" w:hAnsi="Arial CYR"/>
                <w:sz w:val="12"/>
                <w:szCs w:val="12"/>
                <w:lang w:eastAsia="ru-RU"/>
              </w:rPr>
            </w:pPr>
          </w:p>
        </w:tc>
        <w:tc>
          <w:tcPr>
            <w:tcW w:w="115"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с 1 по 15</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nil"/>
              <w:left w:val="nil"/>
              <w:bottom w:val="nil"/>
              <w:right w:val="nil"/>
            </w:tcBorders>
          </w:tcPr>
          <w:p w:rsidR="00E54CF1" w:rsidRPr="00894723" w:rsidRDefault="00E54CF1" w:rsidP="00C25D5F">
            <w:pPr>
              <w:spacing w:after="0" w:line="240" w:lineRule="auto"/>
              <w:jc w:val="center"/>
              <w:rPr>
                <w:rFonts w:ascii="Arial CYR" w:eastAsia="Times New Roman" w:hAnsi="Arial CYR"/>
                <w:sz w:val="12"/>
                <w:szCs w:val="12"/>
                <w:lang w:eastAsia="ru-RU"/>
              </w:rPr>
            </w:pP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за месяц</w:t>
            </w:r>
          </w:p>
        </w:tc>
      </w:tr>
      <w:tr w:rsidR="00E54CF1" w:rsidRPr="00894723" w:rsidTr="00C25D5F">
        <w:trPr>
          <w:trHeight w:val="285"/>
        </w:trPr>
        <w:tc>
          <w:tcPr>
            <w:tcW w:w="326"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w:t>
            </w:r>
          </w:p>
        </w:tc>
        <w:tc>
          <w:tcPr>
            <w:tcW w:w="66" w:type="pct"/>
            <w:tcBorders>
              <w:top w:val="single" w:sz="4" w:space="0" w:color="auto"/>
              <w:left w:val="nil"/>
              <w:bottom w:val="single" w:sz="4" w:space="0" w:color="auto"/>
              <w:right w:val="nil"/>
            </w:tcBorders>
          </w:tcPr>
          <w:p w:rsidR="00E54CF1" w:rsidRPr="00894723" w:rsidRDefault="00E54CF1" w:rsidP="00C25D5F">
            <w:pPr>
              <w:spacing w:after="0" w:line="240" w:lineRule="auto"/>
              <w:jc w:val="center"/>
              <w:rPr>
                <w:rFonts w:ascii="Arial CYR" w:eastAsia="Times New Roman" w:hAnsi="Arial CYR"/>
                <w:sz w:val="12"/>
                <w:szCs w:val="12"/>
                <w:lang w:eastAsia="ru-RU"/>
              </w:rPr>
            </w:pPr>
          </w:p>
        </w:tc>
        <w:tc>
          <w:tcPr>
            <w:tcW w:w="115"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3</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4</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5</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6</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7</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8</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9</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10</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11</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12</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13</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14</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15</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16</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17</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18</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19</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20</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21</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22</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23</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24</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25</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26</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27</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28</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29</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30</w:t>
            </w:r>
          </w:p>
        </w:tc>
        <w:tc>
          <w:tcPr>
            <w:tcW w:w="64" w:type="pct"/>
            <w:tcBorders>
              <w:top w:val="single" w:sz="4" w:space="0" w:color="auto"/>
              <w:left w:val="nil"/>
              <w:bottom w:val="single" w:sz="4" w:space="0" w:color="auto"/>
              <w:right w:val="nil"/>
            </w:tcBorders>
          </w:tcPr>
          <w:p w:rsidR="00E54CF1" w:rsidRPr="00894723" w:rsidRDefault="00E54CF1" w:rsidP="00C25D5F">
            <w:pPr>
              <w:spacing w:after="0" w:line="240" w:lineRule="auto"/>
              <w:jc w:val="center"/>
              <w:rPr>
                <w:rFonts w:ascii="Arial CYR" w:eastAsia="Times New Roman" w:hAnsi="Arial CYR"/>
                <w:sz w:val="12"/>
                <w:szCs w:val="12"/>
                <w:lang w:eastAsia="ru-RU"/>
              </w:rPr>
            </w:pP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31</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32</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33</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34</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35</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36</w:t>
            </w:r>
          </w:p>
        </w:tc>
        <w:tc>
          <w:tcPr>
            <w:tcW w:w="238" w:type="pct"/>
            <w:gridSpan w:val="2"/>
            <w:tcBorders>
              <w:top w:val="single" w:sz="4" w:space="0" w:color="auto"/>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jc w:val="center"/>
              <w:rPr>
                <w:rFonts w:ascii="Arial CYR" w:eastAsia="Times New Roman" w:hAnsi="Arial CYR"/>
                <w:sz w:val="12"/>
                <w:szCs w:val="12"/>
                <w:lang w:eastAsia="ru-RU"/>
              </w:rPr>
            </w:pPr>
            <w:r w:rsidRPr="00894723">
              <w:rPr>
                <w:rFonts w:ascii="Arial CYR" w:eastAsia="Times New Roman" w:hAnsi="Arial CYR"/>
                <w:sz w:val="12"/>
                <w:szCs w:val="12"/>
                <w:lang w:eastAsia="ru-RU"/>
              </w:rPr>
              <w:t>37</w:t>
            </w:r>
          </w:p>
        </w:tc>
      </w:tr>
      <w:tr w:rsidR="00E54CF1" w:rsidRPr="00894723" w:rsidTr="00C25D5F">
        <w:trPr>
          <w:trHeight w:val="300"/>
        </w:trPr>
        <w:tc>
          <w:tcPr>
            <w:tcW w:w="326"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6"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r>
      <w:tr w:rsidR="00E54CF1" w:rsidRPr="00894723" w:rsidTr="00C25D5F">
        <w:trPr>
          <w:trHeight w:val="300"/>
        </w:trPr>
        <w:tc>
          <w:tcPr>
            <w:tcW w:w="326" w:type="pct"/>
            <w:gridSpan w:val="2"/>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1.Иванов С.П.</w:t>
            </w:r>
          </w:p>
        </w:tc>
        <w:tc>
          <w:tcPr>
            <w:tcW w:w="66" w:type="pct"/>
            <w:tcBorders>
              <w:top w:val="nil"/>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single" w:sz="4" w:space="0" w:color="auto"/>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trHeight w:val="300"/>
        </w:trPr>
        <w:tc>
          <w:tcPr>
            <w:tcW w:w="326"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6"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r>
      <w:tr w:rsidR="00E54CF1" w:rsidRPr="00894723" w:rsidTr="00C25D5F">
        <w:trPr>
          <w:trHeight w:val="300"/>
        </w:trPr>
        <w:tc>
          <w:tcPr>
            <w:tcW w:w="326" w:type="pct"/>
            <w:gridSpan w:val="2"/>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2.Смирнов К.А.</w:t>
            </w:r>
          </w:p>
        </w:tc>
        <w:tc>
          <w:tcPr>
            <w:tcW w:w="66" w:type="pct"/>
            <w:tcBorders>
              <w:top w:val="nil"/>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single" w:sz="4" w:space="0" w:color="auto"/>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trHeight w:val="300"/>
        </w:trPr>
        <w:tc>
          <w:tcPr>
            <w:tcW w:w="326"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6"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r>
      <w:tr w:rsidR="00E54CF1" w:rsidRPr="00894723" w:rsidTr="00C25D5F">
        <w:trPr>
          <w:trHeight w:val="300"/>
        </w:trPr>
        <w:tc>
          <w:tcPr>
            <w:tcW w:w="326" w:type="pct"/>
            <w:gridSpan w:val="2"/>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3.Ильин В.П.</w:t>
            </w:r>
          </w:p>
        </w:tc>
        <w:tc>
          <w:tcPr>
            <w:tcW w:w="66" w:type="pct"/>
            <w:tcBorders>
              <w:top w:val="nil"/>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single" w:sz="4" w:space="0" w:color="auto"/>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trHeight w:val="300"/>
        </w:trPr>
        <w:tc>
          <w:tcPr>
            <w:tcW w:w="326"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6"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r>
      <w:tr w:rsidR="00E54CF1" w:rsidRPr="00894723" w:rsidTr="00C25D5F">
        <w:trPr>
          <w:trHeight w:val="300"/>
        </w:trPr>
        <w:tc>
          <w:tcPr>
            <w:tcW w:w="326" w:type="pct"/>
            <w:gridSpan w:val="2"/>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4.Петров О.В.</w:t>
            </w:r>
          </w:p>
        </w:tc>
        <w:tc>
          <w:tcPr>
            <w:tcW w:w="66" w:type="pct"/>
            <w:tcBorders>
              <w:top w:val="nil"/>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single" w:sz="4" w:space="0" w:color="auto"/>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trHeight w:val="300"/>
        </w:trPr>
        <w:tc>
          <w:tcPr>
            <w:tcW w:w="326"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6"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r>
      <w:tr w:rsidR="00E54CF1" w:rsidRPr="00894723" w:rsidTr="00C25D5F">
        <w:trPr>
          <w:trHeight w:val="300"/>
        </w:trPr>
        <w:tc>
          <w:tcPr>
            <w:tcW w:w="326" w:type="pct"/>
            <w:gridSpan w:val="2"/>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5.</w:t>
            </w:r>
            <w:proofErr w:type="gramStart"/>
            <w:r w:rsidRPr="00894723">
              <w:rPr>
                <w:rFonts w:ascii="Arial CYR" w:eastAsia="Times New Roman" w:hAnsi="Arial CYR"/>
                <w:sz w:val="12"/>
                <w:szCs w:val="12"/>
                <w:lang w:eastAsia="ru-RU"/>
              </w:rPr>
              <w:t>Рыжев</w:t>
            </w:r>
            <w:proofErr w:type="gramEnd"/>
            <w:r w:rsidRPr="00894723">
              <w:rPr>
                <w:rFonts w:ascii="Arial CYR" w:eastAsia="Times New Roman" w:hAnsi="Arial CYR"/>
                <w:sz w:val="12"/>
                <w:szCs w:val="12"/>
                <w:lang w:eastAsia="ru-RU"/>
              </w:rPr>
              <w:t xml:space="preserve"> К.П.</w:t>
            </w:r>
          </w:p>
        </w:tc>
        <w:tc>
          <w:tcPr>
            <w:tcW w:w="66" w:type="pct"/>
            <w:tcBorders>
              <w:top w:val="nil"/>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single" w:sz="4" w:space="0" w:color="auto"/>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trHeight w:val="375"/>
        </w:trPr>
        <w:tc>
          <w:tcPr>
            <w:tcW w:w="326"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6"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r>
      <w:tr w:rsidR="00E54CF1" w:rsidRPr="00894723" w:rsidTr="00C25D5F">
        <w:trPr>
          <w:trHeight w:val="360"/>
        </w:trPr>
        <w:tc>
          <w:tcPr>
            <w:tcW w:w="326" w:type="pct"/>
            <w:gridSpan w:val="2"/>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lastRenderedPageBreak/>
              <w:t>6.Котов П.Р.</w:t>
            </w:r>
          </w:p>
        </w:tc>
        <w:tc>
          <w:tcPr>
            <w:tcW w:w="66" w:type="pct"/>
            <w:tcBorders>
              <w:top w:val="nil"/>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single" w:sz="4" w:space="0" w:color="auto"/>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trHeight w:val="360"/>
        </w:trPr>
        <w:tc>
          <w:tcPr>
            <w:tcW w:w="326"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6"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r>
      <w:tr w:rsidR="00E54CF1" w:rsidRPr="00894723" w:rsidTr="00C25D5F">
        <w:trPr>
          <w:trHeight w:val="360"/>
        </w:trPr>
        <w:tc>
          <w:tcPr>
            <w:tcW w:w="326" w:type="pct"/>
            <w:gridSpan w:val="2"/>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7.Павлов О.Л.</w:t>
            </w:r>
          </w:p>
        </w:tc>
        <w:tc>
          <w:tcPr>
            <w:tcW w:w="66" w:type="pct"/>
            <w:tcBorders>
              <w:top w:val="nil"/>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single" w:sz="4" w:space="0" w:color="auto"/>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trHeight w:val="360"/>
        </w:trPr>
        <w:tc>
          <w:tcPr>
            <w:tcW w:w="326"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6"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r>
      <w:tr w:rsidR="00E54CF1" w:rsidRPr="00894723" w:rsidTr="00C25D5F">
        <w:trPr>
          <w:trHeight w:val="360"/>
        </w:trPr>
        <w:tc>
          <w:tcPr>
            <w:tcW w:w="326" w:type="pct"/>
            <w:gridSpan w:val="2"/>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8.Леонов А.А.</w:t>
            </w:r>
          </w:p>
        </w:tc>
        <w:tc>
          <w:tcPr>
            <w:tcW w:w="66" w:type="pct"/>
            <w:tcBorders>
              <w:top w:val="nil"/>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single" w:sz="4" w:space="0" w:color="auto"/>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trHeight w:val="360"/>
        </w:trPr>
        <w:tc>
          <w:tcPr>
            <w:tcW w:w="326"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6"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r>
      <w:tr w:rsidR="00E54CF1" w:rsidRPr="00894723" w:rsidTr="00C25D5F">
        <w:trPr>
          <w:trHeight w:val="360"/>
        </w:trPr>
        <w:tc>
          <w:tcPr>
            <w:tcW w:w="326" w:type="pct"/>
            <w:gridSpan w:val="2"/>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9.Степанов И.Т.</w:t>
            </w:r>
          </w:p>
        </w:tc>
        <w:tc>
          <w:tcPr>
            <w:tcW w:w="66" w:type="pct"/>
            <w:tcBorders>
              <w:top w:val="nil"/>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single" w:sz="4" w:space="0" w:color="auto"/>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trHeight w:val="360"/>
        </w:trPr>
        <w:tc>
          <w:tcPr>
            <w:tcW w:w="326"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6"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r>
      <w:tr w:rsidR="00E54CF1" w:rsidRPr="00894723" w:rsidTr="00C25D5F">
        <w:trPr>
          <w:trHeight w:val="360"/>
        </w:trPr>
        <w:tc>
          <w:tcPr>
            <w:tcW w:w="326" w:type="pct"/>
            <w:gridSpan w:val="2"/>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10.Любимов О.В.</w:t>
            </w:r>
          </w:p>
        </w:tc>
        <w:tc>
          <w:tcPr>
            <w:tcW w:w="66" w:type="pct"/>
            <w:tcBorders>
              <w:top w:val="nil"/>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single" w:sz="4" w:space="0" w:color="auto"/>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trHeight w:val="360"/>
        </w:trPr>
        <w:tc>
          <w:tcPr>
            <w:tcW w:w="326"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6"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r>
      <w:tr w:rsidR="00E54CF1" w:rsidRPr="00894723" w:rsidTr="00C25D5F">
        <w:trPr>
          <w:trHeight w:val="360"/>
        </w:trPr>
        <w:tc>
          <w:tcPr>
            <w:tcW w:w="326" w:type="pct"/>
            <w:gridSpan w:val="2"/>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11.Савин Р.Л.</w:t>
            </w:r>
          </w:p>
        </w:tc>
        <w:tc>
          <w:tcPr>
            <w:tcW w:w="66" w:type="pct"/>
            <w:tcBorders>
              <w:top w:val="nil"/>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single" w:sz="4" w:space="0" w:color="auto"/>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trHeight w:val="360"/>
        </w:trPr>
        <w:tc>
          <w:tcPr>
            <w:tcW w:w="326" w:type="pct"/>
            <w:gridSpan w:val="2"/>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6"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r>
      <w:tr w:rsidR="00E54CF1" w:rsidRPr="00894723" w:rsidTr="00C25D5F">
        <w:trPr>
          <w:trHeight w:val="360"/>
        </w:trPr>
        <w:tc>
          <w:tcPr>
            <w:tcW w:w="326" w:type="pct"/>
            <w:gridSpan w:val="2"/>
            <w:tcBorders>
              <w:top w:val="nil"/>
              <w:left w:val="nil"/>
              <w:bottom w:val="nil"/>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6" w:type="pct"/>
            <w:tcBorders>
              <w:top w:val="nil"/>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5"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nil"/>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328"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87"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single" w:sz="4" w:space="0" w:color="auto"/>
              <w:left w:val="nil"/>
              <w:bottom w:val="single"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trHeight w:val="180"/>
        </w:trPr>
        <w:tc>
          <w:tcPr>
            <w:tcW w:w="326"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66" w:type="pct"/>
            <w:tcBorders>
              <w:top w:val="nil"/>
              <w:left w:val="nil"/>
              <w:bottom w:val="nil"/>
              <w:right w:val="nil"/>
            </w:tcBorders>
          </w:tcPr>
          <w:p w:rsidR="00E54CF1" w:rsidRPr="00894723" w:rsidRDefault="00E54CF1" w:rsidP="00C25D5F">
            <w:pPr>
              <w:spacing w:after="0" w:line="240" w:lineRule="auto"/>
              <w:rPr>
                <w:rFonts w:eastAsia="Times New Roman"/>
                <w:sz w:val="12"/>
                <w:szCs w:val="12"/>
                <w:lang w:eastAsia="ru-RU"/>
              </w:rPr>
            </w:pPr>
          </w:p>
        </w:tc>
        <w:tc>
          <w:tcPr>
            <w:tcW w:w="115"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328"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87"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87"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1"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1"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1"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64" w:type="pct"/>
            <w:tcBorders>
              <w:top w:val="nil"/>
              <w:left w:val="nil"/>
              <w:bottom w:val="nil"/>
              <w:right w:val="nil"/>
            </w:tcBorders>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r>
      <w:tr w:rsidR="00E54CF1" w:rsidRPr="00894723" w:rsidTr="00C25D5F">
        <w:trPr>
          <w:gridAfter w:val="1"/>
          <w:wAfter w:w="6" w:type="pct"/>
          <w:trHeight w:val="300"/>
        </w:trPr>
        <w:tc>
          <w:tcPr>
            <w:tcW w:w="210"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765" w:type="pct"/>
            <w:gridSpan w:val="14"/>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Ответственный     ________________     _______________   __________________</w:t>
            </w: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dotDotDash" w:sz="4" w:space="0" w:color="auto"/>
              <w:left w:val="dotDotDash" w:sz="4" w:space="0" w:color="auto"/>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dotDotDash" w:sz="4" w:space="0" w:color="auto"/>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dotDotDash" w:sz="4" w:space="0" w:color="auto"/>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57" w:type="pct"/>
            <w:tcBorders>
              <w:top w:val="dotDotDash" w:sz="4" w:space="0" w:color="auto"/>
              <w:left w:val="nil"/>
              <w:bottom w:val="nil"/>
              <w:right w:val="nil"/>
            </w:tcBorders>
          </w:tcPr>
          <w:p w:rsidR="00E54CF1" w:rsidRPr="00894723" w:rsidRDefault="00E54CF1" w:rsidP="00C25D5F">
            <w:pPr>
              <w:spacing w:after="0" w:line="240" w:lineRule="auto"/>
              <w:rPr>
                <w:rFonts w:ascii="Arial CYR" w:eastAsia="Times New Roman" w:hAnsi="Arial CYR"/>
                <w:b/>
                <w:bCs/>
                <w:sz w:val="12"/>
                <w:szCs w:val="12"/>
                <w:lang w:eastAsia="ru-RU"/>
              </w:rPr>
            </w:pPr>
          </w:p>
        </w:tc>
        <w:tc>
          <w:tcPr>
            <w:tcW w:w="1608" w:type="pct"/>
            <w:gridSpan w:val="15"/>
            <w:tcBorders>
              <w:top w:val="dotDotDash" w:sz="4" w:space="0" w:color="auto"/>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b/>
                <w:bCs/>
                <w:sz w:val="12"/>
                <w:szCs w:val="12"/>
                <w:lang w:eastAsia="ru-RU"/>
              </w:rPr>
            </w:pPr>
            <w:r w:rsidRPr="00894723">
              <w:rPr>
                <w:rFonts w:ascii="Arial CYR" w:eastAsia="Times New Roman" w:hAnsi="Arial CYR"/>
                <w:b/>
                <w:bCs/>
                <w:sz w:val="12"/>
                <w:szCs w:val="12"/>
                <w:lang w:eastAsia="ru-RU"/>
              </w:rPr>
              <w:t>Отметка бухгалтерии о принятии настоящего табеля</w:t>
            </w:r>
          </w:p>
        </w:tc>
        <w:tc>
          <w:tcPr>
            <w:tcW w:w="113" w:type="pct"/>
            <w:gridSpan w:val="2"/>
            <w:tcBorders>
              <w:top w:val="dotDotDash" w:sz="4" w:space="0" w:color="auto"/>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dotDotDash" w:sz="4" w:space="0" w:color="auto"/>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dotDotDash" w:sz="4" w:space="0" w:color="auto"/>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dotDotDash" w:sz="4" w:space="0" w:color="auto"/>
              <w:left w:val="nil"/>
              <w:bottom w:val="nil"/>
              <w:right w:val="dotDotDash"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trHeight w:val="210"/>
        </w:trPr>
        <w:tc>
          <w:tcPr>
            <w:tcW w:w="210"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765" w:type="pct"/>
            <w:gridSpan w:val="14"/>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исполнитель               (должность)                  (подпись)          (расшифровка подписи)</w:t>
            </w: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dotDotDash" w:sz="4" w:space="0" w:color="auto"/>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64" w:type="pct"/>
            <w:tcBorders>
              <w:top w:val="nil"/>
              <w:left w:val="nil"/>
              <w:bottom w:val="nil"/>
              <w:right w:val="nil"/>
            </w:tcBorders>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238" w:type="pct"/>
            <w:gridSpan w:val="2"/>
            <w:tcBorders>
              <w:top w:val="nil"/>
              <w:left w:val="nil"/>
              <w:bottom w:val="nil"/>
              <w:right w:val="dotDotDash"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gridAfter w:val="1"/>
          <w:wAfter w:w="6" w:type="pct"/>
          <w:trHeight w:val="210"/>
        </w:trPr>
        <w:tc>
          <w:tcPr>
            <w:tcW w:w="326"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66" w:type="pct"/>
            <w:tcBorders>
              <w:top w:val="nil"/>
              <w:left w:val="nil"/>
              <w:bottom w:val="nil"/>
              <w:right w:val="nil"/>
            </w:tcBorders>
          </w:tcPr>
          <w:p w:rsidR="00E54CF1" w:rsidRPr="00894723" w:rsidRDefault="00E54CF1" w:rsidP="00C25D5F">
            <w:pPr>
              <w:spacing w:after="0" w:line="240" w:lineRule="auto"/>
              <w:rPr>
                <w:rFonts w:eastAsia="Times New Roman"/>
                <w:sz w:val="12"/>
                <w:szCs w:val="12"/>
                <w:lang w:eastAsia="ru-RU"/>
              </w:rPr>
            </w:pPr>
          </w:p>
        </w:tc>
        <w:tc>
          <w:tcPr>
            <w:tcW w:w="115"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328"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87"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87"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1"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1"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1"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dotDotDash" w:sz="4" w:space="0" w:color="auto"/>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877" w:type="pct"/>
            <w:gridSpan w:val="17"/>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Исполнитель   ________________     _______________    _________________________</w:t>
            </w: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238" w:type="pct"/>
            <w:gridSpan w:val="2"/>
            <w:tcBorders>
              <w:top w:val="nil"/>
              <w:left w:val="nil"/>
              <w:bottom w:val="nil"/>
              <w:right w:val="dotDotDash"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gridAfter w:val="1"/>
          <w:wAfter w:w="6" w:type="pct"/>
          <w:trHeight w:val="255"/>
        </w:trPr>
        <w:tc>
          <w:tcPr>
            <w:tcW w:w="210"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652" w:type="pct"/>
            <w:gridSpan w:val="13"/>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Исполнитель   ________________     _______________    _________________---</w:t>
            </w: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dotDotDash" w:sz="4" w:space="0" w:color="auto"/>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877" w:type="pct"/>
            <w:gridSpan w:val="18"/>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xml:space="preserve">                        (должность)                  (подпись)                (расшифровка подписи)</w:t>
            </w: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238" w:type="pct"/>
            <w:gridSpan w:val="2"/>
            <w:tcBorders>
              <w:top w:val="nil"/>
              <w:left w:val="nil"/>
              <w:bottom w:val="nil"/>
              <w:right w:val="dotDotDash"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trHeight w:val="210"/>
        </w:trPr>
        <w:tc>
          <w:tcPr>
            <w:tcW w:w="210"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652" w:type="pct"/>
            <w:gridSpan w:val="13"/>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xml:space="preserve">                              (должность)                  (подпись)           (расшифровка подписи)</w:t>
            </w: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dotDotDash" w:sz="4" w:space="0" w:color="auto"/>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64" w:type="pct"/>
            <w:tcBorders>
              <w:top w:val="nil"/>
              <w:left w:val="nil"/>
              <w:bottom w:val="nil"/>
              <w:right w:val="nil"/>
            </w:tcBorders>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238" w:type="pct"/>
            <w:gridSpan w:val="2"/>
            <w:tcBorders>
              <w:top w:val="nil"/>
              <w:left w:val="nil"/>
              <w:bottom w:val="nil"/>
              <w:right w:val="dotDotDash"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trHeight w:val="210"/>
        </w:trPr>
        <w:tc>
          <w:tcPr>
            <w:tcW w:w="326"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66" w:type="pct"/>
            <w:tcBorders>
              <w:top w:val="nil"/>
              <w:left w:val="nil"/>
              <w:bottom w:val="nil"/>
              <w:right w:val="nil"/>
            </w:tcBorders>
          </w:tcPr>
          <w:p w:rsidR="00E54CF1" w:rsidRPr="00894723" w:rsidRDefault="00E54CF1" w:rsidP="00C25D5F">
            <w:pPr>
              <w:spacing w:after="0" w:line="240" w:lineRule="auto"/>
              <w:rPr>
                <w:rFonts w:eastAsia="Times New Roman"/>
                <w:sz w:val="12"/>
                <w:szCs w:val="12"/>
                <w:lang w:eastAsia="ru-RU"/>
              </w:rPr>
            </w:pPr>
          </w:p>
        </w:tc>
        <w:tc>
          <w:tcPr>
            <w:tcW w:w="115"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328"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87"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87"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1"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1"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1"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dotDotDash" w:sz="4" w:space="0" w:color="auto"/>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42" w:type="pct"/>
            <w:gridSpan w:val="10"/>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________"     ______________________  20  ____   г.</w:t>
            </w: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64" w:type="pct"/>
            <w:tcBorders>
              <w:top w:val="nil"/>
              <w:left w:val="nil"/>
              <w:bottom w:val="nil"/>
              <w:right w:val="nil"/>
            </w:tcBorders>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238" w:type="pct"/>
            <w:gridSpan w:val="2"/>
            <w:tcBorders>
              <w:top w:val="nil"/>
              <w:left w:val="nil"/>
              <w:bottom w:val="nil"/>
              <w:right w:val="dotDotDash"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trHeight w:val="210"/>
        </w:trPr>
        <w:tc>
          <w:tcPr>
            <w:tcW w:w="210" w:type="pct"/>
            <w:tcBorders>
              <w:top w:val="nil"/>
              <w:left w:val="nil"/>
              <w:bottom w:val="nil"/>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930" w:type="pct"/>
            <w:gridSpan w:val="7"/>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________"     ______________________  20    г.</w:t>
            </w:r>
          </w:p>
        </w:tc>
        <w:tc>
          <w:tcPr>
            <w:tcW w:w="111"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111"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1"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dotDotDash" w:sz="4" w:space="0" w:color="auto"/>
              <w:bottom w:val="dotDotDash"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dotDotDash"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dotDotDash"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dotDotDash"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dotDotDash"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dotDotDash"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dotDotDash"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dotDotDash"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dotDotDash"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dotDotDash"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dotDotDash"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dotDotDash"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dotDotDash"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dotDotDash"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64" w:type="pct"/>
            <w:tcBorders>
              <w:top w:val="nil"/>
              <w:left w:val="nil"/>
              <w:bottom w:val="dotDotDash" w:sz="4" w:space="0" w:color="auto"/>
              <w:right w:val="nil"/>
            </w:tcBorders>
          </w:tcPr>
          <w:p w:rsidR="00E54CF1" w:rsidRPr="00894723" w:rsidRDefault="00E54CF1" w:rsidP="00C25D5F">
            <w:pPr>
              <w:spacing w:after="0" w:line="240" w:lineRule="auto"/>
              <w:rPr>
                <w:rFonts w:ascii="Arial CYR" w:eastAsia="Times New Roman" w:hAnsi="Arial CYR"/>
                <w:sz w:val="12"/>
                <w:szCs w:val="12"/>
                <w:lang w:eastAsia="ru-RU"/>
              </w:rPr>
            </w:pPr>
          </w:p>
        </w:tc>
        <w:tc>
          <w:tcPr>
            <w:tcW w:w="113" w:type="pct"/>
            <w:tcBorders>
              <w:top w:val="nil"/>
              <w:left w:val="nil"/>
              <w:bottom w:val="dotDotDash"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tcBorders>
              <w:top w:val="nil"/>
              <w:left w:val="nil"/>
              <w:bottom w:val="dotDotDash"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dotDotDash"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dotDotDash"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dotDotDash"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113" w:type="pct"/>
            <w:gridSpan w:val="2"/>
            <w:tcBorders>
              <w:top w:val="nil"/>
              <w:left w:val="nil"/>
              <w:bottom w:val="dotDotDash" w:sz="4" w:space="0" w:color="auto"/>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c>
          <w:tcPr>
            <w:tcW w:w="238" w:type="pct"/>
            <w:gridSpan w:val="2"/>
            <w:tcBorders>
              <w:top w:val="nil"/>
              <w:left w:val="nil"/>
              <w:bottom w:val="dotDotDash" w:sz="4" w:space="0" w:color="auto"/>
              <w:right w:val="dotDotDash" w:sz="4" w:space="0" w:color="auto"/>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r w:rsidRPr="00894723">
              <w:rPr>
                <w:rFonts w:ascii="Arial CYR" w:eastAsia="Times New Roman" w:hAnsi="Arial CYR"/>
                <w:sz w:val="12"/>
                <w:szCs w:val="12"/>
                <w:lang w:eastAsia="ru-RU"/>
              </w:rPr>
              <w:t> </w:t>
            </w:r>
          </w:p>
        </w:tc>
      </w:tr>
      <w:tr w:rsidR="00E54CF1" w:rsidRPr="00894723" w:rsidTr="00C25D5F">
        <w:trPr>
          <w:trHeight w:val="285"/>
        </w:trPr>
        <w:tc>
          <w:tcPr>
            <w:tcW w:w="326"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ascii="Arial CYR" w:eastAsia="Times New Roman" w:hAnsi="Arial CYR"/>
                <w:sz w:val="12"/>
                <w:szCs w:val="12"/>
                <w:lang w:eastAsia="ru-RU"/>
              </w:rPr>
            </w:pPr>
          </w:p>
        </w:tc>
        <w:tc>
          <w:tcPr>
            <w:tcW w:w="66" w:type="pct"/>
            <w:tcBorders>
              <w:top w:val="nil"/>
              <w:left w:val="nil"/>
              <w:bottom w:val="nil"/>
              <w:right w:val="nil"/>
            </w:tcBorders>
          </w:tcPr>
          <w:p w:rsidR="00E54CF1" w:rsidRPr="00894723" w:rsidRDefault="00E54CF1" w:rsidP="00C25D5F">
            <w:pPr>
              <w:spacing w:after="0" w:line="240" w:lineRule="auto"/>
              <w:rPr>
                <w:rFonts w:eastAsia="Times New Roman"/>
                <w:sz w:val="12"/>
                <w:szCs w:val="12"/>
                <w:lang w:eastAsia="ru-RU"/>
              </w:rPr>
            </w:pPr>
          </w:p>
        </w:tc>
        <w:tc>
          <w:tcPr>
            <w:tcW w:w="115"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328"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87"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87"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1"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1"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1"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30"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64" w:type="pct"/>
            <w:tcBorders>
              <w:top w:val="nil"/>
              <w:left w:val="nil"/>
              <w:bottom w:val="nil"/>
              <w:right w:val="nil"/>
            </w:tcBorders>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113"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c>
          <w:tcPr>
            <w:tcW w:w="238" w:type="pct"/>
            <w:gridSpan w:val="2"/>
            <w:tcBorders>
              <w:top w:val="nil"/>
              <w:left w:val="nil"/>
              <w:bottom w:val="nil"/>
              <w:right w:val="nil"/>
            </w:tcBorders>
            <w:shd w:val="clear" w:color="auto" w:fill="auto"/>
            <w:noWrap/>
            <w:vAlign w:val="bottom"/>
            <w:hideMark/>
          </w:tcPr>
          <w:p w:rsidR="00E54CF1" w:rsidRPr="00894723" w:rsidRDefault="00E54CF1" w:rsidP="00C25D5F">
            <w:pPr>
              <w:spacing w:after="0" w:line="240" w:lineRule="auto"/>
              <w:rPr>
                <w:rFonts w:eastAsia="Times New Roman"/>
                <w:sz w:val="12"/>
                <w:szCs w:val="12"/>
                <w:lang w:eastAsia="ru-RU"/>
              </w:rPr>
            </w:pPr>
          </w:p>
        </w:tc>
      </w:tr>
    </w:tbl>
    <w:p w:rsidR="00E54CF1" w:rsidRDefault="00E54CF1" w:rsidP="00E54CF1">
      <w:pPr>
        <w:spacing w:after="0" w:line="240" w:lineRule="auto"/>
        <w:rPr>
          <w:rFonts w:eastAsia="Times New Roman"/>
          <w:sz w:val="20"/>
          <w:szCs w:val="20"/>
          <w:lang w:eastAsia="ru-RU"/>
        </w:rPr>
        <w:sectPr w:rsidR="00E54CF1" w:rsidSect="005F3AED">
          <w:pgSz w:w="16838" w:h="11906" w:orient="landscape"/>
          <w:pgMar w:top="567" w:right="1134" w:bottom="567" w:left="1134" w:header="709" w:footer="709" w:gutter="0"/>
          <w:cols w:space="708"/>
          <w:titlePg/>
          <w:docGrid w:linePitch="381"/>
        </w:sectPr>
      </w:pPr>
    </w:p>
    <w:p w:rsidR="004D2BC3" w:rsidRPr="004954F4" w:rsidRDefault="00A66E1E" w:rsidP="004954F4">
      <w:pPr>
        <w:tabs>
          <w:tab w:val="left" w:pos="567"/>
          <w:tab w:val="left" w:pos="709"/>
          <w:tab w:val="left" w:pos="1134"/>
        </w:tabs>
        <w:spacing w:after="0" w:line="240" w:lineRule="auto"/>
        <w:jc w:val="center"/>
        <w:rPr>
          <w:rFonts w:eastAsia="Times New Roman"/>
          <w:b/>
          <w:sz w:val="24"/>
          <w:szCs w:val="24"/>
        </w:rPr>
      </w:pPr>
      <w:r>
        <w:rPr>
          <w:rFonts w:eastAsia="Times New Roman"/>
          <w:b/>
          <w:sz w:val="24"/>
          <w:szCs w:val="24"/>
        </w:rPr>
        <w:lastRenderedPageBreak/>
        <w:t>П</w:t>
      </w:r>
      <w:r w:rsidR="004D2BC3" w:rsidRPr="004954F4">
        <w:rPr>
          <w:rFonts w:eastAsia="Times New Roman"/>
          <w:b/>
          <w:sz w:val="24"/>
          <w:szCs w:val="24"/>
        </w:rPr>
        <w:t>аспорт практического задания</w:t>
      </w:r>
    </w:p>
    <w:p w:rsidR="004D2BC3" w:rsidRPr="004954F4" w:rsidRDefault="004D2BC3" w:rsidP="004954F4">
      <w:pPr>
        <w:tabs>
          <w:tab w:val="left" w:pos="567"/>
          <w:tab w:val="left" w:pos="709"/>
          <w:tab w:val="left" w:pos="1134"/>
        </w:tabs>
        <w:spacing w:after="0" w:line="240" w:lineRule="auto"/>
        <w:ind w:left="720"/>
        <w:jc w:val="center"/>
        <w:rPr>
          <w:rFonts w:eastAsia="Times New Roman"/>
          <w:b/>
          <w:sz w:val="24"/>
          <w:szCs w:val="24"/>
        </w:rPr>
      </w:pPr>
      <w:r w:rsidRPr="004954F4">
        <w:rPr>
          <w:rFonts w:eastAsia="Times New Roman"/>
          <w:b/>
          <w:sz w:val="24"/>
          <w:szCs w:val="24"/>
        </w:rPr>
        <w:t>инвариантной  части практического  задания I</w:t>
      </w:r>
      <w:r w:rsidRPr="004954F4">
        <w:rPr>
          <w:rFonts w:eastAsia="Times New Roman"/>
          <w:b/>
          <w:sz w:val="24"/>
          <w:szCs w:val="24"/>
          <w:lang w:val="en-US"/>
        </w:rPr>
        <w:t>I</w:t>
      </w:r>
      <w:r w:rsidRPr="004954F4">
        <w:rPr>
          <w:rFonts w:eastAsia="Times New Roman"/>
          <w:b/>
          <w:sz w:val="24"/>
          <w:szCs w:val="24"/>
        </w:rPr>
        <w:t xml:space="preserve"> уровня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1"/>
        <w:gridCol w:w="3267"/>
        <w:gridCol w:w="3402"/>
        <w:gridCol w:w="2693"/>
      </w:tblGrid>
      <w:tr w:rsidR="004D2BC3" w:rsidRPr="004954F4" w:rsidTr="007239F0">
        <w:trPr>
          <w:trHeight w:val="545"/>
        </w:trPr>
        <w:tc>
          <w:tcPr>
            <w:tcW w:w="561" w:type="dxa"/>
          </w:tcPr>
          <w:p w:rsidR="004D2BC3" w:rsidRPr="004954F4" w:rsidRDefault="004D2BC3" w:rsidP="004954F4">
            <w:pPr>
              <w:tabs>
                <w:tab w:val="left" w:pos="567"/>
                <w:tab w:val="left" w:pos="709"/>
                <w:tab w:val="left" w:pos="1134"/>
              </w:tabs>
              <w:spacing w:after="0" w:line="240" w:lineRule="auto"/>
              <w:contextualSpacing/>
              <w:jc w:val="center"/>
              <w:rPr>
                <w:b/>
                <w:sz w:val="24"/>
                <w:szCs w:val="24"/>
                <w:lang w:eastAsia="ru-RU"/>
              </w:rPr>
            </w:pPr>
            <w:r w:rsidRPr="004954F4">
              <w:rPr>
                <w:b/>
                <w:sz w:val="24"/>
                <w:szCs w:val="24"/>
                <w:lang w:eastAsia="ru-RU"/>
              </w:rPr>
              <w:t>№ п/п</w:t>
            </w:r>
          </w:p>
        </w:tc>
        <w:tc>
          <w:tcPr>
            <w:tcW w:w="9362" w:type="dxa"/>
            <w:gridSpan w:val="3"/>
            <w:vAlign w:val="center"/>
          </w:tcPr>
          <w:p w:rsidR="004D2BC3" w:rsidRPr="004954F4" w:rsidRDefault="004D2BC3" w:rsidP="004954F4">
            <w:pPr>
              <w:tabs>
                <w:tab w:val="left" w:pos="567"/>
                <w:tab w:val="left" w:pos="709"/>
                <w:tab w:val="left" w:pos="1134"/>
              </w:tabs>
              <w:spacing w:after="0" w:line="240" w:lineRule="auto"/>
              <w:contextualSpacing/>
              <w:jc w:val="center"/>
              <w:rPr>
                <w:sz w:val="24"/>
                <w:szCs w:val="24"/>
              </w:rPr>
            </w:pPr>
            <w:r w:rsidRPr="004954F4">
              <w:rPr>
                <w:b/>
                <w:sz w:val="24"/>
                <w:szCs w:val="24"/>
                <w:lang w:eastAsia="ru-RU"/>
              </w:rPr>
              <w:t>Код, наименование УГС</w:t>
            </w:r>
          </w:p>
        </w:tc>
      </w:tr>
      <w:tr w:rsidR="004D2BC3" w:rsidRPr="004954F4" w:rsidTr="007239F0">
        <w:tc>
          <w:tcPr>
            <w:tcW w:w="561" w:type="dxa"/>
          </w:tcPr>
          <w:p w:rsidR="004D2BC3" w:rsidRPr="00C93255" w:rsidRDefault="004D2BC3" w:rsidP="004954F4">
            <w:pPr>
              <w:tabs>
                <w:tab w:val="left" w:pos="567"/>
                <w:tab w:val="left" w:pos="709"/>
                <w:tab w:val="left" w:pos="1134"/>
              </w:tabs>
              <w:spacing w:after="0" w:line="240" w:lineRule="auto"/>
              <w:ind w:left="34" w:hanging="34"/>
              <w:contextualSpacing/>
              <w:jc w:val="center"/>
              <w:rPr>
                <w:sz w:val="24"/>
                <w:szCs w:val="24"/>
                <w:lang w:eastAsia="ru-RU"/>
              </w:rPr>
            </w:pPr>
            <w:r w:rsidRPr="00C93255">
              <w:rPr>
                <w:sz w:val="24"/>
                <w:szCs w:val="24"/>
                <w:lang w:eastAsia="ru-RU"/>
              </w:rPr>
              <w:t>1</w:t>
            </w:r>
          </w:p>
        </w:tc>
        <w:tc>
          <w:tcPr>
            <w:tcW w:w="3267" w:type="dxa"/>
          </w:tcPr>
          <w:p w:rsidR="004D2BC3" w:rsidRPr="004954F4" w:rsidRDefault="004D2BC3" w:rsidP="004954F4">
            <w:pPr>
              <w:tabs>
                <w:tab w:val="left" w:pos="567"/>
                <w:tab w:val="left" w:pos="709"/>
                <w:tab w:val="left" w:pos="1134"/>
              </w:tabs>
              <w:spacing w:after="0" w:line="240" w:lineRule="auto"/>
              <w:contextualSpacing/>
              <w:rPr>
                <w:sz w:val="24"/>
                <w:szCs w:val="24"/>
              </w:rPr>
            </w:pPr>
            <w:r w:rsidRPr="004954F4">
              <w:rPr>
                <w:sz w:val="24"/>
                <w:szCs w:val="24"/>
              </w:rPr>
              <w:t xml:space="preserve">35.02.08 Электрификация и автоматизация сельскохозяйственного производства, приказ </w:t>
            </w:r>
            <w:proofErr w:type="spellStart"/>
            <w:r w:rsidRPr="004954F4">
              <w:rPr>
                <w:sz w:val="24"/>
                <w:szCs w:val="24"/>
              </w:rPr>
              <w:t>Минобрнауки</w:t>
            </w:r>
            <w:proofErr w:type="spellEnd"/>
            <w:r w:rsidRPr="004954F4">
              <w:rPr>
                <w:sz w:val="24"/>
                <w:szCs w:val="24"/>
              </w:rPr>
              <w:t xml:space="preserve"> России от 07.05.2014 № 457</w:t>
            </w:r>
          </w:p>
        </w:tc>
        <w:tc>
          <w:tcPr>
            <w:tcW w:w="3402" w:type="dxa"/>
          </w:tcPr>
          <w:p w:rsidR="004D2BC3" w:rsidRPr="004954F4" w:rsidRDefault="004D2BC3" w:rsidP="004954F4">
            <w:pPr>
              <w:tabs>
                <w:tab w:val="left" w:pos="567"/>
                <w:tab w:val="left" w:pos="709"/>
                <w:tab w:val="left" w:pos="1134"/>
              </w:tabs>
              <w:spacing w:after="0" w:line="240" w:lineRule="auto"/>
              <w:contextualSpacing/>
              <w:rPr>
                <w:sz w:val="24"/>
                <w:szCs w:val="24"/>
              </w:rPr>
            </w:pPr>
            <w:r w:rsidRPr="004954F4">
              <w:rPr>
                <w:sz w:val="24"/>
                <w:szCs w:val="24"/>
              </w:rPr>
              <w:t xml:space="preserve">35.02.05 Агрономия, приказ </w:t>
            </w:r>
            <w:proofErr w:type="spellStart"/>
            <w:r w:rsidRPr="004954F4">
              <w:rPr>
                <w:sz w:val="24"/>
                <w:szCs w:val="24"/>
              </w:rPr>
              <w:t>Минобрнауки</w:t>
            </w:r>
            <w:proofErr w:type="spellEnd"/>
            <w:r w:rsidRPr="004954F4">
              <w:rPr>
                <w:sz w:val="24"/>
                <w:szCs w:val="24"/>
              </w:rPr>
              <w:t xml:space="preserve"> России от 07.05.2014 №454</w:t>
            </w:r>
          </w:p>
        </w:tc>
        <w:tc>
          <w:tcPr>
            <w:tcW w:w="2693" w:type="dxa"/>
          </w:tcPr>
          <w:p w:rsidR="004D2BC3" w:rsidRPr="004954F4" w:rsidRDefault="004D2BC3" w:rsidP="004954F4">
            <w:pPr>
              <w:tabs>
                <w:tab w:val="left" w:pos="567"/>
                <w:tab w:val="left" w:pos="709"/>
                <w:tab w:val="left" w:pos="1134"/>
              </w:tabs>
              <w:spacing w:after="0" w:line="240" w:lineRule="auto"/>
              <w:contextualSpacing/>
              <w:rPr>
                <w:sz w:val="24"/>
                <w:szCs w:val="24"/>
              </w:rPr>
            </w:pPr>
            <w:r w:rsidRPr="004954F4">
              <w:rPr>
                <w:sz w:val="24"/>
                <w:szCs w:val="24"/>
              </w:rPr>
              <w:t xml:space="preserve">35.02.07Механизация сельского хозяйства, приказ </w:t>
            </w:r>
            <w:proofErr w:type="spellStart"/>
            <w:r w:rsidRPr="004954F4">
              <w:rPr>
                <w:sz w:val="24"/>
                <w:szCs w:val="24"/>
              </w:rPr>
              <w:t>Минобрнауки</w:t>
            </w:r>
            <w:proofErr w:type="spellEnd"/>
            <w:r w:rsidRPr="004954F4">
              <w:rPr>
                <w:sz w:val="24"/>
                <w:szCs w:val="24"/>
              </w:rPr>
              <w:t xml:space="preserve"> России от 07.05.2014 №456</w:t>
            </w:r>
          </w:p>
        </w:tc>
      </w:tr>
      <w:tr w:rsidR="004D2BC3" w:rsidRPr="004954F4" w:rsidTr="007239F0">
        <w:tc>
          <w:tcPr>
            <w:tcW w:w="561" w:type="dxa"/>
          </w:tcPr>
          <w:p w:rsidR="004D2BC3" w:rsidRPr="004954F4" w:rsidRDefault="004D2BC3" w:rsidP="004954F4">
            <w:pPr>
              <w:tabs>
                <w:tab w:val="left" w:pos="567"/>
                <w:tab w:val="left" w:pos="709"/>
                <w:tab w:val="left" w:pos="1134"/>
              </w:tabs>
              <w:spacing w:after="0" w:line="240" w:lineRule="auto"/>
              <w:ind w:left="34" w:hanging="34"/>
              <w:contextualSpacing/>
              <w:jc w:val="center"/>
              <w:rPr>
                <w:sz w:val="24"/>
                <w:szCs w:val="24"/>
              </w:rPr>
            </w:pPr>
            <w:r w:rsidRPr="004954F4">
              <w:rPr>
                <w:sz w:val="24"/>
                <w:szCs w:val="24"/>
              </w:rPr>
              <w:t>2</w:t>
            </w:r>
          </w:p>
        </w:tc>
        <w:tc>
          <w:tcPr>
            <w:tcW w:w="3267" w:type="dxa"/>
          </w:tcPr>
          <w:p w:rsidR="004D2BC3" w:rsidRPr="004954F4" w:rsidRDefault="004D2BC3" w:rsidP="004954F4">
            <w:pPr>
              <w:tabs>
                <w:tab w:val="left" w:pos="567"/>
                <w:tab w:val="left" w:pos="709"/>
                <w:tab w:val="left" w:pos="1134"/>
              </w:tabs>
              <w:spacing w:after="0" w:line="240" w:lineRule="auto"/>
              <w:contextualSpacing/>
              <w:jc w:val="center"/>
              <w:rPr>
                <w:sz w:val="24"/>
                <w:szCs w:val="24"/>
              </w:rPr>
            </w:pPr>
            <w:r w:rsidRPr="004954F4">
              <w:rPr>
                <w:sz w:val="24"/>
                <w:szCs w:val="24"/>
              </w:rPr>
              <w:t xml:space="preserve">Код, наименование общих и профессиональных компетенций в соответствии с ФГОС СПО </w:t>
            </w:r>
          </w:p>
          <w:p w:rsidR="004D2BC3" w:rsidRPr="004954F4" w:rsidRDefault="004D2BC3" w:rsidP="004954F4">
            <w:pPr>
              <w:tabs>
                <w:tab w:val="left" w:pos="567"/>
                <w:tab w:val="left" w:pos="709"/>
                <w:tab w:val="left" w:pos="1134"/>
              </w:tabs>
              <w:spacing w:after="0" w:line="240" w:lineRule="auto"/>
              <w:contextualSpacing/>
              <w:rPr>
                <w:sz w:val="24"/>
                <w:szCs w:val="24"/>
              </w:rPr>
            </w:pPr>
          </w:p>
          <w:p w:rsidR="004D2BC3" w:rsidRPr="004954F4" w:rsidRDefault="004D2BC3" w:rsidP="004954F4">
            <w:pPr>
              <w:autoSpaceDE w:val="0"/>
              <w:autoSpaceDN w:val="0"/>
              <w:adjustRightInd w:val="0"/>
              <w:spacing w:after="0" w:line="240" w:lineRule="auto"/>
              <w:contextualSpacing/>
              <w:rPr>
                <w:color w:val="000000"/>
                <w:sz w:val="24"/>
                <w:szCs w:val="24"/>
              </w:rPr>
            </w:pPr>
            <w:r w:rsidRPr="004954F4">
              <w:rPr>
                <w:color w:val="000000"/>
                <w:sz w:val="24"/>
                <w:szCs w:val="24"/>
              </w:rPr>
              <w:t>ОК 2. Организовывать собственную деятельность, определять методы и способы выполнения</w:t>
            </w:r>
          </w:p>
          <w:p w:rsidR="004D2BC3" w:rsidRPr="004954F4" w:rsidRDefault="004D2BC3" w:rsidP="004954F4">
            <w:pPr>
              <w:autoSpaceDE w:val="0"/>
              <w:autoSpaceDN w:val="0"/>
              <w:adjustRightInd w:val="0"/>
              <w:spacing w:after="0" w:line="240" w:lineRule="auto"/>
              <w:contextualSpacing/>
              <w:rPr>
                <w:color w:val="000000"/>
                <w:sz w:val="24"/>
                <w:szCs w:val="24"/>
              </w:rPr>
            </w:pPr>
            <w:r w:rsidRPr="004954F4">
              <w:rPr>
                <w:color w:val="000000"/>
                <w:sz w:val="24"/>
                <w:szCs w:val="24"/>
              </w:rPr>
              <w:t>профессиональных задач, оценивать их эффективность и качество.</w:t>
            </w:r>
          </w:p>
          <w:p w:rsidR="004D2BC3" w:rsidRPr="004954F4" w:rsidRDefault="004D2BC3" w:rsidP="004954F4">
            <w:pPr>
              <w:autoSpaceDE w:val="0"/>
              <w:autoSpaceDN w:val="0"/>
              <w:adjustRightInd w:val="0"/>
              <w:spacing w:after="0" w:line="240" w:lineRule="auto"/>
              <w:contextualSpacing/>
              <w:rPr>
                <w:color w:val="000000"/>
                <w:sz w:val="24"/>
                <w:szCs w:val="24"/>
              </w:rPr>
            </w:pPr>
            <w:r w:rsidRPr="004954F4">
              <w:rPr>
                <w:color w:val="000000"/>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D2BC3" w:rsidRPr="004954F4" w:rsidRDefault="004D2BC3" w:rsidP="004954F4">
            <w:pPr>
              <w:tabs>
                <w:tab w:val="left" w:pos="567"/>
                <w:tab w:val="left" w:pos="709"/>
                <w:tab w:val="left" w:pos="1134"/>
              </w:tabs>
              <w:spacing w:after="0" w:line="240" w:lineRule="auto"/>
              <w:contextualSpacing/>
              <w:rPr>
                <w:sz w:val="24"/>
                <w:szCs w:val="24"/>
              </w:rPr>
            </w:pPr>
            <w:r w:rsidRPr="004954F4">
              <w:rPr>
                <w:sz w:val="24"/>
                <w:szCs w:val="24"/>
              </w:rPr>
              <w:t>ПК 1.1. Выполнять монтаж электрооборудования и автоматических систем управления.</w:t>
            </w:r>
          </w:p>
          <w:p w:rsidR="004D2BC3" w:rsidRPr="004954F4" w:rsidRDefault="004D2BC3" w:rsidP="004954F4">
            <w:pPr>
              <w:autoSpaceDE w:val="0"/>
              <w:autoSpaceDN w:val="0"/>
              <w:adjustRightInd w:val="0"/>
              <w:spacing w:after="0" w:line="240" w:lineRule="auto"/>
              <w:contextualSpacing/>
              <w:rPr>
                <w:sz w:val="24"/>
                <w:szCs w:val="24"/>
              </w:rPr>
            </w:pPr>
            <w:r w:rsidRPr="004954F4">
              <w:rPr>
                <w:sz w:val="24"/>
                <w:szCs w:val="24"/>
              </w:rPr>
              <w:t>ПК 1.3. Поддерживать режимы работы и заданные параметры электрифицированных и</w:t>
            </w:r>
          </w:p>
          <w:p w:rsidR="004D2BC3" w:rsidRPr="004954F4" w:rsidRDefault="004D2BC3" w:rsidP="004954F4">
            <w:pPr>
              <w:tabs>
                <w:tab w:val="left" w:pos="567"/>
                <w:tab w:val="left" w:pos="709"/>
                <w:tab w:val="left" w:pos="1134"/>
              </w:tabs>
              <w:spacing w:after="0" w:line="240" w:lineRule="auto"/>
              <w:contextualSpacing/>
              <w:rPr>
                <w:sz w:val="24"/>
                <w:szCs w:val="24"/>
              </w:rPr>
            </w:pPr>
            <w:r w:rsidRPr="004954F4">
              <w:rPr>
                <w:sz w:val="24"/>
                <w:szCs w:val="24"/>
              </w:rPr>
              <w:t>автоматических систем управления технологическими процессами</w:t>
            </w:r>
          </w:p>
        </w:tc>
        <w:tc>
          <w:tcPr>
            <w:tcW w:w="3402" w:type="dxa"/>
            <w:tcBorders>
              <w:right w:val="single" w:sz="4" w:space="0" w:color="auto"/>
            </w:tcBorders>
          </w:tcPr>
          <w:p w:rsidR="004D2BC3" w:rsidRPr="004954F4" w:rsidRDefault="004D2BC3" w:rsidP="004954F4">
            <w:pPr>
              <w:tabs>
                <w:tab w:val="left" w:pos="567"/>
                <w:tab w:val="left" w:pos="709"/>
                <w:tab w:val="left" w:pos="1134"/>
              </w:tabs>
              <w:spacing w:after="0" w:line="240" w:lineRule="auto"/>
              <w:contextualSpacing/>
              <w:jc w:val="center"/>
              <w:rPr>
                <w:sz w:val="24"/>
                <w:szCs w:val="24"/>
              </w:rPr>
            </w:pPr>
            <w:r w:rsidRPr="004954F4">
              <w:rPr>
                <w:sz w:val="24"/>
                <w:szCs w:val="24"/>
              </w:rPr>
              <w:t xml:space="preserve">Код, наименование общих и профессиональных компетенций в соответствии с ФГОС СПО </w:t>
            </w:r>
          </w:p>
          <w:p w:rsidR="004D2BC3" w:rsidRPr="004954F4" w:rsidRDefault="004D2BC3" w:rsidP="004954F4">
            <w:pPr>
              <w:tabs>
                <w:tab w:val="left" w:pos="567"/>
                <w:tab w:val="left" w:pos="709"/>
                <w:tab w:val="left" w:pos="1134"/>
              </w:tabs>
              <w:spacing w:after="0" w:line="240" w:lineRule="auto"/>
              <w:contextualSpacing/>
              <w:rPr>
                <w:sz w:val="24"/>
                <w:szCs w:val="24"/>
              </w:rPr>
            </w:pPr>
          </w:p>
          <w:p w:rsidR="004D2BC3" w:rsidRPr="004954F4" w:rsidRDefault="004D2BC3" w:rsidP="004954F4">
            <w:pPr>
              <w:autoSpaceDE w:val="0"/>
              <w:autoSpaceDN w:val="0"/>
              <w:adjustRightInd w:val="0"/>
              <w:spacing w:after="0" w:line="240" w:lineRule="auto"/>
              <w:contextualSpacing/>
              <w:rPr>
                <w:color w:val="000000"/>
                <w:sz w:val="24"/>
                <w:szCs w:val="24"/>
              </w:rPr>
            </w:pPr>
            <w:r w:rsidRPr="004954F4">
              <w:rPr>
                <w:color w:val="000000"/>
                <w:sz w:val="24"/>
                <w:szCs w:val="24"/>
              </w:rPr>
              <w:t>ОК 2. Организовывать собственную деятельность, определять методы и способы выполнения</w:t>
            </w:r>
          </w:p>
          <w:p w:rsidR="004D2BC3" w:rsidRPr="004954F4" w:rsidRDefault="004D2BC3" w:rsidP="004954F4">
            <w:pPr>
              <w:autoSpaceDE w:val="0"/>
              <w:autoSpaceDN w:val="0"/>
              <w:adjustRightInd w:val="0"/>
              <w:spacing w:after="0" w:line="240" w:lineRule="auto"/>
              <w:contextualSpacing/>
              <w:rPr>
                <w:color w:val="000000"/>
                <w:sz w:val="24"/>
                <w:szCs w:val="24"/>
              </w:rPr>
            </w:pPr>
            <w:r w:rsidRPr="004954F4">
              <w:rPr>
                <w:color w:val="000000"/>
                <w:sz w:val="24"/>
                <w:szCs w:val="24"/>
              </w:rPr>
              <w:t>профессиональных задач, оценивать их эффективность и качество.</w:t>
            </w:r>
          </w:p>
          <w:p w:rsidR="004D2BC3" w:rsidRPr="004954F4" w:rsidRDefault="004D2BC3" w:rsidP="004954F4">
            <w:pPr>
              <w:tabs>
                <w:tab w:val="left" w:pos="567"/>
                <w:tab w:val="left" w:pos="709"/>
                <w:tab w:val="left" w:pos="1134"/>
              </w:tabs>
              <w:spacing w:after="0" w:line="240" w:lineRule="auto"/>
              <w:contextualSpacing/>
              <w:rPr>
                <w:color w:val="000000"/>
                <w:sz w:val="24"/>
                <w:szCs w:val="24"/>
              </w:rPr>
            </w:pPr>
            <w:r w:rsidRPr="004954F4">
              <w:rPr>
                <w:color w:val="000000"/>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D2BC3" w:rsidRPr="004954F4" w:rsidRDefault="004D2BC3" w:rsidP="004954F4">
            <w:pPr>
              <w:tabs>
                <w:tab w:val="left" w:pos="567"/>
                <w:tab w:val="left" w:pos="709"/>
                <w:tab w:val="left" w:pos="1134"/>
              </w:tabs>
              <w:spacing w:after="0" w:line="240" w:lineRule="auto"/>
              <w:contextualSpacing/>
              <w:rPr>
                <w:sz w:val="24"/>
                <w:szCs w:val="24"/>
              </w:rPr>
            </w:pPr>
            <w:r w:rsidRPr="004954F4">
              <w:rPr>
                <w:sz w:val="24"/>
                <w:szCs w:val="24"/>
              </w:rPr>
              <w:t xml:space="preserve">ПК 1.1. Выбирать </w:t>
            </w:r>
            <w:proofErr w:type="spellStart"/>
            <w:r w:rsidRPr="004954F4">
              <w:rPr>
                <w:sz w:val="24"/>
                <w:szCs w:val="24"/>
              </w:rPr>
              <w:t>агротехнологии</w:t>
            </w:r>
            <w:proofErr w:type="spellEnd"/>
            <w:r w:rsidRPr="004954F4">
              <w:rPr>
                <w:sz w:val="24"/>
                <w:szCs w:val="24"/>
              </w:rPr>
              <w:t xml:space="preserve"> для различных сельскохозяйственных культур.</w:t>
            </w:r>
          </w:p>
          <w:p w:rsidR="004D2BC3" w:rsidRPr="004954F4" w:rsidRDefault="004D2BC3" w:rsidP="004954F4">
            <w:pPr>
              <w:tabs>
                <w:tab w:val="left" w:pos="567"/>
                <w:tab w:val="left" w:pos="709"/>
                <w:tab w:val="left" w:pos="1134"/>
              </w:tabs>
              <w:spacing w:after="0" w:line="240" w:lineRule="auto"/>
              <w:contextualSpacing/>
              <w:rPr>
                <w:sz w:val="24"/>
                <w:szCs w:val="24"/>
              </w:rPr>
            </w:pPr>
            <w:r w:rsidRPr="004954F4">
              <w:rPr>
                <w:sz w:val="24"/>
                <w:szCs w:val="24"/>
              </w:rPr>
              <w:t>ПК 1.3. Осуществлять уход за посевами и посадками сельскохозяйственных культур</w:t>
            </w:r>
          </w:p>
        </w:tc>
        <w:tc>
          <w:tcPr>
            <w:tcW w:w="2693" w:type="dxa"/>
            <w:tcBorders>
              <w:left w:val="single" w:sz="4" w:space="0" w:color="auto"/>
            </w:tcBorders>
          </w:tcPr>
          <w:p w:rsidR="004D2BC3" w:rsidRPr="004954F4" w:rsidRDefault="004D2BC3" w:rsidP="004954F4">
            <w:pPr>
              <w:tabs>
                <w:tab w:val="left" w:pos="567"/>
                <w:tab w:val="left" w:pos="709"/>
                <w:tab w:val="left" w:pos="1134"/>
              </w:tabs>
              <w:spacing w:after="0" w:line="240" w:lineRule="auto"/>
              <w:contextualSpacing/>
              <w:jc w:val="center"/>
              <w:rPr>
                <w:sz w:val="24"/>
                <w:szCs w:val="24"/>
              </w:rPr>
            </w:pPr>
            <w:r w:rsidRPr="004954F4">
              <w:rPr>
                <w:sz w:val="24"/>
                <w:szCs w:val="24"/>
              </w:rPr>
              <w:t xml:space="preserve">Код, наименование общих и профессиональных компетенций в соответствии с ФГОС СПО </w:t>
            </w:r>
          </w:p>
          <w:p w:rsidR="004D2BC3" w:rsidRPr="004954F4" w:rsidRDefault="004D2BC3" w:rsidP="004954F4">
            <w:pPr>
              <w:tabs>
                <w:tab w:val="left" w:pos="567"/>
                <w:tab w:val="left" w:pos="709"/>
                <w:tab w:val="left" w:pos="1134"/>
              </w:tabs>
              <w:spacing w:after="0" w:line="240" w:lineRule="auto"/>
              <w:contextualSpacing/>
              <w:jc w:val="center"/>
              <w:rPr>
                <w:sz w:val="24"/>
                <w:szCs w:val="24"/>
              </w:rPr>
            </w:pPr>
          </w:p>
          <w:p w:rsidR="004D2BC3" w:rsidRPr="004954F4" w:rsidRDefault="004D2BC3" w:rsidP="004954F4">
            <w:pPr>
              <w:autoSpaceDE w:val="0"/>
              <w:autoSpaceDN w:val="0"/>
              <w:adjustRightInd w:val="0"/>
              <w:spacing w:after="0" w:line="240" w:lineRule="auto"/>
              <w:contextualSpacing/>
              <w:rPr>
                <w:color w:val="000000"/>
                <w:sz w:val="24"/>
                <w:szCs w:val="24"/>
              </w:rPr>
            </w:pPr>
            <w:r w:rsidRPr="004954F4">
              <w:rPr>
                <w:color w:val="000000"/>
                <w:sz w:val="24"/>
                <w:szCs w:val="24"/>
              </w:rPr>
              <w:t>ОК 2. Организовывать собственную деятельность, определять методы и способы выполнения</w:t>
            </w:r>
          </w:p>
          <w:p w:rsidR="004D2BC3" w:rsidRPr="004954F4" w:rsidRDefault="004D2BC3" w:rsidP="004954F4">
            <w:pPr>
              <w:autoSpaceDE w:val="0"/>
              <w:autoSpaceDN w:val="0"/>
              <w:adjustRightInd w:val="0"/>
              <w:spacing w:after="0" w:line="240" w:lineRule="auto"/>
              <w:contextualSpacing/>
              <w:rPr>
                <w:color w:val="000000"/>
                <w:sz w:val="24"/>
                <w:szCs w:val="24"/>
              </w:rPr>
            </w:pPr>
            <w:r w:rsidRPr="004954F4">
              <w:rPr>
                <w:color w:val="000000"/>
                <w:sz w:val="24"/>
                <w:szCs w:val="24"/>
              </w:rPr>
              <w:t>профессиональных задач, оценивать их эффективность и качество.</w:t>
            </w:r>
          </w:p>
          <w:p w:rsidR="004D2BC3" w:rsidRPr="004954F4" w:rsidRDefault="004D2BC3" w:rsidP="004954F4">
            <w:pPr>
              <w:tabs>
                <w:tab w:val="left" w:pos="567"/>
                <w:tab w:val="left" w:pos="709"/>
                <w:tab w:val="left" w:pos="1134"/>
              </w:tabs>
              <w:spacing w:after="0" w:line="240" w:lineRule="auto"/>
              <w:contextualSpacing/>
              <w:rPr>
                <w:color w:val="000000"/>
                <w:sz w:val="24"/>
                <w:szCs w:val="24"/>
              </w:rPr>
            </w:pPr>
            <w:r w:rsidRPr="004954F4">
              <w:rPr>
                <w:color w:val="000000"/>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D2BC3" w:rsidRPr="004954F4" w:rsidRDefault="004D2BC3" w:rsidP="004954F4">
            <w:pPr>
              <w:tabs>
                <w:tab w:val="left" w:pos="567"/>
                <w:tab w:val="left" w:pos="709"/>
                <w:tab w:val="left" w:pos="1134"/>
              </w:tabs>
              <w:spacing w:after="0" w:line="240" w:lineRule="auto"/>
              <w:contextualSpacing/>
              <w:rPr>
                <w:sz w:val="24"/>
                <w:szCs w:val="24"/>
              </w:rPr>
            </w:pPr>
            <w:r w:rsidRPr="004954F4">
              <w:rPr>
                <w:sz w:val="24"/>
                <w:szCs w:val="24"/>
              </w:rPr>
              <w:t>ПК 1.5.Подготавливать машины и оборудование для животноводческих ферм, комплексов и птицефабрик</w:t>
            </w:r>
          </w:p>
        </w:tc>
      </w:tr>
      <w:tr w:rsidR="004D2BC3" w:rsidRPr="004954F4" w:rsidTr="007239F0">
        <w:tc>
          <w:tcPr>
            <w:tcW w:w="561" w:type="dxa"/>
          </w:tcPr>
          <w:p w:rsidR="004D2BC3" w:rsidRPr="004954F4" w:rsidRDefault="004D2BC3" w:rsidP="004954F4">
            <w:pPr>
              <w:tabs>
                <w:tab w:val="left" w:pos="567"/>
                <w:tab w:val="left" w:pos="709"/>
                <w:tab w:val="left" w:pos="1134"/>
              </w:tabs>
              <w:spacing w:after="0" w:line="240" w:lineRule="auto"/>
              <w:ind w:left="34" w:hanging="34"/>
              <w:contextualSpacing/>
              <w:jc w:val="center"/>
              <w:rPr>
                <w:sz w:val="24"/>
                <w:szCs w:val="24"/>
              </w:rPr>
            </w:pPr>
            <w:r w:rsidRPr="004954F4">
              <w:rPr>
                <w:sz w:val="24"/>
                <w:szCs w:val="24"/>
              </w:rPr>
              <w:t>3</w:t>
            </w:r>
          </w:p>
        </w:tc>
        <w:tc>
          <w:tcPr>
            <w:tcW w:w="3267" w:type="dxa"/>
          </w:tcPr>
          <w:p w:rsidR="004D2BC3" w:rsidRPr="004954F4" w:rsidRDefault="004D2BC3" w:rsidP="004954F4">
            <w:pPr>
              <w:tabs>
                <w:tab w:val="left" w:pos="567"/>
                <w:tab w:val="left" w:pos="709"/>
                <w:tab w:val="left" w:pos="1134"/>
              </w:tabs>
              <w:spacing w:after="0" w:line="240" w:lineRule="auto"/>
              <w:contextualSpacing/>
              <w:jc w:val="center"/>
              <w:rPr>
                <w:bCs/>
                <w:sz w:val="24"/>
                <w:szCs w:val="24"/>
                <w:lang w:eastAsia="ru-RU"/>
              </w:rPr>
            </w:pPr>
            <w:r w:rsidRPr="004954F4">
              <w:rPr>
                <w:sz w:val="24"/>
                <w:szCs w:val="24"/>
              </w:rPr>
              <w:t>Код, наименование дисциплины/дисциплин, междисциплинарного курса/курсов, профессионального модуля/модулей</w:t>
            </w:r>
            <w:r w:rsidRPr="004954F4">
              <w:rPr>
                <w:bCs/>
                <w:sz w:val="24"/>
                <w:szCs w:val="24"/>
                <w:lang w:eastAsia="ru-RU"/>
              </w:rPr>
              <w:t xml:space="preserve"> в соответствии с ФГОС СПО</w:t>
            </w:r>
          </w:p>
          <w:p w:rsidR="004D2BC3" w:rsidRPr="004954F4" w:rsidRDefault="004D2BC3" w:rsidP="004954F4">
            <w:pPr>
              <w:tabs>
                <w:tab w:val="left" w:pos="567"/>
                <w:tab w:val="left" w:pos="709"/>
                <w:tab w:val="left" w:pos="1134"/>
              </w:tabs>
              <w:spacing w:after="0" w:line="240" w:lineRule="auto"/>
              <w:contextualSpacing/>
              <w:jc w:val="center"/>
              <w:rPr>
                <w:bCs/>
                <w:sz w:val="24"/>
                <w:szCs w:val="24"/>
                <w:lang w:eastAsia="ru-RU"/>
              </w:rPr>
            </w:pPr>
          </w:p>
          <w:p w:rsidR="004D2BC3" w:rsidRPr="004954F4" w:rsidRDefault="004D2BC3" w:rsidP="004954F4">
            <w:pPr>
              <w:autoSpaceDE w:val="0"/>
              <w:autoSpaceDN w:val="0"/>
              <w:adjustRightInd w:val="0"/>
              <w:spacing w:after="0" w:line="240" w:lineRule="auto"/>
              <w:contextualSpacing/>
              <w:rPr>
                <w:sz w:val="24"/>
                <w:szCs w:val="24"/>
              </w:rPr>
            </w:pPr>
            <w:r w:rsidRPr="004954F4">
              <w:rPr>
                <w:sz w:val="24"/>
                <w:szCs w:val="24"/>
              </w:rPr>
              <w:t>МДК.01.01. Монтаж,</w:t>
            </w:r>
          </w:p>
          <w:p w:rsidR="004D2BC3" w:rsidRPr="004954F4" w:rsidRDefault="004D2BC3" w:rsidP="004954F4">
            <w:pPr>
              <w:autoSpaceDE w:val="0"/>
              <w:autoSpaceDN w:val="0"/>
              <w:adjustRightInd w:val="0"/>
              <w:spacing w:after="0" w:line="240" w:lineRule="auto"/>
              <w:contextualSpacing/>
              <w:rPr>
                <w:sz w:val="24"/>
                <w:szCs w:val="24"/>
              </w:rPr>
            </w:pPr>
            <w:r w:rsidRPr="004954F4">
              <w:rPr>
                <w:sz w:val="24"/>
                <w:szCs w:val="24"/>
              </w:rPr>
              <w:t>наладка и эксплуатация</w:t>
            </w:r>
          </w:p>
          <w:p w:rsidR="004D2BC3" w:rsidRPr="004954F4" w:rsidRDefault="004D2BC3" w:rsidP="004954F4">
            <w:pPr>
              <w:autoSpaceDE w:val="0"/>
              <w:autoSpaceDN w:val="0"/>
              <w:adjustRightInd w:val="0"/>
              <w:spacing w:after="0" w:line="240" w:lineRule="auto"/>
              <w:contextualSpacing/>
              <w:rPr>
                <w:sz w:val="24"/>
                <w:szCs w:val="24"/>
              </w:rPr>
            </w:pPr>
            <w:r w:rsidRPr="004954F4">
              <w:rPr>
                <w:sz w:val="24"/>
                <w:szCs w:val="24"/>
              </w:rPr>
              <w:t>электрооборудования</w:t>
            </w:r>
          </w:p>
          <w:p w:rsidR="004D2BC3" w:rsidRPr="004954F4" w:rsidRDefault="004D2BC3" w:rsidP="004954F4">
            <w:pPr>
              <w:autoSpaceDE w:val="0"/>
              <w:autoSpaceDN w:val="0"/>
              <w:adjustRightInd w:val="0"/>
              <w:spacing w:after="0" w:line="240" w:lineRule="auto"/>
              <w:contextualSpacing/>
              <w:rPr>
                <w:sz w:val="24"/>
                <w:szCs w:val="24"/>
              </w:rPr>
            </w:pPr>
            <w:r w:rsidRPr="004954F4">
              <w:rPr>
                <w:sz w:val="24"/>
                <w:szCs w:val="24"/>
              </w:rPr>
              <w:lastRenderedPageBreak/>
              <w:t>сельскохозяйственных предприятий</w:t>
            </w:r>
          </w:p>
          <w:p w:rsidR="004D2BC3" w:rsidRPr="004954F4" w:rsidRDefault="004D2BC3" w:rsidP="004954F4">
            <w:pPr>
              <w:autoSpaceDE w:val="0"/>
              <w:autoSpaceDN w:val="0"/>
              <w:adjustRightInd w:val="0"/>
              <w:spacing w:after="0" w:line="240" w:lineRule="auto"/>
              <w:contextualSpacing/>
              <w:rPr>
                <w:sz w:val="24"/>
                <w:szCs w:val="24"/>
              </w:rPr>
            </w:pPr>
            <w:r w:rsidRPr="004954F4">
              <w:rPr>
                <w:sz w:val="24"/>
                <w:szCs w:val="24"/>
              </w:rPr>
              <w:t>МДК.01.02. Системы автоматизации сельскохозяйственных предприятий</w:t>
            </w:r>
          </w:p>
        </w:tc>
        <w:tc>
          <w:tcPr>
            <w:tcW w:w="3402" w:type="dxa"/>
            <w:tcBorders>
              <w:right w:val="single" w:sz="4" w:space="0" w:color="auto"/>
            </w:tcBorders>
          </w:tcPr>
          <w:p w:rsidR="004D2BC3" w:rsidRPr="004954F4" w:rsidRDefault="004D2BC3" w:rsidP="004954F4">
            <w:pPr>
              <w:tabs>
                <w:tab w:val="left" w:pos="567"/>
                <w:tab w:val="left" w:pos="709"/>
                <w:tab w:val="left" w:pos="1134"/>
              </w:tabs>
              <w:spacing w:after="0" w:line="240" w:lineRule="auto"/>
              <w:contextualSpacing/>
              <w:jc w:val="center"/>
              <w:rPr>
                <w:sz w:val="24"/>
                <w:szCs w:val="24"/>
              </w:rPr>
            </w:pPr>
            <w:r w:rsidRPr="004954F4">
              <w:rPr>
                <w:sz w:val="24"/>
                <w:szCs w:val="24"/>
              </w:rPr>
              <w:lastRenderedPageBreak/>
              <w:t>Код, наименование дисциплины/дисциплин, междисциплинарного курса/курсов, профессионального модуля/модулей</w:t>
            </w:r>
            <w:r w:rsidRPr="004954F4">
              <w:rPr>
                <w:bCs/>
                <w:sz w:val="24"/>
                <w:szCs w:val="24"/>
                <w:lang w:eastAsia="ru-RU"/>
              </w:rPr>
              <w:t xml:space="preserve"> в соответствии с ФГОС СПО</w:t>
            </w:r>
          </w:p>
          <w:p w:rsidR="004D2BC3" w:rsidRPr="004954F4" w:rsidRDefault="004D2BC3" w:rsidP="004954F4">
            <w:pPr>
              <w:autoSpaceDE w:val="0"/>
              <w:autoSpaceDN w:val="0"/>
              <w:adjustRightInd w:val="0"/>
              <w:spacing w:after="0" w:line="240" w:lineRule="auto"/>
              <w:contextualSpacing/>
              <w:rPr>
                <w:sz w:val="24"/>
                <w:szCs w:val="24"/>
              </w:rPr>
            </w:pPr>
          </w:p>
          <w:p w:rsidR="004D2BC3" w:rsidRPr="004954F4" w:rsidRDefault="004D2BC3" w:rsidP="004954F4">
            <w:pPr>
              <w:autoSpaceDE w:val="0"/>
              <w:autoSpaceDN w:val="0"/>
              <w:adjustRightInd w:val="0"/>
              <w:spacing w:after="0" w:line="240" w:lineRule="auto"/>
              <w:contextualSpacing/>
              <w:rPr>
                <w:sz w:val="24"/>
                <w:szCs w:val="24"/>
              </w:rPr>
            </w:pPr>
            <w:r w:rsidRPr="004954F4">
              <w:rPr>
                <w:sz w:val="24"/>
                <w:szCs w:val="24"/>
              </w:rPr>
              <w:t>ОП.04. Основы механизации,</w:t>
            </w:r>
          </w:p>
          <w:p w:rsidR="004D2BC3" w:rsidRPr="004954F4" w:rsidRDefault="004D2BC3" w:rsidP="004954F4">
            <w:pPr>
              <w:autoSpaceDE w:val="0"/>
              <w:autoSpaceDN w:val="0"/>
              <w:adjustRightInd w:val="0"/>
              <w:spacing w:after="0" w:line="240" w:lineRule="auto"/>
              <w:contextualSpacing/>
              <w:rPr>
                <w:sz w:val="24"/>
                <w:szCs w:val="24"/>
              </w:rPr>
            </w:pPr>
            <w:r w:rsidRPr="004954F4">
              <w:rPr>
                <w:sz w:val="24"/>
                <w:szCs w:val="24"/>
              </w:rPr>
              <w:t>электрификации и автоматизации</w:t>
            </w:r>
          </w:p>
          <w:p w:rsidR="004D2BC3" w:rsidRPr="004954F4" w:rsidRDefault="004D2BC3" w:rsidP="004954F4">
            <w:pPr>
              <w:autoSpaceDE w:val="0"/>
              <w:autoSpaceDN w:val="0"/>
              <w:adjustRightInd w:val="0"/>
              <w:spacing w:after="0" w:line="240" w:lineRule="auto"/>
              <w:contextualSpacing/>
              <w:rPr>
                <w:sz w:val="24"/>
                <w:szCs w:val="24"/>
              </w:rPr>
            </w:pPr>
            <w:r w:rsidRPr="004954F4">
              <w:rPr>
                <w:sz w:val="24"/>
                <w:szCs w:val="24"/>
              </w:rPr>
              <w:lastRenderedPageBreak/>
              <w:t>сельскохозяйственного</w:t>
            </w:r>
          </w:p>
          <w:p w:rsidR="004D2BC3" w:rsidRPr="004954F4" w:rsidRDefault="004D2BC3" w:rsidP="004954F4">
            <w:pPr>
              <w:autoSpaceDE w:val="0"/>
              <w:autoSpaceDN w:val="0"/>
              <w:adjustRightInd w:val="0"/>
              <w:spacing w:after="0" w:line="240" w:lineRule="auto"/>
              <w:contextualSpacing/>
              <w:rPr>
                <w:sz w:val="24"/>
                <w:szCs w:val="24"/>
              </w:rPr>
            </w:pPr>
            <w:r w:rsidRPr="004954F4">
              <w:rPr>
                <w:sz w:val="24"/>
                <w:szCs w:val="24"/>
              </w:rPr>
              <w:t>производства</w:t>
            </w:r>
          </w:p>
          <w:p w:rsidR="004D2BC3" w:rsidRPr="004954F4" w:rsidRDefault="004D2BC3" w:rsidP="004954F4">
            <w:pPr>
              <w:autoSpaceDE w:val="0"/>
              <w:autoSpaceDN w:val="0"/>
              <w:adjustRightInd w:val="0"/>
              <w:spacing w:after="0" w:line="240" w:lineRule="auto"/>
              <w:contextualSpacing/>
              <w:rPr>
                <w:sz w:val="24"/>
                <w:szCs w:val="24"/>
              </w:rPr>
            </w:pPr>
            <w:r w:rsidRPr="004954F4">
              <w:rPr>
                <w:sz w:val="24"/>
                <w:szCs w:val="24"/>
              </w:rPr>
              <w:t>МДК.01.01.</w:t>
            </w:r>
          </w:p>
          <w:p w:rsidR="004D2BC3" w:rsidRPr="004954F4" w:rsidRDefault="004D2BC3" w:rsidP="004954F4">
            <w:pPr>
              <w:autoSpaceDE w:val="0"/>
              <w:autoSpaceDN w:val="0"/>
              <w:adjustRightInd w:val="0"/>
              <w:spacing w:after="0" w:line="240" w:lineRule="auto"/>
              <w:contextualSpacing/>
              <w:rPr>
                <w:sz w:val="24"/>
                <w:szCs w:val="24"/>
              </w:rPr>
            </w:pPr>
            <w:r w:rsidRPr="004954F4">
              <w:rPr>
                <w:sz w:val="24"/>
                <w:szCs w:val="24"/>
              </w:rPr>
              <w:t>Технологии производства</w:t>
            </w:r>
          </w:p>
          <w:p w:rsidR="004D2BC3" w:rsidRPr="004954F4" w:rsidRDefault="004D2BC3" w:rsidP="004954F4">
            <w:pPr>
              <w:autoSpaceDE w:val="0"/>
              <w:autoSpaceDN w:val="0"/>
              <w:adjustRightInd w:val="0"/>
              <w:spacing w:after="0" w:line="240" w:lineRule="auto"/>
              <w:contextualSpacing/>
              <w:rPr>
                <w:sz w:val="24"/>
                <w:szCs w:val="24"/>
              </w:rPr>
            </w:pPr>
            <w:r w:rsidRPr="004954F4">
              <w:rPr>
                <w:sz w:val="24"/>
                <w:szCs w:val="24"/>
              </w:rPr>
              <w:t>продукции растениеводства</w:t>
            </w:r>
          </w:p>
        </w:tc>
        <w:tc>
          <w:tcPr>
            <w:tcW w:w="2693" w:type="dxa"/>
            <w:tcBorders>
              <w:left w:val="single" w:sz="4" w:space="0" w:color="auto"/>
            </w:tcBorders>
          </w:tcPr>
          <w:p w:rsidR="004D2BC3" w:rsidRPr="004954F4" w:rsidRDefault="004D2BC3" w:rsidP="004954F4">
            <w:pPr>
              <w:tabs>
                <w:tab w:val="left" w:pos="567"/>
                <w:tab w:val="left" w:pos="709"/>
                <w:tab w:val="left" w:pos="1134"/>
              </w:tabs>
              <w:spacing w:after="0" w:line="240" w:lineRule="auto"/>
              <w:contextualSpacing/>
              <w:jc w:val="center"/>
              <w:rPr>
                <w:sz w:val="24"/>
                <w:szCs w:val="24"/>
              </w:rPr>
            </w:pPr>
            <w:r w:rsidRPr="004954F4">
              <w:rPr>
                <w:sz w:val="24"/>
                <w:szCs w:val="24"/>
              </w:rPr>
              <w:lastRenderedPageBreak/>
              <w:t>Код, наименование дисциплины/дисциплин, междисциплинарного курса/курсов, профессионального модуля/модулей в соответствии с ФГОС СПО</w:t>
            </w:r>
          </w:p>
          <w:p w:rsidR="004D2BC3" w:rsidRPr="004954F4" w:rsidRDefault="004D2BC3" w:rsidP="004954F4">
            <w:pPr>
              <w:autoSpaceDE w:val="0"/>
              <w:autoSpaceDN w:val="0"/>
              <w:adjustRightInd w:val="0"/>
              <w:spacing w:after="0" w:line="240" w:lineRule="auto"/>
              <w:contextualSpacing/>
              <w:rPr>
                <w:sz w:val="24"/>
                <w:szCs w:val="24"/>
              </w:rPr>
            </w:pPr>
          </w:p>
          <w:p w:rsidR="004D2BC3" w:rsidRPr="004954F4" w:rsidRDefault="004D2BC3" w:rsidP="004954F4">
            <w:pPr>
              <w:autoSpaceDE w:val="0"/>
              <w:autoSpaceDN w:val="0"/>
              <w:adjustRightInd w:val="0"/>
              <w:spacing w:after="0" w:line="240" w:lineRule="auto"/>
              <w:contextualSpacing/>
              <w:rPr>
                <w:sz w:val="24"/>
                <w:szCs w:val="24"/>
              </w:rPr>
            </w:pPr>
            <w:r w:rsidRPr="004954F4">
              <w:rPr>
                <w:sz w:val="24"/>
                <w:szCs w:val="24"/>
              </w:rPr>
              <w:t>ОП.06. Основы агрономии</w:t>
            </w:r>
          </w:p>
          <w:p w:rsidR="004D2BC3" w:rsidRPr="004954F4" w:rsidRDefault="004D2BC3" w:rsidP="004954F4">
            <w:pPr>
              <w:autoSpaceDE w:val="0"/>
              <w:autoSpaceDN w:val="0"/>
              <w:adjustRightInd w:val="0"/>
              <w:spacing w:after="0" w:line="240" w:lineRule="auto"/>
              <w:contextualSpacing/>
              <w:rPr>
                <w:sz w:val="24"/>
                <w:szCs w:val="24"/>
              </w:rPr>
            </w:pPr>
            <w:r w:rsidRPr="004954F4">
              <w:rPr>
                <w:sz w:val="24"/>
                <w:szCs w:val="24"/>
              </w:rPr>
              <w:lastRenderedPageBreak/>
              <w:t>МДК 02.02 Технологии механизированных работ в растениеводстве</w:t>
            </w:r>
          </w:p>
        </w:tc>
      </w:tr>
      <w:tr w:rsidR="004D2BC3" w:rsidRPr="004954F4" w:rsidTr="007239F0">
        <w:trPr>
          <w:trHeight w:val="728"/>
        </w:trPr>
        <w:tc>
          <w:tcPr>
            <w:tcW w:w="561" w:type="dxa"/>
          </w:tcPr>
          <w:p w:rsidR="004D2BC3" w:rsidRPr="004954F4" w:rsidRDefault="004D2BC3" w:rsidP="004954F4">
            <w:pPr>
              <w:tabs>
                <w:tab w:val="left" w:pos="567"/>
                <w:tab w:val="left" w:pos="709"/>
                <w:tab w:val="left" w:pos="1134"/>
              </w:tabs>
              <w:spacing w:after="0" w:line="240" w:lineRule="auto"/>
              <w:ind w:left="34" w:hanging="34"/>
              <w:contextualSpacing/>
              <w:jc w:val="center"/>
              <w:rPr>
                <w:sz w:val="24"/>
                <w:szCs w:val="24"/>
              </w:rPr>
            </w:pPr>
            <w:r w:rsidRPr="004954F4">
              <w:rPr>
                <w:sz w:val="24"/>
                <w:szCs w:val="24"/>
              </w:rPr>
              <w:lastRenderedPageBreak/>
              <w:t>4</w:t>
            </w:r>
          </w:p>
        </w:tc>
        <w:tc>
          <w:tcPr>
            <w:tcW w:w="9362" w:type="dxa"/>
            <w:gridSpan w:val="3"/>
          </w:tcPr>
          <w:p w:rsidR="004D2BC3" w:rsidRPr="004954F4" w:rsidRDefault="004D2BC3" w:rsidP="00894723">
            <w:pPr>
              <w:spacing w:after="0" w:line="240" w:lineRule="auto"/>
              <w:contextualSpacing/>
              <w:jc w:val="both"/>
              <w:rPr>
                <w:b/>
                <w:sz w:val="24"/>
                <w:szCs w:val="24"/>
                <w:u w:val="single"/>
              </w:rPr>
            </w:pPr>
            <w:r w:rsidRPr="004954F4">
              <w:rPr>
                <w:b/>
                <w:sz w:val="24"/>
                <w:szCs w:val="24"/>
              </w:rPr>
              <w:t>Наименование задания:</w:t>
            </w:r>
            <w:r w:rsidRPr="004954F4">
              <w:rPr>
                <w:sz w:val="24"/>
                <w:szCs w:val="24"/>
              </w:rPr>
              <w:t xml:space="preserve"> Расчет микроклимата и выбор оборудования для с/х помещения (с использованием компьютерных программ)</w:t>
            </w:r>
          </w:p>
        </w:tc>
      </w:tr>
      <w:tr w:rsidR="004D2BC3" w:rsidRPr="004954F4" w:rsidTr="007239F0">
        <w:trPr>
          <w:trHeight w:val="807"/>
        </w:trPr>
        <w:tc>
          <w:tcPr>
            <w:tcW w:w="561" w:type="dxa"/>
            <w:vMerge w:val="restart"/>
          </w:tcPr>
          <w:p w:rsidR="004D2BC3" w:rsidRPr="004954F4" w:rsidRDefault="004D2BC3" w:rsidP="004954F4">
            <w:pPr>
              <w:tabs>
                <w:tab w:val="left" w:pos="567"/>
                <w:tab w:val="left" w:pos="709"/>
                <w:tab w:val="left" w:pos="1134"/>
              </w:tabs>
              <w:spacing w:after="0" w:line="240" w:lineRule="auto"/>
              <w:ind w:left="34" w:hanging="34"/>
              <w:contextualSpacing/>
              <w:rPr>
                <w:sz w:val="24"/>
                <w:szCs w:val="24"/>
              </w:rPr>
            </w:pPr>
          </w:p>
        </w:tc>
        <w:tc>
          <w:tcPr>
            <w:tcW w:w="3267" w:type="dxa"/>
          </w:tcPr>
          <w:p w:rsidR="004D2BC3" w:rsidRPr="004954F4" w:rsidRDefault="004D2BC3" w:rsidP="004954F4">
            <w:pPr>
              <w:tabs>
                <w:tab w:val="left" w:pos="567"/>
                <w:tab w:val="left" w:pos="709"/>
                <w:tab w:val="left" w:pos="1134"/>
              </w:tabs>
              <w:spacing w:after="0" w:line="240" w:lineRule="auto"/>
              <w:contextualSpacing/>
              <w:jc w:val="both"/>
              <w:rPr>
                <w:b/>
                <w:sz w:val="24"/>
                <w:szCs w:val="24"/>
              </w:rPr>
            </w:pPr>
          </w:p>
          <w:p w:rsidR="004D2BC3" w:rsidRPr="004954F4" w:rsidRDefault="004D2BC3" w:rsidP="004954F4">
            <w:pPr>
              <w:tabs>
                <w:tab w:val="left" w:pos="567"/>
                <w:tab w:val="left" w:pos="709"/>
                <w:tab w:val="left" w:pos="1134"/>
              </w:tabs>
              <w:spacing w:after="0" w:line="240" w:lineRule="auto"/>
              <w:contextualSpacing/>
              <w:jc w:val="both"/>
              <w:rPr>
                <w:b/>
                <w:sz w:val="24"/>
                <w:szCs w:val="24"/>
              </w:rPr>
            </w:pPr>
            <w:r w:rsidRPr="004954F4">
              <w:rPr>
                <w:b/>
                <w:sz w:val="24"/>
                <w:szCs w:val="24"/>
              </w:rPr>
              <w:t>Задача</w:t>
            </w:r>
          </w:p>
        </w:tc>
        <w:tc>
          <w:tcPr>
            <w:tcW w:w="3402" w:type="dxa"/>
          </w:tcPr>
          <w:p w:rsidR="004D2BC3" w:rsidRPr="004954F4" w:rsidRDefault="004D2BC3" w:rsidP="004954F4">
            <w:pPr>
              <w:tabs>
                <w:tab w:val="left" w:pos="567"/>
                <w:tab w:val="left" w:pos="709"/>
                <w:tab w:val="left" w:pos="1134"/>
              </w:tabs>
              <w:spacing w:after="0" w:line="240" w:lineRule="auto"/>
              <w:contextualSpacing/>
              <w:jc w:val="both"/>
              <w:rPr>
                <w:b/>
                <w:sz w:val="24"/>
                <w:szCs w:val="24"/>
              </w:rPr>
            </w:pPr>
          </w:p>
          <w:p w:rsidR="004D2BC3" w:rsidRPr="004954F4" w:rsidRDefault="004D2BC3" w:rsidP="004954F4">
            <w:pPr>
              <w:tabs>
                <w:tab w:val="left" w:pos="567"/>
                <w:tab w:val="left" w:pos="709"/>
                <w:tab w:val="left" w:pos="1134"/>
              </w:tabs>
              <w:spacing w:after="0" w:line="240" w:lineRule="auto"/>
              <w:contextualSpacing/>
              <w:jc w:val="both"/>
              <w:rPr>
                <w:b/>
                <w:sz w:val="24"/>
                <w:szCs w:val="24"/>
              </w:rPr>
            </w:pPr>
            <w:r w:rsidRPr="004954F4">
              <w:rPr>
                <w:b/>
                <w:sz w:val="24"/>
                <w:szCs w:val="24"/>
              </w:rPr>
              <w:t>Критерии оценки</w:t>
            </w:r>
          </w:p>
          <w:p w:rsidR="004D2BC3" w:rsidRPr="004954F4" w:rsidRDefault="004D2BC3" w:rsidP="004954F4">
            <w:pPr>
              <w:tabs>
                <w:tab w:val="left" w:pos="567"/>
                <w:tab w:val="left" w:pos="709"/>
                <w:tab w:val="left" w:pos="1134"/>
              </w:tabs>
              <w:spacing w:after="0" w:line="240" w:lineRule="auto"/>
              <w:contextualSpacing/>
              <w:jc w:val="both"/>
              <w:rPr>
                <w:b/>
                <w:sz w:val="24"/>
                <w:szCs w:val="24"/>
              </w:rPr>
            </w:pPr>
          </w:p>
        </w:tc>
        <w:tc>
          <w:tcPr>
            <w:tcW w:w="2693" w:type="dxa"/>
          </w:tcPr>
          <w:p w:rsidR="004D2BC3" w:rsidRPr="004954F4" w:rsidRDefault="004D2BC3" w:rsidP="004954F4">
            <w:pPr>
              <w:tabs>
                <w:tab w:val="left" w:pos="567"/>
                <w:tab w:val="left" w:pos="709"/>
                <w:tab w:val="left" w:pos="1134"/>
              </w:tabs>
              <w:spacing w:after="0" w:line="240" w:lineRule="auto"/>
              <w:contextualSpacing/>
              <w:jc w:val="both"/>
              <w:rPr>
                <w:b/>
                <w:sz w:val="24"/>
                <w:szCs w:val="24"/>
                <w:lang w:val="en-US"/>
              </w:rPr>
            </w:pPr>
          </w:p>
          <w:p w:rsidR="004D2BC3" w:rsidRPr="004954F4" w:rsidRDefault="004D2BC3" w:rsidP="004954F4">
            <w:pPr>
              <w:tabs>
                <w:tab w:val="left" w:pos="567"/>
                <w:tab w:val="left" w:pos="709"/>
                <w:tab w:val="left" w:pos="1134"/>
              </w:tabs>
              <w:spacing w:after="0" w:line="240" w:lineRule="auto"/>
              <w:contextualSpacing/>
              <w:jc w:val="both"/>
              <w:rPr>
                <w:b/>
                <w:sz w:val="24"/>
                <w:szCs w:val="24"/>
              </w:rPr>
            </w:pPr>
            <w:r w:rsidRPr="004954F4">
              <w:rPr>
                <w:b/>
                <w:sz w:val="24"/>
                <w:szCs w:val="24"/>
              </w:rPr>
              <w:t>Максимальный балл…баллы</w:t>
            </w:r>
          </w:p>
          <w:p w:rsidR="004D2BC3" w:rsidRPr="004954F4" w:rsidRDefault="004D2BC3" w:rsidP="004954F4">
            <w:pPr>
              <w:tabs>
                <w:tab w:val="left" w:pos="567"/>
                <w:tab w:val="left" w:pos="709"/>
                <w:tab w:val="left" w:pos="1134"/>
              </w:tabs>
              <w:spacing w:after="0" w:line="240" w:lineRule="auto"/>
              <w:contextualSpacing/>
              <w:jc w:val="both"/>
              <w:rPr>
                <w:b/>
                <w:sz w:val="24"/>
                <w:szCs w:val="24"/>
              </w:rPr>
            </w:pPr>
          </w:p>
        </w:tc>
      </w:tr>
      <w:tr w:rsidR="004D2BC3" w:rsidRPr="004954F4" w:rsidTr="007239F0">
        <w:tc>
          <w:tcPr>
            <w:tcW w:w="561" w:type="dxa"/>
            <w:vMerge/>
          </w:tcPr>
          <w:p w:rsidR="004D2BC3" w:rsidRPr="004954F4" w:rsidRDefault="004D2BC3" w:rsidP="004954F4">
            <w:pPr>
              <w:tabs>
                <w:tab w:val="left" w:pos="567"/>
                <w:tab w:val="left" w:pos="709"/>
                <w:tab w:val="left" w:pos="1134"/>
              </w:tabs>
              <w:spacing w:after="0" w:line="240" w:lineRule="auto"/>
              <w:ind w:left="34" w:hanging="34"/>
              <w:contextualSpacing/>
              <w:jc w:val="center"/>
              <w:rPr>
                <w:sz w:val="24"/>
                <w:szCs w:val="24"/>
              </w:rPr>
            </w:pPr>
          </w:p>
        </w:tc>
        <w:tc>
          <w:tcPr>
            <w:tcW w:w="3267" w:type="dxa"/>
          </w:tcPr>
          <w:p w:rsidR="004D2BC3" w:rsidRPr="004954F4" w:rsidRDefault="004D2BC3" w:rsidP="004954F4">
            <w:pPr>
              <w:tabs>
                <w:tab w:val="left" w:pos="567"/>
                <w:tab w:val="left" w:pos="709"/>
                <w:tab w:val="left" w:pos="1134"/>
              </w:tabs>
              <w:spacing w:after="0" w:line="240" w:lineRule="auto"/>
              <w:contextualSpacing/>
              <w:rPr>
                <w:sz w:val="24"/>
                <w:szCs w:val="24"/>
              </w:rPr>
            </w:pPr>
            <w:r w:rsidRPr="004954F4">
              <w:rPr>
                <w:sz w:val="24"/>
                <w:szCs w:val="24"/>
              </w:rPr>
              <w:t>Расчет и выбор комплектующих к теплице</w:t>
            </w:r>
          </w:p>
        </w:tc>
        <w:tc>
          <w:tcPr>
            <w:tcW w:w="3402" w:type="dxa"/>
          </w:tcPr>
          <w:p w:rsidR="004D2BC3" w:rsidRPr="004954F4" w:rsidRDefault="004D2BC3" w:rsidP="004954F4">
            <w:pPr>
              <w:tabs>
                <w:tab w:val="left" w:pos="567"/>
                <w:tab w:val="left" w:pos="709"/>
                <w:tab w:val="left" w:pos="1134"/>
              </w:tabs>
              <w:spacing w:after="0" w:line="240" w:lineRule="auto"/>
              <w:contextualSpacing/>
              <w:rPr>
                <w:sz w:val="24"/>
                <w:szCs w:val="24"/>
              </w:rPr>
            </w:pPr>
            <w:r w:rsidRPr="004954F4">
              <w:rPr>
                <w:sz w:val="24"/>
                <w:szCs w:val="24"/>
              </w:rPr>
              <w:t>Баллы начисляются за выбор  комплектующих, их количества и размера, согласно результатам расчета</w:t>
            </w:r>
          </w:p>
        </w:tc>
        <w:tc>
          <w:tcPr>
            <w:tcW w:w="2693" w:type="dxa"/>
          </w:tcPr>
          <w:p w:rsidR="004D2BC3" w:rsidRPr="004954F4" w:rsidRDefault="004D2BC3" w:rsidP="004954F4">
            <w:pPr>
              <w:spacing w:after="0" w:line="240" w:lineRule="auto"/>
              <w:contextualSpacing/>
              <w:jc w:val="center"/>
              <w:rPr>
                <w:sz w:val="24"/>
                <w:szCs w:val="24"/>
              </w:rPr>
            </w:pPr>
            <w:r w:rsidRPr="004954F4">
              <w:rPr>
                <w:sz w:val="24"/>
                <w:szCs w:val="24"/>
              </w:rPr>
              <w:t>3,5</w:t>
            </w:r>
          </w:p>
        </w:tc>
      </w:tr>
      <w:tr w:rsidR="004D2BC3" w:rsidRPr="004954F4" w:rsidTr="007239F0">
        <w:tc>
          <w:tcPr>
            <w:tcW w:w="561" w:type="dxa"/>
            <w:vMerge/>
          </w:tcPr>
          <w:p w:rsidR="004D2BC3" w:rsidRPr="004954F4" w:rsidRDefault="004D2BC3" w:rsidP="004954F4">
            <w:pPr>
              <w:tabs>
                <w:tab w:val="left" w:pos="567"/>
                <w:tab w:val="left" w:pos="709"/>
                <w:tab w:val="left" w:pos="1134"/>
              </w:tabs>
              <w:spacing w:after="0" w:line="240" w:lineRule="auto"/>
              <w:ind w:left="34" w:hanging="34"/>
              <w:contextualSpacing/>
              <w:jc w:val="center"/>
              <w:rPr>
                <w:sz w:val="24"/>
                <w:szCs w:val="24"/>
              </w:rPr>
            </w:pPr>
          </w:p>
        </w:tc>
        <w:tc>
          <w:tcPr>
            <w:tcW w:w="3267" w:type="dxa"/>
          </w:tcPr>
          <w:p w:rsidR="004D2BC3" w:rsidRPr="004954F4" w:rsidRDefault="004D2BC3" w:rsidP="004954F4">
            <w:pPr>
              <w:tabs>
                <w:tab w:val="left" w:pos="567"/>
                <w:tab w:val="left" w:pos="709"/>
                <w:tab w:val="left" w:pos="1134"/>
              </w:tabs>
              <w:spacing w:after="0" w:line="240" w:lineRule="auto"/>
              <w:contextualSpacing/>
              <w:rPr>
                <w:sz w:val="24"/>
                <w:szCs w:val="24"/>
              </w:rPr>
            </w:pPr>
            <w:r w:rsidRPr="004954F4">
              <w:rPr>
                <w:sz w:val="24"/>
                <w:szCs w:val="24"/>
              </w:rPr>
              <w:t>Выбор автоматической системы вентиляции</w:t>
            </w:r>
          </w:p>
        </w:tc>
        <w:tc>
          <w:tcPr>
            <w:tcW w:w="3402" w:type="dxa"/>
          </w:tcPr>
          <w:p w:rsidR="004D2BC3" w:rsidRPr="004954F4" w:rsidRDefault="004D2BC3" w:rsidP="004954F4">
            <w:pPr>
              <w:tabs>
                <w:tab w:val="left" w:pos="567"/>
                <w:tab w:val="left" w:pos="709"/>
                <w:tab w:val="left" w:pos="1134"/>
              </w:tabs>
              <w:spacing w:after="0" w:line="240" w:lineRule="auto"/>
              <w:contextualSpacing/>
              <w:rPr>
                <w:sz w:val="24"/>
                <w:szCs w:val="24"/>
              </w:rPr>
            </w:pPr>
            <w:r w:rsidRPr="004954F4">
              <w:rPr>
                <w:sz w:val="24"/>
                <w:szCs w:val="24"/>
              </w:rPr>
              <w:t>Баллы начисляются за правильный выбор  системы вентиляции, исходя из конкретного задания</w:t>
            </w:r>
          </w:p>
        </w:tc>
        <w:tc>
          <w:tcPr>
            <w:tcW w:w="2693" w:type="dxa"/>
          </w:tcPr>
          <w:p w:rsidR="004D2BC3" w:rsidRPr="004954F4" w:rsidRDefault="004D2BC3" w:rsidP="004954F4">
            <w:pPr>
              <w:spacing w:after="0" w:line="240" w:lineRule="auto"/>
              <w:contextualSpacing/>
              <w:jc w:val="center"/>
              <w:rPr>
                <w:sz w:val="24"/>
                <w:szCs w:val="24"/>
              </w:rPr>
            </w:pPr>
            <w:r w:rsidRPr="004954F4">
              <w:rPr>
                <w:sz w:val="24"/>
                <w:szCs w:val="24"/>
              </w:rPr>
              <w:t>4,5</w:t>
            </w:r>
          </w:p>
        </w:tc>
      </w:tr>
      <w:tr w:rsidR="004D2BC3" w:rsidRPr="004954F4" w:rsidTr="007239F0">
        <w:tc>
          <w:tcPr>
            <w:tcW w:w="561" w:type="dxa"/>
            <w:vMerge/>
          </w:tcPr>
          <w:p w:rsidR="004D2BC3" w:rsidRPr="004954F4" w:rsidRDefault="004D2BC3" w:rsidP="004954F4">
            <w:pPr>
              <w:tabs>
                <w:tab w:val="left" w:pos="567"/>
                <w:tab w:val="left" w:pos="709"/>
                <w:tab w:val="left" w:pos="1134"/>
              </w:tabs>
              <w:spacing w:after="0" w:line="240" w:lineRule="auto"/>
              <w:ind w:left="34" w:hanging="34"/>
              <w:contextualSpacing/>
              <w:jc w:val="center"/>
              <w:rPr>
                <w:sz w:val="24"/>
                <w:szCs w:val="24"/>
              </w:rPr>
            </w:pPr>
          </w:p>
        </w:tc>
        <w:tc>
          <w:tcPr>
            <w:tcW w:w="3267" w:type="dxa"/>
          </w:tcPr>
          <w:p w:rsidR="004D2BC3" w:rsidRPr="004954F4" w:rsidRDefault="004D2BC3" w:rsidP="004954F4">
            <w:pPr>
              <w:tabs>
                <w:tab w:val="left" w:pos="567"/>
                <w:tab w:val="left" w:pos="709"/>
                <w:tab w:val="left" w:pos="1134"/>
              </w:tabs>
              <w:spacing w:after="0" w:line="240" w:lineRule="auto"/>
              <w:contextualSpacing/>
              <w:rPr>
                <w:sz w:val="24"/>
                <w:szCs w:val="24"/>
              </w:rPr>
            </w:pPr>
            <w:r w:rsidRPr="004954F4">
              <w:rPr>
                <w:sz w:val="24"/>
                <w:szCs w:val="24"/>
              </w:rPr>
              <w:t>Расчет и выбор системы отопления</w:t>
            </w:r>
          </w:p>
        </w:tc>
        <w:tc>
          <w:tcPr>
            <w:tcW w:w="3402" w:type="dxa"/>
          </w:tcPr>
          <w:p w:rsidR="004D2BC3" w:rsidRPr="004954F4" w:rsidRDefault="004D2BC3" w:rsidP="004954F4">
            <w:pPr>
              <w:tabs>
                <w:tab w:val="left" w:pos="567"/>
                <w:tab w:val="left" w:pos="709"/>
                <w:tab w:val="left" w:pos="1134"/>
              </w:tabs>
              <w:spacing w:after="0" w:line="240" w:lineRule="auto"/>
              <w:contextualSpacing/>
              <w:rPr>
                <w:sz w:val="24"/>
                <w:szCs w:val="24"/>
              </w:rPr>
            </w:pPr>
            <w:r w:rsidRPr="004954F4">
              <w:rPr>
                <w:sz w:val="24"/>
                <w:szCs w:val="24"/>
              </w:rPr>
              <w:t>Баллы начисляются за выбор типа отопления и правильный расчет мощности и количества оборудования и материалов</w:t>
            </w:r>
          </w:p>
        </w:tc>
        <w:tc>
          <w:tcPr>
            <w:tcW w:w="2693" w:type="dxa"/>
          </w:tcPr>
          <w:p w:rsidR="004D2BC3" w:rsidRPr="004954F4" w:rsidRDefault="004D2BC3" w:rsidP="004954F4">
            <w:pPr>
              <w:spacing w:after="0" w:line="240" w:lineRule="auto"/>
              <w:contextualSpacing/>
              <w:jc w:val="center"/>
              <w:rPr>
                <w:sz w:val="24"/>
                <w:szCs w:val="24"/>
              </w:rPr>
            </w:pPr>
            <w:r w:rsidRPr="004954F4">
              <w:rPr>
                <w:sz w:val="24"/>
                <w:szCs w:val="24"/>
              </w:rPr>
              <w:t>10</w:t>
            </w:r>
          </w:p>
        </w:tc>
      </w:tr>
      <w:tr w:rsidR="004D2BC3" w:rsidRPr="004954F4" w:rsidTr="007239F0">
        <w:tc>
          <w:tcPr>
            <w:tcW w:w="561" w:type="dxa"/>
            <w:vMerge/>
          </w:tcPr>
          <w:p w:rsidR="004D2BC3" w:rsidRPr="004954F4" w:rsidRDefault="004D2BC3" w:rsidP="004954F4">
            <w:pPr>
              <w:tabs>
                <w:tab w:val="left" w:pos="567"/>
                <w:tab w:val="left" w:pos="709"/>
                <w:tab w:val="left" w:pos="1134"/>
              </w:tabs>
              <w:spacing w:after="0" w:line="240" w:lineRule="auto"/>
              <w:ind w:left="34" w:hanging="34"/>
              <w:contextualSpacing/>
              <w:jc w:val="center"/>
              <w:rPr>
                <w:sz w:val="24"/>
                <w:szCs w:val="24"/>
              </w:rPr>
            </w:pPr>
          </w:p>
        </w:tc>
        <w:tc>
          <w:tcPr>
            <w:tcW w:w="3267" w:type="dxa"/>
          </w:tcPr>
          <w:p w:rsidR="004D2BC3" w:rsidRPr="004954F4" w:rsidRDefault="004D2BC3" w:rsidP="004954F4">
            <w:pPr>
              <w:tabs>
                <w:tab w:val="left" w:pos="567"/>
                <w:tab w:val="left" w:pos="709"/>
                <w:tab w:val="left" w:pos="1134"/>
              </w:tabs>
              <w:spacing w:after="0" w:line="240" w:lineRule="auto"/>
              <w:contextualSpacing/>
              <w:rPr>
                <w:sz w:val="24"/>
                <w:szCs w:val="24"/>
              </w:rPr>
            </w:pPr>
            <w:r w:rsidRPr="004954F4">
              <w:rPr>
                <w:color w:val="000000"/>
                <w:sz w:val="24"/>
                <w:szCs w:val="24"/>
                <w:lang w:eastAsia="ru-RU"/>
              </w:rPr>
              <w:t xml:space="preserve">Расчет и выбор оборудования для затенения теплицы и </w:t>
            </w:r>
            <w:proofErr w:type="spellStart"/>
            <w:r w:rsidRPr="004954F4">
              <w:rPr>
                <w:color w:val="000000"/>
                <w:sz w:val="24"/>
                <w:szCs w:val="24"/>
                <w:lang w:eastAsia="ru-RU"/>
              </w:rPr>
              <w:t>фитооблучения</w:t>
            </w:r>
            <w:proofErr w:type="spellEnd"/>
            <w:r w:rsidRPr="004954F4">
              <w:rPr>
                <w:color w:val="000000"/>
                <w:sz w:val="24"/>
                <w:szCs w:val="24"/>
                <w:lang w:eastAsia="ru-RU"/>
              </w:rPr>
              <w:t xml:space="preserve"> растений</w:t>
            </w:r>
          </w:p>
        </w:tc>
        <w:tc>
          <w:tcPr>
            <w:tcW w:w="3402" w:type="dxa"/>
          </w:tcPr>
          <w:p w:rsidR="004D2BC3" w:rsidRPr="004954F4" w:rsidRDefault="004D2BC3" w:rsidP="004954F4">
            <w:pPr>
              <w:tabs>
                <w:tab w:val="left" w:pos="567"/>
                <w:tab w:val="left" w:pos="709"/>
                <w:tab w:val="left" w:pos="1134"/>
              </w:tabs>
              <w:spacing w:after="0" w:line="240" w:lineRule="auto"/>
              <w:contextualSpacing/>
              <w:rPr>
                <w:sz w:val="24"/>
                <w:szCs w:val="24"/>
              </w:rPr>
            </w:pPr>
            <w:r w:rsidRPr="004954F4">
              <w:rPr>
                <w:sz w:val="24"/>
                <w:szCs w:val="24"/>
              </w:rPr>
              <w:t>Баллы начисляются за правильный выбор площади материала для затенения теплицы, количества и мощности облучающих установок</w:t>
            </w:r>
          </w:p>
        </w:tc>
        <w:tc>
          <w:tcPr>
            <w:tcW w:w="2693" w:type="dxa"/>
          </w:tcPr>
          <w:p w:rsidR="004D2BC3" w:rsidRPr="004954F4" w:rsidRDefault="004D2BC3" w:rsidP="004954F4">
            <w:pPr>
              <w:tabs>
                <w:tab w:val="left" w:pos="567"/>
                <w:tab w:val="left" w:pos="709"/>
                <w:tab w:val="left" w:pos="1134"/>
              </w:tabs>
              <w:spacing w:after="0" w:line="240" w:lineRule="auto"/>
              <w:contextualSpacing/>
              <w:jc w:val="both"/>
              <w:rPr>
                <w:sz w:val="24"/>
                <w:szCs w:val="24"/>
              </w:rPr>
            </w:pPr>
          </w:p>
          <w:p w:rsidR="004D2BC3" w:rsidRPr="004954F4" w:rsidRDefault="004D2BC3" w:rsidP="004954F4">
            <w:pPr>
              <w:spacing w:after="0" w:line="240" w:lineRule="auto"/>
              <w:contextualSpacing/>
              <w:jc w:val="center"/>
              <w:rPr>
                <w:sz w:val="24"/>
                <w:szCs w:val="24"/>
              </w:rPr>
            </w:pPr>
            <w:r w:rsidRPr="004954F4">
              <w:rPr>
                <w:sz w:val="24"/>
                <w:szCs w:val="24"/>
              </w:rPr>
              <w:t>10</w:t>
            </w:r>
          </w:p>
        </w:tc>
      </w:tr>
      <w:tr w:rsidR="004D2BC3" w:rsidRPr="004954F4" w:rsidTr="007239F0">
        <w:tc>
          <w:tcPr>
            <w:tcW w:w="561" w:type="dxa"/>
            <w:vMerge/>
          </w:tcPr>
          <w:p w:rsidR="004D2BC3" w:rsidRPr="004954F4" w:rsidRDefault="004D2BC3" w:rsidP="004954F4">
            <w:pPr>
              <w:tabs>
                <w:tab w:val="left" w:pos="567"/>
                <w:tab w:val="left" w:pos="709"/>
                <w:tab w:val="left" w:pos="1134"/>
              </w:tabs>
              <w:spacing w:after="0" w:line="240" w:lineRule="auto"/>
              <w:ind w:left="34" w:hanging="34"/>
              <w:contextualSpacing/>
              <w:jc w:val="center"/>
              <w:rPr>
                <w:sz w:val="24"/>
                <w:szCs w:val="24"/>
              </w:rPr>
            </w:pPr>
          </w:p>
        </w:tc>
        <w:tc>
          <w:tcPr>
            <w:tcW w:w="3267" w:type="dxa"/>
          </w:tcPr>
          <w:p w:rsidR="004D2BC3" w:rsidRPr="004954F4" w:rsidRDefault="004D2BC3" w:rsidP="004954F4">
            <w:pPr>
              <w:tabs>
                <w:tab w:val="left" w:pos="567"/>
                <w:tab w:val="left" w:pos="709"/>
                <w:tab w:val="left" w:pos="1134"/>
              </w:tabs>
              <w:spacing w:after="0" w:line="240" w:lineRule="auto"/>
              <w:contextualSpacing/>
              <w:rPr>
                <w:color w:val="000000"/>
                <w:sz w:val="24"/>
                <w:szCs w:val="24"/>
                <w:lang w:eastAsia="ru-RU"/>
              </w:rPr>
            </w:pPr>
            <w:r w:rsidRPr="004954F4">
              <w:rPr>
                <w:color w:val="000000"/>
                <w:sz w:val="24"/>
                <w:szCs w:val="24"/>
                <w:lang w:eastAsia="ru-RU"/>
              </w:rPr>
              <w:t>Выбор оборудования для полива растений</w:t>
            </w:r>
          </w:p>
        </w:tc>
        <w:tc>
          <w:tcPr>
            <w:tcW w:w="3402" w:type="dxa"/>
          </w:tcPr>
          <w:p w:rsidR="004D2BC3" w:rsidRPr="004954F4" w:rsidRDefault="004D2BC3" w:rsidP="004954F4">
            <w:pPr>
              <w:tabs>
                <w:tab w:val="left" w:pos="567"/>
                <w:tab w:val="left" w:pos="709"/>
                <w:tab w:val="left" w:pos="1134"/>
              </w:tabs>
              <w:spacing w:after="0" w:line="240" w:lineRule="auto"/>
              <w:contextualSpacing/>
              <w:rPr>
                <w:sz w:val="24"/>
                <w:szCs w:val="24"/>
              </w:rPr>
            </w:pPr>
            <w:r w:rsidRPr="004954F4">
              <w:rPr>
                <w:sz w:val="24"/>
                <w:szCs w:val="24"/>
              </w:rPr>
              <w:t>Баллы начисляются за выбор системы полива и правильный расчет количества оборудования и материалов</w:t>
            </w:r>
          </w:p>
        </w:tc>
        <w:tc>
          <w:tcPr>
            <w:tcW w:w="2693" w:type="dxa"/>
          </w:tcPr>
          <w:p w:rsidR="004D2BC3" w:rsidRPr="004954F4" w:rsidRDefault="004D2BC3" w:rsidP="004954F4">
            <w:pPr>
              <w:tabs>
                <w:tab w:val="left" w:pos="567"/>
                <w:tab w:val="left" w:pos="709"/>
                <w:tab w:val="left" w:pos="1134"/>
              </w:tabs>
              <w:spacing w:after="0" w:line="240" w:lineRule="auto"/>
              <w:contextualSpacing/>
              <w:jc w:val="center"/>
              <w:rPr>
                <w:sz w:val="24"/>
                <w:szCs w:val="24"/>
              </w:rPr>
            </w:pPr>
            <w:r w:rsidRPr="004954F4">
              <w:rPr>
                <w:sz w:val="24"/>
                <w:szCs w:val="24"/>
              </w:rPr>
              <w:t>7</w:t>
            </w:r>
          </w:p>
        </w:tc>
      </w:tr>
    </w:tbl>
    <w:p w:rsidR="004D2BC3" w:rsidRPr="004954F4" w:rsidRDefault="004D2BC3" w:rsidP="004954F4">
      <w:pPr>
        <w:spacing w:after="0" w:line="240" w:lineRule="auto"/>
        <w:ind w:left="-284" w:firstLine="992"/>
        <w:jc w:val="both"/>
        <w:rPr>
          <w:sz w:val="24"/>
          <w:szCs w:val="24"/>
        </w:rPr>
      </w:pPr>
    </w:p>
    <w:p w:rsidR="004D2BC3" w:rsidRPr="004954F4" w:rsidRDefault="004D2BC3" w:rsidP="00A66E1E">
      <w:pPr>
        <w:spacing w:after="0" w:line="240" w:lineRule="auto"/>
        <w:ind w:firstLine="708"/>
        <w:jc w:val="both"/>
        <w:rPr>
          <w:b/>
          <w:sz w:val="24"/>
          <w:szCs w:val="24"/>
        </w:rPr>
      </w:pPr>
      <w:r w:rsidRPr="004954F4">
        <w:rPr>
          <w:sz w:val="24"/>
          <w:szCs w:val="24"/>
        </w:rPr>
        <w:t xml:space="preserve">Для выполнения задания участнику необходимо правильно и наиболее точно подобрать комплект оборудования и инженерных систем для теплицы при выращивании определенных культур. При выборе оборудования для вентиляции, освещения и отопления теплицы необходимо произвести расчет необходимых параметров. Каждое наименование оборудования или системы, выбранное из предоставленного каталога, необходимо записать в таблицу приложения №1, указать характеристики выбранного оборудования. В примечании, при необходимости, дополнительную информацию (количество единиц, способ установки, размеры и т.д.). Оформление производится в компьютерной программе </w:t>
      </w:r>
      <w:r w:rsidRPr="004954F4">
        <w:rPr>
          <w:sz w:val="24"/>
          <w:szCs w:val="24"/>
          <w:lang w:val="en-US"/>
        </w:rPr>
        <w:t>Microsoft</w:t>
      </w:r>
      <w:r w:rsidR="00894723">
        <w:rPr>
          <w:sz w:val="24"/>
          <w:szCs w:val="24"/>
        </w:rPr>
        <w:t xml:space="preserve"> </w:t>
      </w:r>
      <w:r w:rsidRPr="004954F4">
        <w:rPr>
          <w:sz w:val="24"/>
          <w:szCs w:val="24"/>
          <w:lang w:val="en-US"/>
        </w:rPr>
        <w:t>Word</w:t>
      </w:r>
      <w:r w:rsidRPr="004954F4">
        <w:rPr>
          <w:sz w:val="24"/>
          <w:szCs w:val="24"/>
        </w:rPr>
        <w:t>.</w:t>
      </w:r>
      <w:r w:rsidR="00DF5087">
        <w:rPr>
          <w:sz w:val="24"/>
          <w:szCs w:val="24"/>
        </w:rPr>
        <w:t>)</w:t>
      </w:r>
    </w:p>
    <w:p w:rsidR="004D2BC3" w:rsidRPr="004954F4" w:rsidRDefault="003260B2" w:rsidP="00A66E1E">
      <w:pPr>
        <w:spacing w:after="0" w:line="240" w:lineRule="auto"/>
        <w:ind w:firstLine="708"/>
        <w:jc w:val="both"/>
        <w:rPr>
          <w:sz w:val="24"/>
          <w:szCs w:val="24"/>
        </w:rPr>
      </w:pPr>
      <w:r>
        <w:rPr>
          <w:noProof/>
          <w:sz w:val="24"/>
          <w:szCs w:val="24"/>
          <w:lang w:eastAsia="ru-RU"/>
        </w:rPr>
        <w:drawing>
          <wp:anchor distT="0" distB="0" distL="114300" distR="114300" simplePos="0" relativeHeight="251660288" behindDoc="1" locked="0" layoutInCell="1" allowOverlap="1" wp14:anchorId="07EFAA03" wp14:editId="1059E725">
            <wp:simplePos x="0" y="0"/>
            <wp:positionH relativeFrom="column">
              <wp:posOffset>3110865</wp:posOffset>
            </wp:positionH>
            <wp:positionV relativeFrom="paragraph">
              <wp:posOffset>54610</wp:posOffset>
            </wp:positionV>
            <wp:extent cx="2574925" cy="1729105"/>
            <wp:effectExtent l="0" t="0" r="0" b="0"/>
            <wp:wrapTight wrapText="bothSides">
              <wp:wrapPolygon edited="0">
                <wp:start x="0" y="0"/>
                <wp:lineTo x="0" y="21418"/>
                <wp:lineTo x="21414" y="21418"/>
                <wp:lineTo x="21414" y="0"/>
                <wp:lineTo x="0" y="0"/>
              </wp:wrapPolygon>
            </wp:wrapTight>
            <wp:docPr id="8" name="Рисунок 3" descr="Теп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плиц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4925" cy="1729105"/>
                    </a:xfrm>
                    <a:prstGeom prst="rect">
                      <a:avLst/>
                    </a:prstGeom>
                    <a:noFill/>
                  </pic:spPr>
                </pic:pic>
              </a:graphicData>
            </a:graphic>
            <wp14:sizeRelH relativeFrom="page">
              <wp14:pctWidth>0</wp14:pctWidth>
            </wp14:sizeRelH>
            <wp14:sizeRelV relativeFrom="page">
              <wp14:pctHeight>0</wp14:pctHeight>
            </wp14:sizeRelV>
          </wp:anchor>
        </w:drawing>
      </w:r>
    </w:p>
    <w:p w:rsidR="004D2BC3" w:rsidRPr="004954F4" w:rsidRDefault="004D2BC3" w:rsidP="00A66E1E">
      <w:pPr>
        <w:spacing w:after="0" w:line="240" w:lineRule="auto"/>
        <w:ind w:firstLine="708"/>
        <w:rPr>
          <w:b/>
          <w:sz w:val="24"/>
          <w:szCs w:val="24"/>
          <w:u w:val="single"/>
        </w:rPr>
      </w:pPr>
      <w:r w:rsidRPr="004954F4">
        <w:rPr>
          <w:b/>
          <w:sz w:val="24"/>
          <w:szCs w:val="24"/>
          <w:u w:val="single"/>
        </w:rPr>
        <w:t>Исходные данные:</w:t>
      </w:r>
    </w:p>
    <w:p w:rsidR="004D2BC3" w:rsidRPr="004954F4" w:rsidRDefault="004D2BC3" w:rsidP="00A66E1E">
      <w:pPr>
        <w:spacing w:after="0" w:line="240" w:lineRule="auto"/>
        <w:ind w:firstLine="708"/>
        <w:rPr>
          <w:sz w:val="24"/>
          <w:szCs w:val="24"/>
        </w:rPr>
      </w:pPr>
      <w:r w:rsidRPr="004954F4">
        <w:rPr>
          <w:sz w:val="24"/>
          <w:szCs w:val="24"/>
        </w:rPr>
        <w:t>Теплица арочного типа</w:t>
      </w:r>
    </w:p>
    <w:p w:rsidR="004D2BC3" w:rsidRPr="004954F4" w:rsidRDefault="004D2BC3" w:rsidP="00A66E1E">
      <w:pPr>
        <w:shd w:val="clear" w:color="auto" w:fill="FFFFFF"/>
        <w:spacing w:after="0" w:line="240" w:lineRule="auto"/>
        <w:ind w:firstLine="708"/>
        <w:rPr>
          <w:sz w:val="24"/>
          <w:szCs w:val="24"/>
        </w:rPr>
      </w:pPr>
      <w:r w:rsidRPr="004954F4">
        <w:rPr>
          <w:sz w:val="24"/>
          <w:szCs w:val="24"/>
        </w:rPr>
        <w:t xml:space="preserve">Ширина </w:t>
      </w:r>
    </w:p>
    <w:p w:rsidR="004D2BC3" w:rsidRPr="004954F4" w:rsidRDefault="004D2BC3" w:rsidP="00A66E1E">
      <w:pPr>
        <w:shd w:val="clear" w:color="auto" w:fill="FFFFFF"/>
        <w:spacing w:after="0" w:line="240" w:lineRule="auto"/>
        <w:ind w:firstLine="708"/>
        <w:rPr>
          <w:sz w:val="24"/>
          <w:szCs w:val="24"/>
        </w:rPr>
      </w:pPr>
      <w:r w:rsidRPr="004954F4">
        <w:rPr>
          <w:sz w:val="24"/>
          <w:szCs w:val="24"/>
        </w:rPr>
        <w:t xml:space="preserve">Высота </w:t>
      </w:r>
    </w:p>
    <w:p w:rsidR="004D2BC3" w:rsidRPr="004954F4" w:rsidRDefault="004D2BC3" w:rsidP="00A66E1E">
      <w:pPr>
        <w:shd w:val="clear" w:color="auto" w:fill="FFFFFF"/>
        <w:spacing w:after="0" w:line="240" w:lineRule="auto"/>
        <w:ind w:firstLine="708"/>
        <w:rPr>
          <w:sz w:val="24"/>
          <w:szCs w:val="24"/>
        </w:rPr>
      </w:pPr>
      <w:r w:rsidRPr="004954F4">
        <w:rPr>
          <w:sz w:val="24"/>
          <w:szCs w:val="24"/>
        </w:rPr>
        <w:t xml:space="preserve">Длина Количество установленных дверей </w:t>
      </w:r>
    </w:p>
    <w:p w:rsidR="004D2BC3" w:rsidRPr="004954F4" w:rsidRDefault="004D2BC3" w:rsidP="00A66E1E">
      <w:pPr>
        <w:shd w:val="clear" w:color="auto" w:fill="FFFFFF"/>
        <w:spacing w:after="0" w:line="240" w:lineRule="auto"/>
        <w:ind w:firstLine="708"/>
        <w:rPr>
          <w:sz w:val="24"/>
          <w:szCs w:val="24"/>
        </w:rPr>
      </w:pPr>
      <w:r w:rsidRPr="004954F4">
        <w:rPr>
          <w:sz w:val="24"/>
          <w:szCs w:val="24"/>
        </w:rPr>
        <w:t xml:space="preserve">Площадь двери </w:t>
      </w:r>
    </w:p>
    <w:p w:rsidR="004D2BC3" w:rsidRPr="004954F4" w:rsidRDefault="004D2BC3" w:rsidP="00A66E1E">
      <w:pPr>
        <w:shd w:val="clear" w:color="auto" w:fill="FFFFFF"/>
        <w:spacing w:after="0" w:line="240" w:lineRule="auto"/>
        <w:ind w:firstLine="708"/>
        <w:rPr>
          <w:bCs/>
          <w:sz w:val="24"/>
          <w:szCs w:val="24"/>
          <w:shd w:val="clear" w:color="auto" w:fill="FFFFFF"/>
        </w:rPr>
      </w:pPr>
      <w:r w:rsidRPr="004954F4">
        <w:rPr>
          <w:sz w:val="24"/>
          <w:szCs w:val="24"/>
        </w:rPr>
        <w:t xml:space="preserve">Объем теплицы </w:t>
      </w:r>
    </w:p>
    <w:p w:rsidR="004D2BC3" w:rsidRPr="004954F4" w:rsidRDefault="004D2BC3" w:rsidP="00A66E1E">
      <w:pPr>
        <w:spacing w:after="0" w:line="240" w:lineRule="auto"/>
        <w:ind w:firstLine="708"/>
        <w:rPr>
          <w:rFonts w:eastAsia="Times New Roman"/>
          <w:sz w:val="24"/>
          <w:szCs w:val="24"/>
          <w:lang w:eastAsia="ru-RU"/>
        </w:rPr>
      </w:pPr>
      <w:r w:rsidRPr="004954F4">
        <w:rPr>
          <w:rFonts w:eastAsia="Times New Roman"/>
          <w:sz w:val="24"/>
          <w:szCs w:val="24"/>
          <w:lang w:eastAsia="ru-RU"/>
        </w:rPr>
        <w:lastRenderedPageBreak/>
        <w:t xml:space="preserve">Площадь покрытия </w:t>
      </w:r>
    </w:p>
    <w:p w:rsidR="004D2BC3" w:rsidRPr="004954F4" w:rsidRDefault="004D2BC3" w:rsidP="00A66E1E">
      <w:pPr>
        <w:spacing w:after="0" w:line="240" w:lineRule="auto"/>
        <w:ind w:firstLine="708"/>
        <w:rPr>
          <w:sz w:val="24"/>
          <w:szCs w:val="24"/>
        </w:rPr>
      </w:pPr>
      <w:r w:rsidRPr="004954F4">
        <w:rPr>
          <w:sz w:val="24"/>
          <w:szCs w:val="24"/>
        </w:rPr>
        <w:t xml:space="preserve">Материал каркаса </w:t>
      </w:r>
    </w:p>
    <w:p w:rsidR="004D2BC3" w:rsidRPr="004954F4" w:rsidRDefault="004D2BC3" w:rsidP="00A66E1E">
      <w:pPr>
        <w:spacing w:after="0" w:line="240" w:lineRule="auto"/>
        <w:ind w:firstLine="708"/>
        <w:rPr>
          <w:sz w:val="24"/>
          <w:szCs w:val="24"/>
        </w:rPr>
      </w:pPr>
      <w:r w:rsidRPr="004954F4">
        <w:rPr>
          <w:sz w:val="24"/>
          <w:szCs w:val="24"/>
        </w:rPr>
        <w:t xml:space="preserve">Укрывной материал </w:t>
      </w:r>
    </w:p>
    <w:p w:rsidR="004D2BC3" w:rsidRPr="004954F4" w:rsidRDefault="004D2BC3" w:rsidP="00A66E1E">
      <w:pPr>
        <w:spacing w:after="0" w:line="240" w:lineRule="auto"/>
        <w:ind w:firstLine="708"/>
        <w:rPr>
          <w:sz w:val="24"/>
          <w:szCs w:val="24"/>
        </w:rPr>
      </w:pPr>
      <w:r w:rsidRPr="004954F4">
        <w:rPr>
          <w:sz w:val="24"/>
          <w:szCs w:val="24"/>
        </w:rPr>
        <w:t xml:space="preserve">Вид выращиваемой культуры </w:t>
      </w:r>
    </w:p>
    <w:p w:rsidR="004D2BC3" w:rsidRPr="004954F4" w:rsidRDefault="004D2BC3" w:rsidP="00A66E1E">
      <w:pPr>
        <w:spacing w:after="0" w:line="240" w:lineRule="auto"/>
        <w:ind w:firstLine="708"/>
        <w:rPr>
          <w:sz w:val="24"/>
          <w:szCs w:val="24"/>
        </w:rPr>
      </w:pPr>
      <w:proofErr w:type="spellStart"/>
      <w:r w:rsidRPr="004954F4">
        <w:rPr>
          <w:sz w:val="24"/>
          <w:szCs w:val="24"/>
        </w:rPr>
        <w:t>Фитооблученность</w:t>
      </w:r>
      <w:proofErr w:type="spellEnd"/>
      <w:r w:rsidRPr="004954F4">
        <w:rPr>
          <w:sz w:val="24"/>
          <w:szCs w:val="24"/>
        </w:rPr>
        <w:t xml:space="preserve"> </w:t>
      </w:r>
    </w:p>
    <w:p w:rsidR="004D2BC3" w:rsidRPr="004954F4" w:rsidRDefault="004D2BC3" w:rsidP="00A66E1E">
      <w:pPr>
        <w:spacing w:after="0" w:line="240" w:lineRule="auto"/>
        <w:ind w:firstLine="708"/>
        <w:rPr>
          <w:sz w:val="24"/>
          <w:szCs w:val="24"/>
        </w:rPr>
      </w:pPr>
      <w:r w:rsidRPr="004954F4">
        <w:rPr>
          <w:sz w:val="24"/>
          <w:szCs w:val="24"/>
        </w:rPr>
        <w:t xml:space="preserve">Средняя температура наружного воздуха </w:t>
      </w:r>
    </w:p>
    <w:p w:rsidR="004D2BC3" w:rsidRPr="004954F4" w:rsidRDefault="004D2BC3" w:rsidP="00A66E1E">
      <w:pPr>
        <w:tabs>
          <w:tab w:val="left" w:pos="7470"/>
        </w:tabs>
        <w:spacing w:after="0" w:line="240" w:lineRule="auto"/>
        <w:ind w:firstLine="708"/>
        <w:rPr>
          <w:b/>
          <w:sz w:val="24"/>
          <w:szCs w:val="24"/>
        </w:rPr>
      </w:pPr>
    </w:p>
    <w:p w:rsidR="004D2BC3" w:rsidRPr="004954F4" w:rsidRDefault="004D2BC3" w:rsidP="00A66E1E">
      <w:pPr>
        <w:tabs>
          <w:tab w:val="left" w:pos="7470"/>
        </w:tabs>
        <w:spacing w:after="0" w:line="240" w:lineRule="auto"/>
        <w:ind w:firstLine="708"/>
        <w:jc w:val="right"/>
        <w:rPr>
          <w:sz w:val="24"/>
          <w:szCs w:val="24"/>
        </w:rPr>
      </w:pPr>
      <w:r w:rsidRPr="004954F4">
        <w:rPr>
          <w:b/>
          <w:sz w:val="24"/>
          <w:szCs w:val="24"/>
        </w:rPr>
        <w:t xml:space="preserve">Оборудование и системы                                                             </w:t>
      </w:r>
      <w:r w:rsidRPr="004954F4">
        <w:rPr>
          <w:sz w:val="24"/>
          <w:szCs w:val="24"/>
        </w:rPr>
        <w:t>Приложение №1</w:t>
      </w:r>
    </w:p>
    <w:tbl>
      <w:tblPr>
        <w:tblW w:w="10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5"/>
        <w:gridCol w:w="2099"/>
        <w:gridCol w:w="2626"/>
        <w:gridCol w:w="2268"/>
        <w:gridCol w:w="2835"/>
      </w:tblGrid>
      <w:tr w:rsidR="004D2BC3" w:rsidRPr="004954F4" w:rsidTr="00FF7616">
        <w:trPr>
          <w:trHeight w:val="177"/>
          <w:jc w:val="center"/>
        </w:trPr>
        <w:tc>
          <w:tcPr>
            <w:tcW w:w="445" w:type="dxa"/>
          </w:tcPr>
          <w:p w:rsidR="004D2BC3" w:rsidRPr="004954F4" w:rsidRDefault="004D2BC3" w:rsidP="00A66E1E">
            <w:pPr>
              <w:tabs>
                <w:tab w:val="left" w:pos="7470"/>
              </w:tabs>
              <w:spacing w:after="0" w:line="240" w:lineRule="auto"/>
              <w:ind w:firstLine="708"/>
              <w:rPr>
                <w:sz w:val="24"/>
                <w:szCs w:val="24"/>
              </w:rPr>
            </w:pPr>
            <w:r w:rsidRPr="004954F4">
              <w:rPr>
                <w:sz w:val="24"/>
                <w:szCs w:val="24"/>
              </w:rPr>
              <w:t>№</w:t>
            </w:r>
          </w:p>
        </w:tc>
        <w:tc>
          <w:tcPr>
            <w:tcW w:w="2099" w:type="dxa"/>
          </w:tcPr>
          <w:p w:rsidR="004D2BC3" w:rsidRPr="004954F4" w:rsidRDefault="004D2BC3" w:rsidP="00A66E1E">
            <w:pPr>
              <w:tabs>
                <w:tab w:val="left" w:pos="7470"/>
              </w:tabs>
              <w:spacing w:after="0" w:line="240" w:lineRule="auto"/>
              <w:ind w:firstLine="708"/>
              <w:jc w:val="center"/>
              <w:rPr>
                <w:sz w:val="24"/>
                <w:szCs w:val="24"/>
              </w:rPr>
            </w:pPr>
            <w:r w:rsidRPr="004954F4">
              <w:rPr>
                <w:sz w:val="24"/>
                <w:szCs w:val="24"/>
              </w:rPr>
              <w:t>Технологические процессы</w:t>
            </w:r>
          </w:p>
        </w:tc>
        <w:tc>
          <w:tcPr>
            <w:tcW w:w="2626" w:type="dxa"/>
          </w:tcPr>
          <w:p w:rsidR="004D2BC3" w:rsidRPr="004954F4" w:rsidRDefault="004D2BC3" w:rsidP="00A66E1E">
            <w:pPr>
              <w:tabs>
                <w:tab w:val="left" w:pos="7470"/>
              </w:tabs>
              <w:spacing w:after="0" w:line="240" w:lineRule="auto"/>
              <w:ind w:firstLine="708"/>
              <w:jc w:val="center"/>
              <w:rPr>
                <w:sz w:val="24"/>
                <w:szCs w:val="24"/>
              </w:rPr>
            </w:pPr>
            <w:r w:rsidRPr="004954F4">
              <w:rPr>
                <w:sz w:val="24"/>
                <w:szCs w:val="24"/>
              </w:rPr>
              <w:t>Наименование оборудования или системы</w:t>
            </w:r>
          </w:p>
        </w:tc>
        <w:tc>
          <w:tcPr>
            <w:tcW w:w="2268" w:type="dxa"/>
          </w:tcPr>
          <w:p w:rsidR="004D2BC3" w:rsidRPr="004954F4" w:rsidRDefault="004D2BC3" w:rsidP="00A66E1E">
            <w:pPr>
              <w:tabs>
                <w:tab w:val="left" w:pos="7470"/>
              </w:tabs>
              <w:spacing w:after="0" w:line="240" w:lineRule="auto"/>
              <w:ind w:firstLine="708"/>
              <w:jc w:val="center"/>
              <w:rPr>
                <w:sz w:val="24"/>
                <w:szCs w:val="24"/>
              </w:rPr>
            </w:pPr>
            <w:r w:rsidRPr="004954F4">
              <w:rPr>
                <w:sz w:val="24"/>
                <w:szCs w:val="24"/>
              </w:rPr>
              <w:t>Характеристика оборудования</w:t>
            </w:r>
          </w:p>
        </w:tc>
        <w:tc>
          <w:tcPr>
            <w:tcW w:w="2835" w:type="dxa"/>
          </w:tcPr>
          <w:p w:rsidR="004D2BC3" w:rsidRPr="004954F4" w:rsidRDefault="004D2BC3" w:rsidP="00A66E1E">
            <w:pPr>
              <w:tabs>
                <w:tab w:val="left" w:pos="7470"/>
              </w:tabs>
              <w:spacing w:after="0" w:line="240" w:lineRule="auto"/>
              <w:ind w:firstLine="708"/>
              <w:jc w:val="center"/>
              <w:rPr>
                <w:sz w:val="24"/>
                <w:szCs w:val="24"/>
              </w:rPr>
            </w:pPr>
            <w:r w:rsidRPr="004954F4">
              <w:rPr>
                <w:sz w:val="24"/>
                <w:szCs w:val="24"/>
              </w:rPr>
              <w:t>Примечание</w:t>
            </w:r>
          </w:p>
        </w:tc>
      </w:tr>
      <w:tr w:rsidR="004D2BC3" w:rsidRPr="004954F4" w:rsidTr="00FF7616">
        <w:trPr>
          <w:trHeight w:val="70"/>
          <w:jc w:val="center"/>
        </w:trPr>
        <w:tc>
          <w:tcPr>
            <w:tcW w:w="445" w:type="dxa"/>
          </w:tcPr>
          <w:p w:rsidR="004D2BC3" w:rsidRPr="004954F4" w:rsidRDefault="004D2BC3" w:rsidP="00A66E1E">
            <w:pPr>
              <w:tabs>
                <w:tab w:val="left" w:pos="7470"/>
              </w:tabs>
              <w:spacing w:after="0" w:line="240" w:lineRule="auto"/>
              <w:ind w:firstLine="708"/>
              <w:rPr>
                <w:sz w:val="24"/>
                <w:szCs w:val="24"/>
              </w:rPr>
            </w:pPr>
            <w:r w:rsidRPr="004954F4">
              <w:rPr>
                <w:sz w:val="24"/>
                <w:szCs w:val="24"/>
              </w:rPr>
              <w:t>1</w:t>
            </w:r>
          </w:p>
        </w:tc>
        <w:tc>
          <w:tcPr>
            <w:tcW w:w="2099" w:type="dxa"/>
          </w:tcPr>
          <w:p w:rsidR="004D2BC3" w:rsidRPr="004954F4" w:rsidRDefault="004D2BC3" w:rsidP="00A66E1E">
            <w:pPr>
              <w:tabs>
                <w:tab w:val="left" w:pos="7470"/>
              </w:tabs>
              <w:spacing w:after="0" w:line="240" w:lineRule="auto"/>
              <w:ind w:firstLine="708"/>
              <w:rPr>
                <w:sz w:val="24"/>
                <w:szCs w:val="24"/>
              </w:rPr>
            </w:pPr>
            <w:r w:rsidRPr="004954F4">
              <w:rPr>
                <w:sz w:val="24"/>
                <w:szCs w:val="24"/>
              </w:rPr>
              <w:t>Вентиляция</w:t>
            </w:r>
          </w:p>
        </w:tc>
        <w:tc>
          <w:tcPr>
            <w:tcW w:w="2626" w:type="dxa"/>
          </w:tcPr>
          <w:p w:rsidR="004D2BC3" w:rsidRPr="004954F4" w:rsidRDefault="004D2BC3" w:rsidP="00A66E1E">
            <w:pPr>
              <w:tabs>
                <w:tab w:val="left" w:pos="7470"/>
              </w:tabs>
              <w:spacing w:after="0" w:line="240" w:lineRule="auto"/>
              <w:ind w:firstLine="708"/>
              <w:rPr>
                <w:sz w:val="24"/>
                <w:szCs w:val="24"/>
              </w:rPr>
            </w:pPr>
          </w:p>
          <w:p w:rsidR="004D2BC3" w:rsidRPr="004954F4" w:rsidRDefault="004D2BC3" w:rsidP="00A66E1E">
            <w:pPr>
              <w:tabs>
                <w:tab w:val="left" w:pos="7470"/>
              </w:tabs>
              <w:spacing w:after="0" w:line="240" w:lineRule="auto"/>
              <w:ind w:firstLine="708"/>
              <w:rPr>
                <w:sz w:val="24"/>
                <w:szCs w:val="24"/>
              </w:rPr>
            </w:pPr>
          </w:p>
        </w:tc>
        <w:tc>
          <w:tcPr>
            <w:tcW w:w="2268" w:type="dxa"/>
          </w:tcPr>
          <w:p w:rsidR="004D2BC3" w:rsidRPr="004954F4" w:rsidRDefault="004D2BC3" w:rsidP="00A66E1E">
            <w:pPr>
              <w:spacing w:after="0" w:line="240" w:lineRule="auto"/>
              <w:ind w:firstLine="708"/>
              <w:rPr>
                <w:sz w:val="24"/>
                <w:szCs w:val="24"/>
              </w:rPr>
            </w:pPr>
          </w:p>
          <w:p w:rsidR="004D2BC3" w:rsidRPr="004954F4" w:rsidRDefault="004D2BC3" w:rsidP="00A66E1E">
            <w:pPr>
              <w:tabs>
                <w:tab w:val="left" w:pos="7470"/>
              </w:tabs>
              <w:spacing w:after="0" w:line="240" w:lineRule="auto"/>
              <w:ind w:firstLine="708"/>
              <w:rPr>
                <w:sz w:val="24"/>
                <w:szCs w:val="24"/>
              </w:rPr>
            </w:pPr>
          </w:p>
        </w:tc>
        <w:tc>
          <w:tcPr>
            <w:tcW w:w="2835" w:type="dxa"/>
          </w:tcPr>
          <w:p w:rsidR="004D2BC3" w:rsidRPr="004954F4" w:rsidRDefault="004D2BC3" w:rsidP="00A66E1E">
            <w:pPr>
              <w:tabs>
                <w:tab w:val="left" w:pos="7470"/>
              </w:tabs>
              <w:spacing w:after="0" w:line="240" w:lineRule="auto"/>
              <w:ind w:firstLine="708"/>
              <w:rPr>
                <w:sz w:val="24"/>
                <w:szCs w:val="24"/>
              </w:rPr>
            </w:pPr>
          </w:p>
        </w:tc>
      </w:tr>
      <w:tr w:rsidR="004D2BC3" w:rsidRPr="004954F4" w:rsidTr="00FF7616">
        <w:trPr>
          <w:trHeight w:val="110"/>
          <w:jc w:val="center"/>
        </w:trPr>
        <w:tc>
          <w:tcPr>
            <w:tcW w:w="445" w:type="dxa"/>
          </w:tcPr>
          <w:p w:rsidR="004D2BC3" w:rsidRPr="004954F4" w:rsidRDefault="004D2BC3" w:rsidP="00A66E1E">
            <w:pPr>
              <w:tabs>
                <w:tab w:val="left" w:pos="7470"/>
              </w:tabs>
              <w:spacing w:after="0" w:line="240" w:lineRule="auto"/>
              <w:ind w:firstLine="708"/>
              <w:rPr>
                <w:sz w:val="24"/>
                <w:szCs w:val="24"/>
              </w:rPr>
            </w:pPr>
            <w:r w:rsidRPr="004954F4">
              <w:rPr>
                <w:sz w:val="24"/>
                <w:szCs w:val="24"/>
              </w:rPr>
              <w:t>2</w:t>
            </w:r>
          </w:p>
        </w:tc>
        <w:tc>
          <w:tcPr>
            <w:tcW w:w="2099" w:type="dxa"/>
          </w:tcPr>
          <w:p w:rsidR="004D2BC3" w:rsidRPr="004954F4" w:rsidRDefault="004D2BC3" w:rsidP="00A66E1E">
            <w:pPr>
              <w:tabs>
                <w:tab w:val="left" w:pos="7470"/>
              </w:tabs>
              <w:spacing w:after="0" w:line="240" w:lineRule="auto"/>
              <w:ind w:firstLine="708"/>
              <w:rPr>
                <w:sz w:val="24"/>
                <w:szCs w:val="24"/>
              </w:rPr>
            </w:pPr>
            <w:r w:rsidRPr="004954F4">
              <w:rPr>
                <w:sz w:val="24"/>
                <w:szCs w:val="24"/>
              </w:rPr>
              <w:t>Отопление</w:t>
            </w:r>
          </w:p>
        </w:tc>
        <w:tc>
          <w:tcPr>
            <w:tcW w:w="2626" w:type="dxa"/>
          </w:tcPr>
          <w:p w:rsidR="004D2BC3" w:rsidRPr="004954F4" w:rsidRDefault="004D2BC3" w:rsidP="00A66E1E">
            <w:pPr>
              <w:tabs>
                <w:tab w:val="left" w:pos="7470"/>
              </w:tabs>
              <w:spacing w:after="0" w:line="240" w:lineRule="auto"/>
              <w:ind w:firstLine="708"/>
              <w:rPr>
                <w:sz w:val="24"/>
                <w:szCs w:val="24"/>
              </w:rPr>
            </w:pPr>
          </w:p>
        </w:tc>
        <w:tc>
          <w:tcPr>
            <w:tcW w:w="2268" w:type="dxa"/>
          </w:tcPr>
          <w:p w:rsidR="004D2BC3" w:rsidRPr="004954F4" w:rsidRDefault="004D2BC3" w:rsidP="00A66E1E">
            <w:pPr>
              <w:spacing w:after="0" w:line="240" w:lineRule="auto"/>
              <w:ind w:firstLine="708"/>
              <w:rPr>
                <w:sz w:val="24"/>
                <w:szCs w:val="24"/>
              </w:rPr>
            </w:pPr>
          </w:p>
        </w:tc>
        <w:tc>
          <w:tcPr>
            <w:tcW w:w="2835" w:type="dxa"/>
          </w:tcPr>
          <w:p w:rsidR="004D2BC3" w:rsidRPr="004954F4" w:rsidRDefault="004D2BC3" w:rsidP="00A66E1E">
            <w:pPr>
              <w:tabs>
                <w:tab w:val="left" w:pos="7470"/>
              </w:tabs>
              <w:spacing w:after="0" w:line="240" w:lineRule="auto"/>
              <w:ind w:firstLine="708"/>
              <w:rPr>
                <w:sz w:val="24"/>
                <w:szCs w:val="24"/>
              </w:rPr>
            </w:pPr>
          </w:p>
        </w:tc>
      </w:tr>
      <w:tr w:rsidR="004D2BC3" w:rsidRPr="004954F4" w:rsidTr="00FF7616">
        <w:trPr>
          <w:trHeight w:val="110"/>
          <w:jc w:val="center"/>
        </w:trPr>
        <w:tc>
          <w:tcPr>
            <w:tcW w:w="445" w:type="dxa"/>
          </w:tcPr>
          <w:p w:rsidR="004D2BC3" w:rsidRPr="004954F4" w:rsidRDefault="004D2BC3" w:rsidP="00A66E1E">
            <w:pPr>
              <w:tabs>
                <w:tab w:val="left" w:pos="7470"/>
              </w:tabs>
              <w:spacing w:after="0" w:line="240" w:lineRule="auto"/>
              <w:ind w:firstLine="708"/>
              <w:rPr>
                <w:sz w:val="24"/>
                <w:szCs w:val="24"/>
              </w:rPr>
            </w:pPr>
            <w:r w:rsidRPr="004954F4">
              <w:rPr>
                <w:sz w:val="24"/>
                <w:szCs w:val="24"/>
              </w:rPr>
              <w:t>3</w:t>
            </w:r>
          </w:p>
        </w:tc>
        <w:tc>
          <w:tcPr>
            <w:tcW w:w="2099" w:type="dxa"/>
          </w:tcPr>
          <w:p w:rsidR="004D2BC3" w:rsidRPr="004954F4" w:rsidRDefault="004D2BC3" w:rsidP="00A66E1E">
            <w:pPr>
              <w:tabs>
                <w:tab w:val="left" w:pos="7470"/>
              </w:tabs>
              <w:spacing w:after="0" w:line="240" w:lineRule="auto"/>
              <w:ind w:firstLine="708"/>
              <w:rPr>
                <w:sz w:val="24"/>
                <w:szCs w:val="24"/>
              </w:rPr>
            </w:pPr>
            <w:r w:rsidRPr="004954F4">
              <w:rPr>
                <w:sz w:val="24"/>
                <w:szCs w:val="24"/>
              </w:rPr>
              <w:t>Полив растений</w:t>
            </w:r>
          </w:p>
        </w:tc>
        <w:tc>
          <w:tcPr>
            <w:tcW w:w="2626" w:type="dxa"/>
          </w:tcPr>
          <w:p w:rsidR="004D2BC3" w:rsidRPr="004954F4" w:rsidRDefault="004D2BC3" w:rsidP="00A66E1E">
            <w:pPr>
              <w:tabs>
                <w:tab w:val="left" w:pos="7470"/>
              </w:tabs>
              <w:spacing w:after="0" w:line="240" w:lineRule="auto"/>
              <w:ind w:firstLine="708"/>
              <w:rPr>
                <w:sz w:val="24"/>
                <w:szCs w:val="24"/>
              </w:rPr>
            </w:pPr>
          </w:p>
        </w:tc>
        <w:tc>
          <w:tcPr>
            <w:tcW w:w="2268" w:type="dxa"/>
          </w:tcPr>
          <w:p w:rsidR="004D2BC3" w:rsidRPr="004954F4" w:rsidRDefault="004D2BC3" w:rsidP="00A66E1E">
            <w:pPr>
              <w:spacing w:after="0" w:line="240" w:lineRule="auto"/>
              <w:ind w:firstLine="708"/>
              <w:rPr>
                <w:sz w:val="24"/>
                <w:szCs w:val="24"/>
              </w:rPr>
            </w:pPr>
          </w:p>
        </w:tc>
        <w:tc>
          <w:tcPr>
            <w:tcW w:w="2835" w:type="dxa"/>
          </w:tcPr>
          <w:p w:rsidR="004D2BC3" w:rsidRPr="004954F4" w:rsidRDefault="004D2BC3" w:rsidP="00A66E1E">
            <w:pPr>
              <w:tabs>
                <w:tab w:val="left" w:pos="7470"/>
              </w:tabs>
              <w:spacing w:after="0" w:line="240" w:lineRule="auto"/>
              <w:ind w:firstLine="708"/>
              <w:rPr>
                <w:sz w:val="24"/>
                <w:szCs w:val="24"/>
              </w:rPr>
            </w:pPr>
          </w:p>
        </w:tc>
      </w:tr>
      <w:tr w:rsidR="004D2BC3" w:rsidRPr="004954F4" w:rsidTr="00FF7616">
        <w:trPr>
          <w:trHeight w:val="113"/>
          <w:jc w:val="center"/>
        </w:trPr>
        <w:tc>
          <w:tcPr>
            <w:tcW w:w="445" w:type="dxa"/>
          </w:tcPr>
          <w:p w:rsidR="004D2BC3" w:rsidRPr="004954F4" w:rsidRDefault="004D2BC3" w:rsidP="00A66E1E">
            <w:pPr>
              <w:tabs>
                <w:tab w:val="left" w:pos="7470"/>
              </w:tabs>
              <w:spacing w:after="0" w:line="240" w:lineRule="auto"/>
              <w:ind w:firstLine="708"/>
              <w:rPr>
                <w:sz w:val="24"/>
                <w:szCs w:val="24"/>
              </w:rPr>
            </w:pPr>
            <w:r w:rsidRPr="004954F4">
              <w:rPr>
                <w:sz w:val="24"/>
                <w:szCs w:val="24"/>
              </w:rPr>
              <w:t>4</w:t>
            </w:r>
          </w:p>
        </w:tc>
        <w:tc>
          <w:tcPr>
            <w:tcW w:w="2099" w:type="dxa"/>
          </w:tcPr>
          <w:p w:rsidR="004D2BC3" w:rsidRPr="004954F4" w:rsidRDefault="004D2BC3" w:rsidP="00A66E1E">
            <w:pPr>
              <w:tabs>
                <w:tab w:val="left" w:pos="7470"/>
              </w:tabs>
              <w:spacing w:after="0" w:line="240" w:lineRule="auto"/>
              <w:ind w:firstLine="708"/>
              <w:rPr>
                <w:sz w:val="24"/>
                <w:szCs w:val="24"/>
              </w:rPr>
            </w:pPr>
            <w:r w:rsidRPr="004954F4">
              <w:rPr>
                <w:sz w:val="24"/>
                <w:szCs w:val="24"/>
              </w:rPr>
              <w:t>Удаление воды</w:t>
            </w:r>
          </w:p>
        </w:tc>
        <w:tc>
          <w:tcPr>
            <w:tcW w:w="2626" w:type="dxa"/>
          </w:tcPr>
          <w:p w:rsidR="004D2BC3" w:rsidRPr="004954F4" w:rsidRDefault="004D2BC3" w:rsidP="00A66E1E">
            <w:pPr>
              <w:tabs>
                <w:tab w:val="left" w:pos="7470"/>
              </w:tabs>
              <w:spacing w:after="0" w:line="240" w:lineRule="auto"/>
              <w:ind w:firstLine="708"/>
              <w:rPr>
                <w:sz w:val="24"/>
                <w:szCs w:val="24"/>
              </w:rPr>
            </w:pPr>
          </w:p>
        </w:tc>
        <w:tc>
          <w:tcPr>
            <w:tcW w:w="2268" w:type="dxa"/>
          </w:tcPr>
          <w:p w:rsidR="004D2BC3" w:rsidRPr="004954F4" w:rsidRDefault="004D2BC3" w:rsidP="00A66E1E">
            <w:pPr>
              <w:spacing w:after="0" w:line="240" w:lineRule="auto"/>
              <w:ind w:firstLine="708"/>
              <w:rPr>
                <w:sz w:val="24"/>
                <w:szCs w:val="24"/>
              </w:rPr>
            </w:pPr>
          </w:p>
        </w:tc>
        <w:tc>
          <w:tcPr>
            <w:tcW w:w="2835" w:type="dxa"/>
          </w:tcPr>
          <w:p w:rsidR="004D2BC3" w:rsidRPr="004954F4" w:rsidRDefault="004D2BC3" w:rsidP="00A66E1E">
            <w:pPr>
              <w:tabs>
                <w:tab w:val="left" w:pos="7470"/>
              </w:tabs>
              <w:spacing w:after="0" w:line="240" w:lineRule="auto"/>
              <w:ind w:firstLine="708"/>
              <w:rPr>
                <w:sz w:val="24"/>
                <w:szCs w:val="24"/>
              </w:rPr>
            </w:pPr>
          </w:p>
        </w:tc>
      </w:tr>
      <w:tr w:rsidR="004D2BC3" w:rsidRPr="004954F4" w:rsidTr="00FF7616">
        <w:trPr>
          <w:trHeight w:val="110"/>
          <w:jc w:val="center"/>
        </w:trPr>
        <w:tc>
          <w:tcPr>
            <w:tcW w:w="445" w:type="dxa"/>
          </w:tcPr>
          <w:p w:rsidR="004D2BC3" w:rsidRPr="004954F4" w:rsidRDefault="004D2BC3" w:rsidP="00A66E1E">
            <w:pPr>
              <w:tabs>
                <w:tab w:val="left" w:pos="7470"/>
              </w:tabs>
              <w:spacing w:after="0" w:line="240" w:lineRule="auto"/>
              <w:ind w:firstLine="708"/>
              <w:rPr>
                <w:sz w:val="24"/>
                <w:szCs w:val="24"/>
              </w:rPr>
            </w:pPr>
            <w:r w:rsidRPr="004954F4">
              <w:rPr>
                <w:sz w:val="24"/>
                <w:szCs w:val="24"/>
              </w:rPr>
              <w:t>5</w:t>
            </w:r>
          </w:p>
        </w:tc>
        <w:tc>
          <w:tcPr>
            <w:tcW w:w="2099" w:type="dxa"/>
          </w:tcPr>
          <w:p w:rsidR="004D2BC3" w:rsidRPr="004954F4" w:rsidRDefault="004D2BC3" w:rsidP="00A66E1E">
            <w:pPr>
              <w:tabs>
                <w:tab w:val="left" w:pos="7470"/>
              </w:tabs>
              <w:spacing w:after="0" w:line="240" w:lineRule="auto"/>
              <w:ind w:firstLine="708"/>
              <w:rPr>
                <w:sz w:val="24"/>
                <w:szCs w:val="24"/>
              </w:rPr>
            </w:pPr>
            <w:r w:rsidRPr="004954F4">
              <w:rPr>
                <w:sz w:val="24"/>
                <w:szCs w:val="24"/>
              </w:rPr>
              <w:t>Освещение и облучение</w:t>
            </w:r>
          </w:p>
        </w:tc>
        <w:tc>
          <w:tcPr>
            <w:tcW w:w="2626" w:type="dxa"/>
          </w:tcPr>
          <w:p w:rsidR="004D2BC3" w:rsidRPr="004954F4" w:rsidRDefault="004D2BC3" w:rsidP="00A66E1E">
            <w:pPr>
              <w:tabs>
                <w:tab w:val="left" w:pos="7470"/>
              </w:tabs>
              <w:spacing w:after="0" w:line="240" w:lineRule="auto"/>
              <w:ind w:firstLine="708"/>
              <w:rPr>
                <w:sz w:val="24"/>
                <w:szCs w:val="24"/>
              </w:rPr>
            </w:pPr>
          </w:p>
        </w:tc>
        <w:tc>
          <w:tcPr>
            <w:tcW w:w="2268" w:type="dxa"/>
          </w:tcPr>
          <w:p w:rsidR="004D2BC3" w:rsidRPr="004954F4" w:rsidRDefault="004D2BC3" w:rsidP="00A66E1E">
            <w:pPr>
              <w:spacing w:after="0" w:line="240" w:lineRule="auto"/>
              <w:ind w:firstLine="708"/>
              <w:rPr>
                <w:sz w:val="24"/>
                <w:szCs w:val="24"/>
              </w:rPr>
            </w:pPr>
          </w:p>
        </w:tc>
        <w:tc>
          <w:tcPr>
            <w:tcW w:w="2835" w:type="dxa"/>
          </w:tcPr>
          <w:p w:rsidR="004D2BC3" w:rsidRPr="004954F4" w:rsidRDefault="004D2BC3" w:rsidP="00A66E1E">
            <w:pPr>
              <w:tabs>
                <w:tab w:val="left" w:pos="7470"/>
              </w:tabs>
              <w:spacing w:after="0" w:line="240" w:lineRule="auto"/>
              <w:ind w:firstLine="708"/>
              <w:rPr>
                <w:sz w:val="24"/>
                <w:szCs w:val="24"/>
              </w:rPr>
            </w:pPr>
          </w:p>
        </w:tc>
      </w:tr>
      <w:tr w:rsidR="004D2BC3" w:rsidRPr="004954F4" w:rsidTr="00FF7616">
        <w:trPr>
          <w:trHeight w:val="178"/>
          <w:jc w:val="center"/>
        </w:trPr>
        <w:tc>
          <w:tcPr>
            <w:tcW w:w="445" w:type="dxa"/>
          </w:tcPr>
          <w:p w:rsidR="004D2BC3" w:rsidRPr="004954F4" w:rsidRDefault="004D2BC3" w:rsidP="00A66E1E">
            <w:pPr>
              <w:tabs>
                <w:tab w:val="left" w:pos="7470"/>
              </w:tabs>
              <w:spacing w:after="0" w:line="240" w:lineRule="auto"/>
              <w:ind w:firstLine="708"/>
              <w:rPr>
                <w:sz w:val="24"/>
                <w:szCs w:val="24"/>
              </w:rPr>
            </w:pPr>
            <w:r w:rsidRPr="004954F4">
              <w:rPr>
                <w:sz w:val="24"/>
                <w:szCs w:val="24"/>
              </w:rPr>
              <w:t>6</w:t>
            </w:r>
          </w:p>
        </w:tc>
        <w:tc>
          <w:tcPr>
            <w:tcW w:w="2099" w:type="dxa"/>
          </w:tcPr>
          <w:p w:rsidR="004D2BC3" w:rsidRPr="004954F4" w:rsidRDefault="004D2BC3" w:rsidP="00A66E1E">
            <w:pPr>
              <w:tabs>
                <w:tab w:val="left" w:pos="7470"/>
              </w:tabs>
              <w:spacing w:after="0" w:line="240" w:lineRule="auto"/>
              <w:ind w:firstLine="708"/>
              <w:rPr>
                <w:sz w:val="24"/>
                <w:szCs w:val="24"/>
              </w:rPr>
            </w:pPr>
            <w:r w:rsidRPr="004954F4">
              <w:rPr>
                <w:sz w:val="24"/>
                <w:szCs w:val="24"/>
              </w:rPr>
              <w:t>Управление микроклиматом</w:t>
            </w:r>
          </w:p>
        </w:tc>
        <w:tc>
          <w:tcPr>
            <w:tcW w:w="2626" w:type="dxa"/>
          </w:tcPr>
          <w:p w:rsidR="004D2BC3" w:rsidRPr="004954F4" w:rsidRDefault="004D2BC3" w:rsidP="00A66E1E">
            <w:pPr>
              <w:tabs>
                <w:tab w:val="left" w:pos="7470"/>
              </w:tabs>
              <w:spacing w:after="0" w:line="240" w:lineRule="auto"/>
              <w:ind w:firstLine="708"/>
              <w:rPr>
                <w:sz w:val="24"/>
                <w:szCs w:val="24"/>
              </w:rPr>
            </w:pPr>
          </w:p>
        </w:tc>
        <w:tc>
          <w:tcPr>
            <w:tcW w:w="2268" w:type="dxa"/>
          </w:tcPr>
          <w:p w:rsidR="004D2BC3" w:rsidRPr="004954F4" w:rsidRDefault="004D2BC3" w:rsidP="00A66E1E">
            <w:pPr>
              <w:spacing w:after="0" w:line="240" w:lineRule="auto"/>
              <w:ind w:firstLine="708"/>
              <w:rPr>
                <w:sz w:val="24"/>
                <w:szCs w:val="24"/>
              </w:rPr>
            </w:pPr>
          </w:p>
        </w:tc>
        <w:tc>
          <w:tcPr>
            <w:tcW w:w="2835" w:type="dxa"/>
          </w:tcPr>
          <w:p w:rsidR="004D2BC3" w:rsidRPr="004954F4" w:rsidRDefault="004D2BC3" w:rsidP="00A66E1E">
            <w:pPr>
              <w:tabs>
                <w:tab w:val="left" w:pos="7470"/>
              </w:tabs>
              <w:spacing w:after="0" w:line="240" w:lineRule="auto"/>
              <w:ind w:firstLine="708"/>
              <w:rPr>
                <w:sz w:val="24"/>
                <w:szCs w:val="24"/>
              </w:rPr>
            </w:pPr>
          </w:p>
        </w:tc>
      </w:tr>
      <w:tr w:rsidR="004D2BC3" w:rsidRPr="004954F4" w:rsidTr="00FF7616">
        <w:trPr>
          <w:trHeight w:val="113"/>
          <w:jc w:val="center"/>
        </w:trPr>
        <w:tc>
          <w:tcPr>
            <w:tcW w:w="445" w:type="dxa"/>
          </w:tcPr>
          <w:p w:rsidR="004D2BC3" w:rsidRPr="004954F4" w:rsidRDefault="004D2BC3" w:rsidP="00A66E1E">
            <w:pPr>
              <w:tabs>
                <w:tab w:val="left" w:pos="7470"/>
              </w:tabs>
              <w:spacing w:after="0" w:line="240" w:lineRule="auto"/>
              <w:ind w:firstLine="708"/>
              <w:rPr>
                <w:sz w:val="24"/>
                <w:szCs w:val="24"/>
              </w:rPr>
            </w:pPr>
            <w:r w:rsidRPr="004954F4">
              <w:rPr>
                <w:sz w:val="24"/>
                <w:szCs w:val="24"/>
              </w:rPr>
              <w:t>7</w:t>
            </w:r>
          </w:p>
        </w:tc>
        <w:tc>
          <w:tcPr>
            <w:tcW w:w="2099" w:type="dxa"/>
          </w:tcPr>
          <w:p w:rsidR="004D2BC3" w:rsidRPr="004954F4" w:rsidRDefault="004D2BC3" w:rsidP="00A66E1E">
            <w:pPr>
              <w:tabs>
                <w:tab w:val="left" w:pos="7470"/>
              </w:tabs>
              <w:spacing w:after="0" w:line="240" w:lineRule="auto"/>
              <w:ind w:firstLine="708"/>
              <w:rPr>
                <w:sz w:val="24"/>
                <w:szCs w:val="24"/>
              </w:rPr>
            </w:pPr>
            <w:r w:rsidRPr="004954F4">
              <w:rPr>
                <w:sz w:val="24"/>
                <w:szCs w:val="24"/>
              </w:rPr>
              <w:t xml:space="preserve">Затенение </w:t>
            </w:r>
          </w:p>
        </w:tc>
        <w:tc>
          <w:tcPr>
            <w:tcW w:w="2626" w:type="dxa"/>
          </w:tcPr>
          <w:p w:rsidR="004D2BC3" w:rsidRPr="004954F4" w:rsidRDefault="004D2BC3" w:rsidP="00A66E1E">
            <w:pPr>
              <w:tabs>
                <w:tab w:val="left" w:pos="7470"/>
              </w:tabs>
              <w:spacing w:after="0" w:line="240" w:lineRule="auto"/>
              <w:ind w:firstLine="708"/>
              <w:rPr>
                <w:sz w:val="24"/>
                <w:szCs w:val="24"/>
              </w:rPr>
            </w:pPr>
          </w:p>
        </w:tc>
        <w:tc>
          <w:tcPr>
            <w:tcW w:w="2268" w:type="dxa"/>
          </w:tcPr>
          <w:p w:rsidR="004D2BC3" w:rsidRPr="004954F4" w:rsidRDefault="004D2BC3" w:rsidP="00A66E1E">
            <w:pPr>
              <w:spacing w:after="0" w:line="240" w:lineRule="auto"/>
              <w:ind w:firstLine="708"/>
              <w:rPr>
                <w:sz w:val="24"/>
                <w:szCs w:val="24"/>
              </w:rPr>
            </w:pPr>
          </w:p>
        </w:tc>
        <w:tc>
          <w:tcPr>
            <w:tcW w:w="2835" w:type="dxa"/>
          </w:tcPr>
          <w:p w:rsidR="004D2BC3" w:rsidRPr="004954F4" w:rsidRDefault="004D2BC3" w:rsidP="00A66E1E">
            <w:pPr>
              <w:tabs>
                <w:tab w:val="left" w:pos="7470"/>
              </w:tabs>
              <w:spacing w:after="0" w:line="240" w:lineRule="auto"/>
              <w:ind w:firstLine="708"/>
              <w:rPr>
                <w:sz w:val="24"/>
                <w:szCs w:val="24"/>
              </w:rPr>
            </w:pPr>
          </w:p>
        </w:tc>
      </w:tr>
    </w:tbl>
    <w:p w:rsidR="004D2BC3" w:rsidRPr="004954F4" w:rsidRDefault="004D2BC3" w:rsidP="00A66E1E">
      <w:pPr>
        <w:spacing w:after="0" w:line="240" w:lineRule="auto"/>
        <w:ind w:firstLine="708"/>
        <w:jc w:val="both"/>
        <w:rPr>
          <w:sz w:val="24"/>
          <w:szCs w:val="24"/>
        </w:rPr>
      </w:pPr>
    </w:p>
    <w:p w:rsidR="008F4A44" w:rsidRPr="004954F4" w:rsidRDefault="008F4A44" w:rsidP="00A66E1E">
      <w:pPr>
        <w:spacing w:after="0" w:line="240" w:lineRule="auto"/>
        <w:ind w:firstLine="708"/>
        <w:rPr>
          <w:rFonts w:eastAsia="Times New Roman"/>
          <w:b/>
          <w:sz w:val="24"/>
          <w:szCs w:val="24"/>
        </w:rPr>
      </w:pPr>
      <w:r w:rsidRPr="004954F4">
        <w:rPr>
          <w:rFonts w:eastAsia="Times New Roman"/>
          <w:b/>
          <w:sz w:val="24"/>
          <w:szCs w:val="24"/>
        </w:rPr>
        <w:br w:type="page"/>
      </w:r>
    </w:p>
    <w:p w:rsidR="004D2BC3" w:rsidRPr="004954F4" w:rsidRDefault="004D2BC3" w:rsidP="004954F4">
      <w:pPr>
        <w:tabs>
          <w:tab w:val="left" w:pos="567"/>
        </w:tabs>
        <w:spacing w:after="0" w:line="240" w:lineRule="auto"/>
        <w:ind w:left="720"/>
        <w:jc w:val="center"/>
        <w:rPr>
          <w:rFonts w:eastAsia="Times New Roman"/>
          <w:b/>
          <w:sz w:val="24"/>
          <w:szCs w:val="24"/>
        </w:rPr>
      </w:pPr>
      <w:r w:rsidRPr="004954F4">
        <w:rPr>
          <w:rFonts w:eastAsia="Times New Roman"/>
          <w:b/>
          <w:sz w:val="24"/>
          <w:szCs w:val="24"/>
        </w:rPr>
        <w:lastRenderedPageBreak/>
        <w:t>Паспорт задания вариативной части I</w:t>
      </w:r>
      <w:r w:rsidRPr="004954F4">
        <w:rPr>
          <w:rFonts w:eastAsia="Times New Roman"/>
          <w:b/>
          <w:sz w:val="24"/>
          <w:szCs w:val="24"/>
          <w:lang w:val="en-US"/>
        </w:rPr>
        <w:t>I</w:t>
      </w:r>
      <w:r w:rsidRPr="004954F4">
        <w:rPr>
          <w:rFonts w:eastAsia="Times New Roman"/>
          <w:b/>
          <w:sz w:val="24"/>
          <w:szCs w:val="24"/>
        </w:rPr>
        <w:t xml:space="preserve"> уровня</w:t>
      </w:r>
    </w:p>
    <w:p w:rsidR="004D2BC3" w:rsidRPr="004954F4" w:rsidRDefault="004D2BC3" w:rsidP="004954F4">
      <w:pPr>
        <w:tabs>
          <w:tab w:val="left" w:pos="567"/>
          <w:tab w:val="left" w:pos="709"/>
          <w:tab w:val="left" w:pos="1134"/>
        </w:tabs>
        <w:spacing w:after="0" w:line="240" w:lineRule="auto"/>
        <w:ind w:left="720"/>
        <w:jc w:val="center"/>
        <w:rPr>
          <w:rFonts w:eastAsia="Times New Roman"/>
          <w:b/>
          <w:sz w:val="24"/>
          <w:szCs w:val="24"/>
        </w:rPr>
      </w:pPr>
    </w:p>
    <w:p w:rsidR="004D2BC3" w:rsidRPr="004954F4" w:rsidRDefault="004D2BC3" w:rsidP="004954F4">
      <w:pPr>
        <w:spacing w:after="0" w:line="240" w:lineRule="auto"/>
        <w:jc w:val="center"/>
        <w:rPr>
          <w:b/>
          <w:sz w:val="24"/>
          <w:szCs w:val="24"/>
        </w:rPr>
      </w:pPr>
      <w:r w:rsidRPr="004954F4">
        <w:rPr>
          <w:b/>
          <w:sz w:val="24"/>
          <w:szCs w:val="24"/>
        </w:rPr>
        <w:t>Настройка, регулировка и вождение сельскохозяйственной техники</w:t>
      </w:r>
    </w:p>
    <w:p w:rsidR="004D2BC3" w:rsidRPr="004954F4" w:rsidRDefault="004D2BC3" w:rsidP="004954F4">
      <w:pPr>
        <w:tabs>
          <w:tab w:val="left" w:pos="567"/>
          <w:tab w:val="left" w:pos="709"/>
          <w:tab w:val="left" w:pos="1134"/>
        </w:tabs>
        <w:spacing w:after="0" w:line="240" w:lineRule="auto"/>
        <w:ind w:left="720"/>
        <w:jc w:val="center"/>
        <w:rPr>
          <w:rFonts w:eastAsia="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2410"/>
        <w:gridCol w:w="2410"/>
        <w:gridCol w:w="1275"/>
      </w:tblGrid>
      <w:tr w:rsidR="004D2BC3" w:rsidRPr="004954F4" w:rsidTr="00FF7616">
        <w:trPr>
          <w:trHeight w:val="566"/>
          <w:jc w:val="center"/>
        </w:trPr>
        <w:tc>
          <w:tcPr>
            <w:tcW w:w="568" w:type="dxa"/>
          </w:tcPr>
          <w:p w:rsidR="004D2BC3" w:rsidRPr="004954F4" w:rsidRDefault="004D2BC3" w:rsidP="004954F4">
            <w:pPr>
              <w:tabs>
                <w:tab w:val="left" w:pos="993"/>
              </w:tabs>
              <w:spacing w:after="0" w:line="240" w:lineRule="auto"/>
              <w:jc w:val="center"/>
              <w:rPr>
                <w:rFonts w:eastAsia="Times New Roman"/>
                <w:b/>
                <w:bCs/>
                <w:sz w:val="24"/>
                <w:szCs w:val="24"/>
                <w:lang w:eastAsia="ru-RU"/>
              </w:rPr>
            </w:pPr>
            <w:r w:rsidRPr="004954F4">
              <w:rPr>
                <w:rFonts w:eastAsia="Times New Roman"/>
                <w:b/>
                <w:bCs/>
                <w:sz w:val="24"/>
                <w:szCs w:val="24"/>
                <w:lang w:eastAsia="ru-RU"/>
              </w:rPr>
              <w:t>№ п/п</w:t>
            </w:r>
          </w:p>
        </w:tc>
        <w:tc>
          <w:tcPr>
            <w:tcW w:w="5528" w:type="dxa"/>
            <w:gridSpan w:val="2"/>
            <w:shd w:val="clear" w:color="auto" w:fill="auto"/>
          </w:tcPr>
          <w:p w:rsidR="004D2BC3" w:rsidRPr="004954F4" w:rsidRDefault="004D2BC3" w:rsidP="004954F4">
            <w:pPr>
              <w:tabs>
                <w:tab w:val="left" w:pos="993"/>
              </w:tabs>
              <w:spacing w:after="0" w:line="240" w:lineRule="auto"/>
              <w:jc w:val="both"/>
              <w:rPr>
                <w:rFonts w:eastAsia="Times New Roman"/>
                <w:b/>
                <w:bCs/>
                <w:sz w:val="24"/>
                <w:szCs w:val="24"/>
                <w:lang w:eastAsia="ru-RU"/>
              </w:rPr>
            </w:pPr>
            <w:r w:rsidRPr="004954F4">
              <w:rPr>
                <w:rFonts w:eastAsia="Times New Roman"/>
                <w:b/>
                <w:bCs/>
                <w:sz w:val="24"/>
                <w:szCs w:val="24"/>
                <w:lang w:eastAsia="ru-RU"/>
              </w:rPr>
              <w:t>Характеристики ФГОС СПО</w:t>
            </w:r>
          </w:p>
        </w:tc>
        <w:tc>
          <w:tcPr>
            <w:tcW w:w="3685" w:type="dxa"/>
            <w:gridSpan w:val="2"/>
          </w:tcPr>
          <w:p w:rsidR="004D2BC3" w:rsidRPr="004954F4" w:rsidRDefault="004D2BC3" w:rsidP="004954F4">
            <w:pPr>
              <w:tabs>
                <w:tab w:val="left" w:pos="993"/>
              </w:tabs>
              <w:spacing w:after="0" w:line="240" w:lineRule="auto"/>
              <w:jc w:val="both"/>
              <w:rPr>
                <w:rFonts w:eastAsia="Times New Roman"/>
                <w:b/>
                <w:bCs/>
                <w:sz w:val="24"/>
                <w:szCs w:val="24"/>
                <w:lang w:eastAsia="ru-RU"/>
              </w:rPr>
            </w:pPr>
            <w:r w:rsidRPr="004954F4">
              <w:rPr>
                <w:rFonts w:eastAsia="Times New Roman"/>
                <w:b/>
                <w:bCs/>
                <w:sz w:val="24"/>
                <w:szCs w:val="24"/>
                <w:lang w:eastAsia="ru-RU"/>
              </w:rPr>
              <w:t>Характеристики профессионального стандарта (при наличии)</w:t>
            </w:r>
          </w:p>
        </w:tc>
      </w:tr>
      <w:tr w:rsidR="004D2BC3" w:rsidRPr="004954F4" w:rsidTr="00FF7616">
        <w:trPr>
          <w:trHeight w:val="826"/>
          <w:jc w:val="center"/>
        </w:trPr>
        <w:tc>
          <w:tcPr>
            <w:tcW w:w="568" w:type="dxa"/>
          </w:tcPr>
          <w:p w:rsidR="004D2BC3" w:rsidRPr="004954F4" w:rsidRDefault="004D2BC3" w:rsidP="004954F4">
            <w:pPr>
              <w:tabs>
                <w:tab w:val="left" w:pos="993"/>
              </w:tabs>
              <w:spacing w:after="0" w:line="240" w:lineRule="auto"/>
              <w:jc w:val="center"/>
              <w:rPr>
                <w:rFonts w:eastAsia="Times New Roman"/>
                <w:bCs/>
                <w:sz w:val="24"/>
                <w:szCs w:val="24"/>
                <w:lang w:eastAsia="ru-RU"/>
              </w:rPr>
            </w:pPr>
            <w:r w:rsidRPr="004954F4">
              <w:rPr>
                <w:rFonts w:eastAsia="Times New Roman"/>
                <w:bCs/>
                <w:sz w:val="24"/>
                <w:szCs w:val="24"/>
                <w:lang w:eastAsia="ru-RU"/>
              </w:rPr>
              <w:t>1</w:t>
            </w:r>
          </w:p>
        </w:tc>
        <w:tc>
          <w:tcPr>
            <w:tcW w:w="5528" w:type="dxa"/>
            <w:gridSpan w:val="2"/>
            <w:shd w:val="clear" w:color="auto" w:fill="auto"/>
          </w:tcPr>
          <w:p w:rsidR="004D2BC3" w:rsidRPr="004954F4" w:rsidRDefault="004D2BC3" w:rsidP="004954F4">
            <w:pPr>
              <w:tabs>
                <w:tab w:val="left" w:pos="993"/>
              </w:tabs>
              <w:spacing w:after="0" w:line="240" w:lineRule="auto"/>
              <w:jc w:val="both"/>
              <w:rPr>
                <w:rFonts w:eastAsia="Times New Roman"/>
                <w:bCs/>
                <w:sz w:val="24"/>
                <w:szCs w:val="24"/>
                <w:lang w:eastAsia="ru-RU"/>
              </w:rPr>
            </w:pPr>
            <w:r w:rsidRPr="004954F4">
              <w:rPr>
                <w:rFonts w:eastAsia="Times New Roman"/>
                <w:sz w:val="24"/>
                <w:szCs w:val="24"/>
              </w:rPr>
              <w:t xml:space="preserve">35.02.05 Агрономия, приказ </w:t>
            </w:r>
            <w:proofErr w:type="spellStart"/>
            <w:r w:rsidRPr="004954F4">
              <w:rPr>
                <w:rFonts w:eastAsia="Times New Roman"/>
                <w:sz w:val="24"/>
                <w:szCs w:val="24"/>
              </w:rPr>
              <w:t>Минобрнауки</w:t>
            </w:r>
            <w:proofErr w:type="spellEnd"/>
            <w:r w:rsidRPr="004954F4">
              <w:rPr>
                <w:rFonts w:eastAsia="Times New Roman"/>
                <w:sz w:val="24"/>
                <w:szCs w:val="24"/>
              </w:rPr>
              <w:t xml:space="preserve"> России от 07.05.2014 №454</w:t>
            </w:r>
          </w:p>
        </w:tc>
        <w:tc>
          <w:tcPr>
            <w:tcW w:w="3685" w:type="dxa"/>
            <w:gridSpan w:val="2"/>
          </w:tcPr>
          <w:p w:rsidR="004D2BC3" w:rsidRPr="004954F4" w:rsidRDefault="004D2BC3" w:rsidP="004954F4">
            <w:pPr>
              <w:tabs>
                <w:tab w:val="left" w:pos="993"/>
              </w:tabs>
              <w:spacing w:after="0" w:line="240" w:lineRule="auto"/>
              <w:jc w:val="both"/>
              <w:rPr>
                <w:rFonts w:eastAsia="Times New Roman"/>
                <w:bCs/>
                <w:sz w:val="24"/>
                <w:szCs w:val="24"/>
                <w:lang w:eastAsia="ru-RU"/>
              </w:rPr>
            </w:pPr>
            <w:r w:rsidRPr="004954F4">
              <w:rPr>
                <w:rFonts w:eastAsia="Times New Roman"/>
                <w:bCs/>
                <w:sz w:val="24"/>
                <w:szCs w:val="24"/>
                <w:lang w:eastAsia="ru-RU"/>
              </w:rPr>
              <w:t>ПС Агроном, приказ Министерства труда и защиты Российской Федерации от 11 ноября 2014г.,№857н</w:t>
            </w:r>
          </w:p>
        </w:tc>
      </w:tr>
      <w:tr w:rsidR="004D2BC3" w:rsidRPr="004954F4" w:rsidTr="00FF7616">
        <w:trPr>
          <w:trHeight w:val="658"/>
          <w:jc w:val="center"/>
        </w:trPr>
        <w:tc>
          <w:tcPr>
            <w:tcW w:w="568" w:type="dxa"/>
          </w:tcPr>
          <w:p w:rsidR="004D2BC3" w:rsidRPr="004954F4" w:rsidRDefault="004D2BC3" w:rsidP="004954F4">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4D2BC3" w:rsidRPr="004954F4" w:rsidRDefault="004D2BC3" w:rsidP="004954F4">
            <w:pPr>
              <w:tabs>
                <w:tab w:val="left" w:pos="993"/>
              </w:tabs>
              <w:spacing w:after="0" w:line="240" w:lineRule="auto"/>
              <w:rPr>
                <w:rFonts w:eastAsia="Times New Roman"/>
                <w:b/>
                <w:sz w:val="24"/>
                <w:szCs w:val="24"/>
              </w:rPr>
            </w:pPr>
            <w:r w:rsidRPr="004954F4">
              <w:rPr>
                <w:rFonts w:eastAsia="Times New Roman"/>
                <w:sz w:val="24"/>
                <w:szCs w:val="24"/>
                <w:lang w:bidi="en-US"/>
              </w:rPr>
              <w:t xml:space="preserve">ВПД 5 </w:t>
            </w:r>
            <w:r w:rsidRPr="004954F4">
              <w:rPr>
                <w:sz w:val="24"/>
                <w:szCs w:val="24"/>
              </w:rPr>
              <w:t>Выполнение работ по профессии «Тракторист-машинист сельскохозяйственного производства»</w:t>
            </w:r>
          </w:p>
        </w:tc>
        <w:tc>
          <w:tcPr>
            <w:tcW w:w="3685" w:type="dxa"/>
            <w:gridSpan w:val="2"/>
          </w:tcPr>
          <w:p w:rsidR="004D2BC3" w:rsidRPr="004954F4" w:rsidRDefault="004D2BC3" w:rsidP="004954F4">
            <w:pPr>
              <w:tabs>
                <w:tab w:val="left" w:pos="993"/>
              </w:tabs>
              <w:spacing w:after="0" w:line="240" w:lineRule="auto"/>
              <w:jc w:val="both"/>
              <w:rPr>
                <w:rFonts w:eastAsia="Times New Roman"/>
                <w:b/>
                <w:sz w:val="24"/>
                <w:szCs w:val="24"/>
                <w:lang w:bidi="en-US"/>
              </w:rPr>
            </w:pPr>
            <w:r w:rsidRPr="004954F4">
              <w:rPr>
                <w:rFonts w:eastAsia="Times New Roman"/>
                <w:b/>
                <w:bCs/>
                <w:sz w:val="24"/>
                <w:szCs w:val="24"/>
                <w:lang w:eastAsia="ru-RU"/>
              </w:rPr>
              <w:t xml:space="preserve">Код </w:t>
            </w:r>
            <w:r w:rsidRPr="004954F4">
              <w:rPr>
                <w:rFonts w:eastAsia="Times New Roman"/>
                <w:b/>
                <w:sz w:val="24"/>
                <w:szCs w:val="24"/>
                <w:lang w:val="en-US" w:bidi="en-US"/>
              </w:rPr>
              <w:t>A</w:t>
            </w:r>
            <w:r w:rsidRPr="004954F4">
              <w:rPr>
                <w:rFonts w:eastAsia="Times New Roman"/>
                <w:b/>
                <w:sz w:val="24"/>
                <w:szCs w:val="24"/>
                <w:lang w:bidi="en-US"/>
              </w:rPr>
              <w:t>/01.6,  уровень квалификации 6</w:t>
            </w:r>
          </w:p>
          <w:p w:rsidR="004D2BC3" w:rsidRPr="004954F4" w:rsidRDefault="004D2BC3" w:rsidP="004954F4">
            <w:pPr>
              <w:tabs>
                <w:tab w:val="left" w:pos="993"/>
              </w:tabs>
              <w:spacing w:after="0" w:line="240" w:lineRule="auto"/>
              <w:jc w:val="both"/>
              <w:rPr>
                <w:rFonts w:eastAsia="Times New Roman"/>
                <w:bCs/>
                <w:sz w:val="24"/>
                <w:szCs w:val="24"/>
                <w:lang w:eastAsia="ru-RU"/>
              </w:rPr>
            </w:pPr>
            <w:r w:rsidRPr="004954F4">
              <w:rPr>
                <w:rFonts w:eastAsia="Times New Roman"/>
                <w:bCs/>
                <w:sz w:val="24"/>
                <w:szCs w:val="24"/>
                <w:lang w:eastAsia="ru-RU"/>
              </w:rPr>
              <w:t>Организация производства продукции</w:t>
            </w:r>
          </w:p>
          <w:p w:rsidR="004D2BC3" w:rsidRPr="004954F4" w:rsidRDefault="004D2BC3" w:rsidP="004954F4">
            <w:pPr>
              <w:tabs>
                <w:tab w:val="left" w:pos="993"/>
              </w:tabs>
              <w:spacing w:after="0" w:line="240" w:lineRule="auto"/>
              <w:jc w:val="both"/>
              <w:rPr>
                <w:rFonts w:eastAsia="Times New Roman"/>
                <w:bCs/>
                <w:sz w:val="24"/>
                <w:szCs w:val="24"/>
                <w:lang w:eastAsia="ru-RU"/>
              </w:rPr>
            </w:pPr>
            <w:r w:rsidRPr="004954F4">
              <w:rPr>
                <w:rFonts w:eastAsia="Times New Roman"/>
                <w:bCs/>
                <w:sz w:val="24"/>
                <w:szCs w:val="24"/>
                <w:lang w:eastAsia="ru-RU"/>
              </w:rPr>
              <w:t>растениеводства</w:t>
            </w:r>
          </w:p>
        </w:tc>
      </w:tr>
      <w:tr w:rsidR="004D2BC3" w:rsidRPr="004954F4" w:rsidTr="00FF7616">
        <w:trPr>
          <w:trHeight w:val="413"/>
          <w:jc w:val="center"/>
        </w:trPr>
        <w:tc>
          <w:tcPr>
            <w:tcW w:w="568" w:type="dxa"/>
          </w:tcPr>
          <w:p w:rsidR="004D2BC3" w:rsidRPr="004954F4" w:rsidRDefault="004D2BC3" w:rsidP="004954F4">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4D2BC3" w:rsidRPr="004954F4" w:rsidRDefault="004D2BC3" w:rsidP="004954F4">
            <w:pPr>
              <w:spacing w:after="0" w:line="240" w:lineRule="auto"/>
              <w:jc w:val="both"/>
              <w:rPr>
                <w:spacing w:val="-4"/>
                <w:sz w:val="24"/>
                <w:szCs w:val="24"/>
              </w:rPr>
            </w:pPr>
            <w:r w:rsidRPr="004954F4">
              <w:rPr>
                <w:sz w:val="24"/>
                <w:szCs w:val="24"/>
              </w:rPr>
              <w:t xml:space="preserve">ПК 5.1 </w:t>
            </w:r>
            <w:r w:rsidRPr="004954F4">
              <w:rPr>
                <w:spacing w:val="-4"/>
                <w:sz w:val="24"/>
                <w:szCs w:val="24"/>
              </w:rPr>
              <w:t>Безопасно управлять тракторами с прицепными, полунавесными и навесными сельскохозяйственными орудиями, самоходными и другими сельскохозяйственными машинами при выполнении работ в растениеводстве, животноводстве, кормопроизводстве и других сельскохозяйственных производствах.</w:t>
            </w:r>
          </w:p>
          <w:p w:rsidR="004D2BC3" w:rsidRPr="004954F4" w:rsidRDefault="004D2BC3" w:rsidP="004954F4">
            <w:pPr>
              <w:tabs>
                <w:tab w:val="left" w:pos="993"/>
              </w:tabs>
              <w:spacing w:after="0" w:line="240" w:lineRule="auto"/>
              <w:jc w:val="both"/>
              <w:rPr>
                <w:rFonts w:eastAsia="Times New Roman"/>
                <w:sz w:val="24"/>
                <w:szCs w:val="24"/>
              </w:rPr>
            </w:pPr>
            <w:r w:rsidRPr="004954F4">
              <w:rPr>
                <w:spacing w:val="-4"/>
                <w:sz w:val="24"/>
                <w:szCs w:val="24"/>
              </w:rPr>
              <w:t>ПК 5.2 Проводить техническое обслуживание машинно-тракторных агрегатов.</w:t>
            </w:r>
          </w:p>
        </w:tc>
        <w:tc>
          <w:tcPr>
            <w:tcW w:w="3685" w:type="dxa"/>
            <w:gridSpan w:val="2"/>
          </w:tcPr>
          <w:p w:rsidR="004D2BC3" w:rsidRPr="004954F4" w:rsidRDefault="004D2BC3" w:rsidP="004954F4">
            <w:pPr>
              <w:tabs>
                <w:tab w:val="left" w:pos="993"/>
              </w:tabs>
              <w:spacing w:after="0" w:line="240" w:lineRule="auto"/>
              <w:jc w:val="both"/>
              <w:rPr>
                <w:b/>
                <w:bCs/>
                <w:sz w:val="24"/>
                <w:szCs w:val="24"/>
              </w:rPr>
            </w:pPr>
            <w:r w:rsidRPr="004954F4">
              <w:rPr>
                <w:rFonts w:eastAsia="Times New Roman"/>
                <w:b/>
                <w:bCs/>
                <w:sz w:val="24"/>
                <w:szCs w:val="24"/>
                <w:lang w:eastAsia="ru-RU"/>
              </w:rPr>
              <w:t>Трудовая функция</w:t>
            </w:r>
          </w:p>
          <w:p w:rsidR="004D2BC3" w:rsidRPr="004954F4" w:rsidRDefault="004D2BC3" w:rsidP="004954F4">
            <w:pPr>
              <w:tabs>
                <w:tab w:val="left" w:pos="993"/>
              </w:tabs>
              <w:spacing w:after="0" w:line="240" w:lineRule="auto"/>
              <w:jc w:val="both"/>
              <w:rPr>
                <w:rFonts w:eastAsia="Times New Roman"/>
                <w:bCs/>
                <w:sz w:val="24"/>
                <w:szCs w:val="24"/>
                <w:lang w:eastAsia="ru-RU"/>
              </w:rPr>
            </w:pPr>
            <w:r w:rsidRPr="004954F4">
              <w:rPr>
                <w:rFonts w:eastAsia="Times New Roman"/>
                <w:bCs/>
                <w:sz w:val="24"/>
                <w:szCs w:val="24"/>
                <w:lang w:eastAsia="ru-RU"/>
              </w:rPr>
              <w:t>Составление машинно-тракторных агрегатов и определение схем их</w:t>
            </w:r>
          </w:p>
          <w:p w:rsidR="004D2BC3" w:rsidRPr="004954F4" w:rsidRDefault="004D2BC3" w:rsidP="004954F4">
            <w:pPr>
              <w:tabs>
                <w:tab w:val="left" w:pos="993"/>
              </w:tabs>
              <w:spacing w:after="0" w:line="240" w:lineRule="auto"/>
              <w:jc w:val="both"/>
              <w:rPr>
                <w:rFonts w:eastAsia="Times New Roman"/>
                <w:bCs/>
                <w:sz w:val="24"/>
                <w:szCs w:val="24"/>
                <w:lang w:eastAsia="ru-RU"/>
              </w:rPr>
            </w:pPr>
            <w:r w:rsidRPr="004954F4">
              <w:rPr>
                <w:rFonts w:eastAsia="Times New Roman"/>
                <w:bCs/>
                <w:sz w:val="24"/>
                <w:szCs w:val="24"/>
                <w:lang w:eastAsia="ru-RU"/>
              </w:rPr>
              <w:t>движения по полям, проведение технологических регулировок</w:t>
            </w:r>
          </w:p>
        </w:tc>
      </w:tr>
      <w:tr w:rsidR="004D2BC3" w:rsidRPr="004954F4" w:rsidTr="00FF7616">
        <w:trPr>
          <w:trHeight w:val="841"/>
          <w:jc w:val="center"/>
        </w:trPr>
        <w:tc>
          <w:tcPr>
            <w:tcW w:w="568" w:type="dxa"/>
          </w:tcPr>
          <w:p w:rsidR="004D2BC3" w:rsidRPr="004954F4" w:rsidRDefault="004D2BC3" w:rsidP="004954F4">
            <w:pPr>
              <w:tabs>
                <w:tab w:val="left" w:pos="993"/>
              </w:tabs>
              <w:spacing w:after="0" w:line="240" w:lineRule="auto"/>
              <w:jc w:val="center"/>
              <w:rPr>
                <w:rFonts w:eastAsia="Times New Roman"/>
                <w:bCs/>
                <w:sz w:val="24"/>
                <w:szCs w:val="24"/>
                <w:lang w:eastAsia="ru-RU"/>
              </w:rPr>
            </w:pPr>
            <w:r w:rsidRPr="004954F4">
              <w:rPr>
                <w:rFonts w:eastAsia="Times New Roman"/>
                <w:bCs/>
                <w:sz w:val="24"/>
                <w:szCs w:val="24"/>
                <w:lang w:eastAsia="ru-RU"/>
              </w:rPr>
              <w:t>2</w:t>
            </w:r>
          </w:p>
        </w:tc>
        <w:tc>
          <w:tcPr>
            <w:tcW w:w="5528" w:type="dxa"/>
            <w:gridSpan w:val="2"/>
            <w:shd w:val="clear" w:color="auto" w:fill="auto"/>
          </w:tcPr>
          <w:p w:rsidR="004D2BC3" w:rsidRPr="004954F4" w:rsidRDefault="004D2BC3" w:rsidP="004954F4">
            <w:pPr>
              <w:tabs>
                <w:tab w:val="left" w:pos="993"/>
              </w:tabs>
              <w:spacing w:after="0" w:line="240" w:lineRule="auto"/>
              <w:jc w:val="both"/>
              <w:rPr>
                <w:rFonts w:eastAsia="Times New Roman"/>
                <w:sz w:val="24"/>
                <w:szCs w:val="24"/>
              </w:rPr>
            </w:pPr>
            <w:r w:rsidRPr="004954F4">
              <w:rPr>
                <w:rFonts w:eastAsia="Times New Roman"/>
                <w:sz w:val="24"/>
                <w:szCs w:val="24"/>
              </w:rPr>
              <w:t xml:space="preserve">35.02.07 Механизация сельского хозяйства, приказ </w:t>
            </w:r>
            <w:proofErr w:type="spellStart"/>
            <w:r w:rsidRPr="004954F4">
              <w:rPr>
                <w:rFonts w:eastAsia="Times New Roman"/>
                <w:sz w:val="24"/>
                <w:szCs w:val="24"/>
              </w:rPr>
              <w:t>Минобрнауки</w:t>
            </w:r>
            <w:proofErr w:type="spellEnd"/>
            <w:r w:rsidRPr="004954F4">
              <w:rPr>
                <w:rFonts w:eastAsia="Times New Roman"/>
                <w:sz w:val="24"/>
                <w:szCs w:val="24"/>
              </w:rPr>
              <w:t xml:space="preserve"> России от 07.05.2014 №456</w:t>
            </w:r>
          </w:p>
        </w:tc>
        <w:tc>
          <w:tcPr>
            <w:tcW w:w="3685" w:type="dxa"/>
            <w:gridSpan w:val="2"/>
          </w:tcPr>
          <w:p w:rsidR="004D2BC3" w:rsidRPr="004954F4" w:rsidRDefault="004D2BC3" w:rsidP="004954F4">
            <w:pPr>
              <w:tabs>
                <w:tab w:val="left" w:pos="993"/>
              </w:tabs>
              <w:spacing w:after="0" w:line="240" w:lineRule="auto"/>
              <w:jc w:val="both"/>
              <w:rPr>
                <w:rFonts w:eastAsia="Times New Roman"/>
                <w:bCs/>
                <w:sz w:val="24"/>
                <w:szCs w:val="24"/>
                <w:lang w:eastAsia="ru-RU"/>
              </w:rPr>
            </w:pPr>
            <w:r w:rsidRPr="004954F4">
              <w:rPr>
                <w:rFonts w:eastAsia="Times New Roman"/>
                <w:bCs/>
                <w:sz w:val="24"/>
                <w:szCs w:val="24"/>
                <w:lang w:eastAsia="ru-RU"/>
              </w:rPr>
              <w:t>ПС Специалист в области механизации сельского хозяйства, приказ Министерства труда и защиты Российской Федерации от 21 мая 2014г., №340н</w:t>
            </w:r>
          </w:p>
        </w:tc>
      </w:tr>
      <w:tr w:rsidR="004D2BC3" w:rsidRPr="004954F4" w:rsidTr="00FF7616">
        <w:trPr>
          <w:trHeight w:val="844"/>
          <w:jc w:val="center"/>
        </w:trPr>
        <w:tc>
          <w:tcPr>
            <w:tcW w:w="568" w:type="dxa"/>
          </w:tcPr>
          <w:p w:rsidR="004D2BC3" w:rsidRPr="004954F4" w:rsidRDefault="004D2BC3" w:rsidP="004954F4">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4D2BC3" w:rsidRPr="004954F4" w:rsidRDefault="004D2BC3" w:rsidP="004954F4">
            <w:pPr>
              <w:tabs>
                <w:tab w:val="left" w:pos="993"/>
              </w:tabs>
              <w:spacing w:after="0" w:line="240" w:lineRule="auto"/>
              <w:jc w:val="both"/>
              <w:rPr>
                <w:rFonts w:eastAsia="Times New Roman"/>
                <w:bCs/>
                <w:sz w:val="24"/>
                <w:szCs w:val="24"/>
                <w:lang w:eastAsia="ru-RU"/>
              </w:rPr>
            </w:pPr>
            <w:r w:rsidRPr="004954F4">
              <w:rPr>
                <w:rFonts w:eastAsia="Times New Roman"/>
                <w:sz w:val="24"/>
                <w:szCs w:val="24"/>
                <w:lang w:bidi="en-US"/>
              </w:rPr>
              <w:t xml:space="preserve">ВПД 1 </w:t>
            </w:r>
            <w:r w:rsidRPr="004954F4">
              <w:rPr>
                <w:sz w:val="24"/>
                <w:szCs w:val="24"/>
              </w:rPr>
              <w:t>Подготовка сельскохозяйственных машин и механизмов к работе, комплектование сборочных единиц.</w:t>
            </w:r>
          </w:p>
        </w:tc>
        <w:tc>
          <w:tcPr>
            <w:tcW w:w="3685" w:type="dxa"/>
            <w:gridSpan w:val="2"/>
          </w:tcPr>
          <w:p w:rsidR="004D2BC3" w:rsidRPr="004954F4" w:rsidRDefault="004D2BC3" w:rsidP="004954F4">
            <w:pPr>
              <w:tabs>
                <w:tab w:val="left" w:pos="993"/>
              </w:tabs>
              <w:spacing w:after="0" w:line="240" w:lineRule="auto"/>
              <w:jc w:val="both"/>
              <w:rPr>
                <w:rFonts w:eastAsia="Times New Roman"/>
                <w:sz w:val="24"/>
                <w:szCs w:val="24"/>
                <w:lang w:bidi="en-US"/>
              </w:rPr>
            </w:pPr>
            <w:r w:rsidRPr="004954F4">
              <w:rPr>
                <w:rFonts w:eastAsia="Times New Roman"/>
                <w:bCs/>
                <w:sz w:val="24"/>
                <w:szCs w:val="24"/>
                <w:lang w:eastAsia="ru-RU"/>
              </w:rPr>
              <w:t xml:space="preserve">Код </w:t>
            </w:r>
            <w:r w:rsidRPr="004954F4">
              <w:rPr>
                <w:rFonts w:eastAsia="Times New Roman"/>
                <w:sz w:val="24"/>
                <w:szCs w:val="24"/>
                <w:lang w:val="en-US" w:bidi="en-US"/>
              </w:rPr>
              <w:t>A</w:t>
            </w:r>
            <w:r w:rsidRPr="004954F4">
              <w:rPr>
                <w:rFonts w:eastAsia="Times New Roman"/>
                <w:sz w:val="24"/>
                <w:szCs w:val="24"/>
                <w:lang w:bidi="en-US"/>
              </w:rPr>
              <w:t>/02.5,  уровень квалификации 5</w:t>
            </w:r>
          </w:p>
          <w:p w:rsidR="004D2BC3" w:rsidRPr="004954F4" w:rsidRDefault="004D2BC3" w:rsidP="004954F4">
            <w:pPr>
              <w:spacing w:after="0" w:line="240" w:lineRule="auto"/>
              <w:rPr>
                <w:rFonts w:eastAsia="Microsoft Sans Serif"/>
                <w:color w:val="000000"/>
                <w:sz w:val="24"/>
                <w:szCs w:val="24"/>
                <w:lang w:eastAsia="ru-RU"/>
              </w:rPr>
            </w:pPr>
            <w:r w:rsidRPr="004954F4">
              <w:rPr>
                <w:rFonts w:eastAsia="Microsoft Sans Serif"/>
                <w:color w:val="000000"/>
                <w:sz w:val="24"/>
                <w:szCs w:val="24"/>
                <w:lang w:eastAsia="ru-RU"/>
              </w:rPr>
              <w:t>Техническое обслуживание</w:t>
            </w:r>
          </w:p>
          <w:p w:rsidR="004D2BC3" w:rsidRPr="004954F4" w:rsidRDefault="004D2BC3" w:rsidP="004954F4">
            <w:pPr>
              <w:tabs>
                <w:tab w:val="left" w:pos="993"/>
              </w:tabs>
              <w:spacing w:after="0" w:line="240" w:lineRule="auto"/>
              <w:jc w:val="both"/>
              <w:rPr>
                <w:rFonts w:eastAsia="Times New Roman"/>
                <w:bCs/>
                <w:sz w:val="24"/>
                <w:szCs w:val="24"/>
                <w:lang w:eastAsia="ru-RU"/>
              </w:rPr>
            </w:pPr>
            <w:r w:rsidRPr="004954F4">
              <w:rPr>
                <w:sz w:val="24"/>
                <w:szCs w:val="24"/>
              </w:rPr>
              <w:t>сельскохозяйственной техники</w:t>
            </w:r>
          </w:p>
        </w:tc>
      </w:tr>
      <w:tr w:rsidR="004D2BC3" w:rsidRPr="004954F4" w:rsidTr="00FF7616">
        <w:trPr>
          <w:trHeight w:val="1132"/>
          <w:jc w:val="center"/>
        </w:trPr>
        <w:tc>
          <w:tcPr>
            <w:tcW w:w="568" w:type="dxa"/>
          </w:tcPr>
          <w:p w:rsidR="004D2BC3" w:rsidRPr="004954F4" w:rsidRDefault="004D2BC3" w:rsidP="004954F4">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4D2BC3" w:rsidRPr="004954F4" w:rsidRDefault="004D2BC3" w:rsidP="004954F4">
            <w:pPr>
              <w:tabs>
                <w:tab w:val="left" w:pos="993"/>
              </w:tabs>
              <w:spacing w:after="0" w:line="240" w:lineRule="auto"/>
              <w:jc w:val="both"/>
              <w:rPr>
                <w:sz w:val="24"/>
                <w:szCs w:val="24"/>
              </w:rPr>
            </w:pPr>
            <w:r w:rsidRPr="004954F4">
              <w:rPr>
                <w:sz w:val="24"/>
                <w:szCs w:val="24"/>
              </w:rPr>
              <w:t>ПК 1.1 Выполнять регулировку узлов, систем и механизмов двигателя и приборов электрооборудования</w:t>
            </w:r>
          </w:p>
          <w:p w:rsidR="004D2BC3" w:rsidRPr="004954F4" w:rsidRDefault="004D2BC3" w:rsidP="004954F4">
            <w:pPr>
              <w:tabs>
                <w:tab w:val="left" w:pos="993"/>
              </w:tabs>
              <w:spacing w:after="0" w:line="240" w:lineRule="auto"/>
              <w:jc w:val="both"/>
              <w:rPr>
                <w:sz w:val="24"/>
                <w:szCs w:val="24"/>
              </w:rPr>
            </w:pPr>
            <w:r w:rsidRPr="004954F4">
              <w:rPr>
                <w:sz w:val="24"/>
                <w:szCs w:val="24"/>
              </w:rPr>
              <w:t>ПК 1.2 Подготавливать почвообрабатывающие  машины.</w:t>
            </w:r>
          </w:p>
          <w:p w:rsidR="004D2BC3" w:rsidRPr="004954F4" w:rsidRDefault="004D2BC3" w:rsidP="004954F4">
            <w:pPr>
              <w:tabs>
                <w:tab w:val="left" w:pos="993"/>
              </w:tabs>
              <w:spacing w:after="0" w:line="240" w:lineRule="auto"/>
              <w:jc w:val="both"/>
              <w:rPr>
                <w:sz w:val="24"/>
                <w:szCs w:val="24"/>
              </w:rPr>
            </w:pPr>
            <w:r w:rsidRPr="004954F4">
              <w:rPr>
                <w:sz w:val="24"/>
                <w:szCs w:val="24"/>
              </w:rPr>
              <w:t>ПК 1.6 Подготавливать рабочее и вспомогательное оборудование тракторов и автомобилей.</w:t>
            </w:r>
          </w:p>
        </w:tc>
        <w:tc>
          <w:tcPr>
            <w:tcW w:w="3685" w:type="dxa"/>
            <w:gridSpan w:val="2"/>
          </w:tcPr>
          <w:p w:rsidR="004D2BC3" w:rsidRPr="004954F4" w:rsidRDefault="004D2BC3" w:rsidP="004954F4">
            <w:pPr>
              <w:tabs>
                <w:tab w:val="left" w:pos="993"/>
              </w:tabs>
              <w:spacing w:after="0" w:line="240" w:lineRule="auto"/>
              <w:jc w:val="both"/>
              <w:rPr>
                <w:bCs/>
                <w:sz w:val="24"/>
                <w:szCs w:val="24"/>
              </w:rPr>
            </w:pPr>
            <w:r w:rsidRPr="004954F4">
              <w:rPr>
                <w:rFonts w:eastAsia="Times New Roman"/>
                <w:bCs/>
                <w:sz w:val="24"/>
                <w:szCs w:val="24"/>
                <w:lang w:eastAsia="ru-RU"/>
              </w:rPr>
              <w:t>Трудовая функция</w:t>
            </w:r>
          </w:p>
          <w:p w:rsidR="004D2BC3" w:rsidRPr="004954F4" w:rsidRDefault="004D2BC3" w:rsidP="004954F4">
            <w:pPr>
              <w:tabs>
                <w:tab w:val="left" w:pos="993"/>
              </w:tabs>
              <w:spacing w:after="0" w:line="240" w:lineRule="auto"/>
              <w:jc w:val="both"/>
              <w:rPr>
                <w:rFonts w:eastAsia="Times New Roman"/>
                <w:bCs/>
                <w:sz w:val="24"/>
                <w:szCs w:val="24"/>
                <w:lang w:eastAsia="ru-RU"/>
              </w:rPr>
            </w:pPr>
            <w:r w:rsidRPr="004954F4">
              <w:rPr>
                <w:bCs/>
                <w:sz w:val="24"/>
                <w:szCs w:val="24"/>
              </w:rPr>
              <w:t>Осмотр, очистка, смазка, крепление, проверка и регулировка деталей и узлов сельскохозяйственной техники, замена и заправка технических жидкостей в соответствии с эксплуатационными документами</w:t>
            </w:r>
          </w:p>
        </w:tc>
      </w:tr>
      <w:tr w:rsidR="004D2BC3" w:rsidRPr="004954F4" w:rsidTr="00FF7616">
        <w:trPr>
          <w:trHeight w:val="555"/>
          <w:jc w:val="center"/>
        </w:trPr>
        <w:tc>
          <w:tcPr>
            <w:tcW w:w="568" w:type="dxa"/>
          </w:tcPr>
          <w:p w:rsidR="004D2BC3" w:rsidRPr="004954F4" w:rsidRDefault="004D2BC3" w:rsidP="004954F4">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4D2BC3" w:rsidRPr="004954F4" w:rsidRDefault="004D2BC3" w:rsidP="004954F4">
            <w:pPr>
              <w:tabs>
                <w:tab w:val="left" w:pos="993"/>
              </w:tabs>
              <w:spacing w:after="0" w:line="240" w:lineRule="auto"/>
              <w:jc w:val="both"/>
              <w:rPr>
                <w:rFonts w:eastAsia="Times New Roman"/>
                <w:bCs/>
                <w:sz w:val="24"/>
                <w:szCs w:val="24"/>
                <w:lang w:eastAsia="ru-RU"/>
              </w:rPr>
            </w:pPr>
            <w:r w:rsidRPr="004954F4">
              <w:rPr>
                <w:rFonts w:eastAsia="Times New Roman"/>
                <w:sz w:val="24"/>
                <w:szCs w:val="24"/>
                <w:lang w:bidi="en-US"/>
              </w:rPr>
              <w:t>ВПД 2</w:t>
            </w:r>
            <w:r w:rsidRPr="004954F4">
              <w:rPr>
                <w:sz w:val="24"/>
                <w:szCs w:val="24"/>
              </w:rPr>
              <w:t xml:space="preserve"> Эксплуатация  сельскохозяйственной  техники</w:t>
            </w:r>
          </w:p>
        </w:tc>
        <w:tc>
          <w:tcPr>
            <w:tcW w:w="3685" w:type="dxa"/>
            <w:gridSpan w:val="2"/>
          </w:tcPr>
          <w:p w:rsidR="004D2BC3" w:rsidRPr="004954F4" w:rsidRDefault="004D2BC3" w:rsidP="004954F4">
            <w:pPr>
              <w:tabs>
                <w:tab w:val="left" w:pos="993"/>
              </w:tabs>
              <w:spacing w:after="0" w:line="240" w:lineRule="auto"/>
              <w:jc w:val="both"/>
              <w:rPr>
                <w:rFonts w:eastAsia="Times New Roman"/>
                <w:sz w:val="24"/>
                <w:szCs w:val="24"/>
                <w:lang w:bidi="en-US"/>
              </w:rPr>
            </w:pPr>
            <w:r w:rsidRPr="004954F4">
              <w:rPr>
                <w:rFonts w:eastAsia="Times New Roman"/>
                <w:bCs/>
                <w:sz w:val="24"/>
                <w:szCs w:val="24"/>
                <w:lang w:eastAsia="ru-RU"/>
              </w:rPr>
              <w:t xml:space="preserve">Код </w:t>
            </w:r>
            <w:r w:rsidRPr="004954F4">
              <w:rPr>
                <w:rFonts w:eastAsia="Times New Roman"/>
                <w:sz w:val="24"/>
                <w:szCs w:val="24"/>
                <w:lang w:val="en-US" w:bidi="en-US"/>
              </w:rPr>
              <w:t>A</w:t>
            </w:r>
            <w:r w:rsidRPr="004954F4">
              <w:rPr>
                <w:rFonts w:eastAsia="Times New Roman"/>
                <w:sz w:val="24"/>
                <w:szCs w:val="24"/>
                <w:lang w:bidi="en-US"/>
              </w:rPr>
              <w:t>/03.5,  уровень квалификации 5</w:t>
            </w:r>
          </w:p>
          <w:p w:rsidR="004D2BC3" w:rsidRPr="004954F4" w:rsidRDefault="004D2BC3" w:rsidP="004954F4">
            <w:pPr>
              <w:spacing w:after="0" w:line="240" w:lineRule="auto"/>
              <w:rPr>
                <w:rFonts w:eastAsia="Microsoft Sans Serif"/>
                <w:color w:val="000000"/>
                <w:sz w:val="24"/>
                <w:szCs w:val="24"/>
                <w:lang w:eastAsia="ru-RU"/>
              </w:rPr>
            </w:pPr>
            <w:r w:rsidRPr="004954F4">
              <w:rPr>
                <w:rFonts w:eastAsia="Microsoft Sans Serif"/>
                <w:color w:val="000000"/>
                <w:sz w:val="24"/>
                <w:szCs w:val="24"/>
                <w:lang w:eastAsia="ru-RU"/>
              </w:rPr>
              <w:t>Подготовка сельскохозяйственной</w:t>
            </w:r>
          </w:p>
          <w:p w:rsidR="004D2BC3" w:rsidRPr="004954F4" w:rsidRDefault="004D2BC3" w:rsidP="004954F4">
            <w:pPr>
              <w:tabs>
                <w:tab w:val="left" w:pos="993"/>
              </w:tabs>
              <w:spacing w:after="0" w:line="240" w:lineRule="auto"/>
              <w:jc w:val="both"/>
              <w:rPr>
                <w:rFonts w:eastAsia="Times New Roman"/>
                <w:bCs/>
                <w:sz w:val="24"/>
                <w:szCs w:val="24"/>
                <w:lang w:eastAsia="ru-RU"/>
              </w:rPr>
            </w:pPr>
            <w:r w:rsidRPr="004954F4">
              <w:rPr>
                <w:sz w:val="24"/>
                <w:szCs w:val="24"/>
              </w:rPr>
              <w:t>техники к работе</w:t>
            </w:r>
          </w:p>
        </w:tc>
      </w:tr>
      <w:tr w:rsidR="004D2BC3" w:rsidRPr="004954F4" w:rsidTr="00FF7616">
        <w:trPr>
          <w:trHeight w:val="563"/>
          <w:jc w:val="center"/>
        </w:trPr>
        <w:tc>
          <w:tcPr>
            <w:tcW w:w="568" w:type="dxa"/>
          </w:tcPr>
          <w:p w:rsidR="004D2BC3" w:rsidRPr="004954F4" w:rsidRDefault="004D2BC3" w:rsidP="004954F4">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4D2BC3" w:rsidRPr="004954F4" w:rsidRDefault="004D2BC3" w:rsidP="004954F4">
            <w:pPr>
              <w:tabs>
                <w:tab w:val="left" w:pos="993"/>
              </w:tabs>
              <w:spacing w:after="0" w:line="240" w:lineRule="auto"/>
              <w:jc w:val="both"/>
              <w:rPr>
                <w:rFonts w:eastAsia="Times New Roman"/>
                <w:sz w:val="24"/>
                <w:szCs w:val="24"/>
                <w:lang w:bidi="en-US"/>
              </w:rPr>
            </w:pPr>
            <w:r w:rsidRPr="004954F4">
              <w:rPr>
                <w:sz w:val="24"/>
                <w:szCs w:val="24"/>
              </w:rPr>
              <w:t>ПК 2.2 Комплектовать машинно-тракторный агрегат</w:t>
            </w:r>
          </w:p>
        </w:tc>
        <w:tc>
          <w:tcPr>
            <w:tcW w:w="3685" w:type="dxa"/>
            <w:gridSpan w:val="2"/>
          </w:tcPr>
          <w:p w:rsidR="004D2BC3" w:rsidRPr="004954F4" w:rsidRDefault="004D2BC3" w:rsidP="004954F4">
            <w:pPr>
              <w:tabs>
                <w:tab w:val="left" w:pos="993"/>
              </w:tabs>
              <w:spacing w:after="0" w:line="240" w:lineRule="auto"/>
              <w:jc w:val="both"/>
              <w:rPr>
                <w:bCs/>
                <w:sz w:val="24"/>
                <w:szCs w:val="24"/>
              </w:rPr>
            </w:pPr>
            <w:r w:rsidRPr="004954F4">
              <w:rPr>
                <w:rFonts w:eastAsia="Times New Roman"/>
                <w:bCs/>
                <w:sz w:val="24"/>
                <w:szCs w:val="24"/>
                <w:lang w:eastAsia="ru-RU"/>
              </w:rPr>
              <w:t>Трудовая функция</w:t>
            </w:r>
          </w:p>
          <w:p w:rsidR="004D2BC3" w:rsidRPr="004954F4" w:rsidRDefault="004D2BC3" w:rsidP="004954F4">
            <w:pPr>
              <w:tabs>
                <w:tab w:val="left" w:pos="993"/>
              </w:tabs>
              <w:spacing w:after="0" w:line="240" w:lineRule="auto"/>
              <w:jc w:val="both"/>
              <w:rPr>
                <w:rFonts w:eastAsia="Times New Roman"/>
                <w:bCs/>
                <w:sz w:val="24"/>
                <w:szCs w:val="24"/>
                <w:lang w:eastAsia="ru-RU"/>
              </w:rPr>
            </w:pPr>
            <w:r w:rsidRPr="004954F4">
              <w:rPr>
                <w:sz w:val="24"/>
                <w:szCs w:val="24"/>
              </w:rPr>
              <w:t xml:space="preserve">Настройка и регулировка сельскохозяйственной техники </w:t>
            </w:r>
            <w:r w:rsidRPr="004954F4">
              <w:rPr>
                <w:sz w:val="24"/>
                <w:szCs w:val="24"/>
              </w:rPr>
              <w:lastRenderedPageBreak/>
              <w:t>для выполнения технологической операции</w:t>
            </w:r>
          </w:p>
        </w:tc>
      </w:tr>
      <w:tr w:rsidR="004D2BC3" w:rsidRPr="004954F4" w:rsidTr="00FF7616">
        <w:trPr>
          <w:trHeight w:val="1116"/>
          <w:jc w:val="center"/>
        </w:trPr>
        <w:tc>
          <w:tcPr>
            <w:tcW w:w="568" w:type="dxa"/>
          </w:tcPr>
          <w:p w:rsidR="004D2BC3" w:rsidRPr="004954F4" w:rsidRDefault="004D2BC3" w:rsidP="004954F4">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4D2BC3" w:rsidRPr="004954F4" w:rsidRDefault="004D2BC3" w:rsidP="004954F4">
            <w:pPr>
              <w:tabs>
                <w:tab w:val="left" w:pos="993"/>
              </w:tabs>
              <w:spacing w:after="0" w:line="240" w:lineRule="auto"/>
              <w:jc w:val="both"/>
              <w:rPr>
                <w:rFonts w:eastAsia="Times New Roman"/>
                <w:sz w:val="24"/>
                <w:szCs w:val="24"/>
                <w:lang w:bidi="en-US"/>
              </w:rPr>
            </w:pPr>
            <w:r w:rsidRPr="004954F4">
              <w:rPr>
                <w:rFonts w:eastAsia="Times New Roman"/>
                <w:sz w:val="24"/>
                <w:szCs w:val="24"/>
                <w:lang w:bidi="en-US"/>
              </w:rPr>
              <w:t xml:space="preserve">ВПД 3 </w:t>
            </w:r>
            <w:r w:rsidRPr="004954F4">
              <w:rPr>
                <w:sz w:val="24"/>
                <w:szCs w:val="24"/>
              </w:rPr>
              <w:t>Техническое обслуживание и диагностирование неисправностей сельскохозяйственных машин и механизмов; ремонт отдельных деталей и узлов</w:t>
            </w:r>
          </w:p>
        </w:tc>
        <w:tc>
          <w:tcPr>
            <w:tcW w:w="3685" w:type="dxa"/>
            <w:gridSpan w:val="2"/>
          </w:tcPr>
          <w:p w:rsidR="004D2BC3" w:rsidRPr="004954F4" w:rsidRDefault="004D2BC3" w:rsidP="004954F4">
            <w:pPr>
              <w:tabs>
                <w:tab w:val="left" w:pos="993"/>
              </w:tabs>
              <w:spacing w:after="0" w:line="240" w:lineRule="auto"/>
              <w:jc w:val="both"/>
              <w:rPr>
                <w:rFonts w:eastAsia="Times New Roman"/>
                <w:sz w:val="24"/>
                <w:szCs w:val="24"/>
                <w:lang w:bidi="en-US"/>
              </w:rPr>
            </w:pPr>
            <w:r w:rsidRPr="004954F4">
              <w:rPr>
                <w:rFonts w:eastAsia="Times New Roman"/>
                <w:bCs/>
                <w:sz w:val="24"/>
                <w:szCs w:val="24"/>
                <w:lang w:eastAsia="ru-RU"/>
              </w:rPr>
              <w:t xml:space="preserve">Код </w:t>
            </w:r>
            <w:r w:rsidRPr="004954F4">
              <w:rPr>
                <w:rFonts w:eastAsia="Times New Roman"/>
                <w:sz w:val="24"/>
                <w:szCs w:val="24"/>
                <w:lang w:val="en-US" w:bidi="en-US"/>
              </w:rPr>
              <w:t>A</w:t>
            </w:r>
            <w:r w:rsidRPr="004954F4">
              <w:rPr>
                <w:rFonts w:eastAsia="Times New Roman"/>
                <w:sz w:val="24"/>
                <w:szCs w:val="24"/>
                <w:lang w:bidi="en-US"/>
              </w:rPr>
              <w:t>/05.5,  уровень квалификации 5</w:t>
            </w:r>
          </w:p>
          <w:p w:rsidR="004D2BC3" w:rsidRPr="004954F4" w:rsidRDefault="004D2BC3" w:rsidP="004954F4">
            <w:pPr>
              <w:spacing w:after="0" w:line="240" w:lineRule="auto"/>
              <w:rPr>
                <w:rFonts w:eastAsia="Microsoft Sans Serif"/>
                <w:color w:val="000000"/>
                <w:sz w:val="24"/>
                <w:szCs w:val="24"/>
                <w:lang w:eastAsia="ru-RU"/>
              </w:rPr>
            </w:pPr>
            <w:r w:rsidRPr="004954F4">
              <w:rPr>
                <w:rFonts w:eastAsia="Microsoft Sans Serif"/>
                <w:color w:val="000000"/>
                <w:sz w:val="24"/>
                <w:szCs w:val="24"/>
                <w:lang w:eastAsia="ru-RU"/>
              </w:rPr>
              <w:t>Организация хранения</w:t>
            </w:r>
          </w:p>
          <w:p w:rsidR="004D2BC3" w:rsidRPr="004954F4" w:rsidRDefault="004D2BC3" w:rsidP="004954F4">
            <w:pPr>
              <w:tabs>
                <w:tab w:val="left" w:pos="993"/>
              </w:tabs>
              <w:spacing w:after="0" w:line="240" w:lineRule="auto"/>
              <w:jc w:val="both"/>
              <w:rPr>
                <w:rFonts w:eastAsia="Times New Roman"/>
                <w:bCs/>
                <w:sz w:val="24"/>
                <w:szCs w:val="24"/>
                <w:lang w:eastAsia="ru-RU"/>
              </w:rPr>
            </w:pPr>
            <w:r w:rsidRPr="004954F4">
              <w:rPr>
                <w:sz w:val="24"/>
                <w:szCs w:val="24"/>
              </w:rPr>
              <w:t>сельскохозяйственной техники</w:t>
            </w:r>
          </w:p>
        </w:tc>
      </w:tr>
      <w:tr w:rsidR="004D2BC3" w:rsidRPr="004954F4" w:rsidTr="00FF7616">
        <w:trPr>
          <w:trHeight w:val="559"/>
          <w:jc w:val="center"/>
        </w:trPr>
        <w:tc>
          <w:tcPr>
            <w:tcW w:w="568" w:type="dxa"/>
          </w:tcPr>
          <w:p w:rsidR="004D2BC3" w:rsidRPr="004954F4" w:rsidRDefault="004D2BC3" w:rsidP="004954F4">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4D2BC3" w:rsidRPr="004954F4" w:rsidRDefault="004D2BC3" w:rsidP="004954F4">
            <w:pPr>
              <w:spacing w:after="0" w:line="240" w:lineRule="auto"/>
              <w:rPr>
                <w:rFonts w:eastAsia="Microsoft Sans Serif"/>
                <w:color w:val="000000"/>
                <w:sz w:val="24"/>
                <w:szCs w:val="24"/>
                <w:lang w:eastAsia="ru-RU"/>
              </w:rPr>
            </w:pPr>
            <w:r w:rsidRPr="004954F4">
              <w:rPr>
                <w:rFonts w:eastAsia="Microsoft Sans Serif"/>
                <w:color w:val="000000"/>
                <w:sz w:val="24"/>
                <w:szCs w:val="24"/>
                <w:lang w:eastAsia="ru-RU"/>
              </w:rPr>
              <w:t>ПК 3.1  Выполнять техническое обслуживание сельскохозяйственных машин и механизмов.</w:t>
            </w:r>
          </w:p>
        </w:tc>
        <w:tc>
          <w:tcPr>
            <w:tcW w:w="3685" w:type="dxa"/>
            <w:gridSpan w:val="2"/>
          </w:tcPr>
          <w:p w:rsidR="004D2BC3" w:rsidRPr="004954F4" w:rsidRDefault="004D2BC3" w:rsidP="004954F4">
            <w:pPr>
              <w:tabs>
                <w:tab w:val="left" w:pos="993"/>
              </w:tabs>
              <w:spacing w:after="0" w:line="240" w:lineRule="auto"/>
              <w:jc w:val="both"/>
              <w:rPr>
                <w:bCs/>
                <w:sz w:val="24"/>
                <w:szCs w:val="24"/>
              </w:rPr>
            </w:pPr>
            <w:r w:rsidRPr="004954F4">
              <w:rPr>
                <w:rFonts w:eastAsia="Times New Roman"/>
                <w:bCs/>
                <w:sz w:val="24"/>
                <w:szCs w:val="24"/>
                <w:lang w:eastAsia="ru-RU"/>
              </w:rPr>
              <w:t>Трудовая функция</w:t>
            </w:r>
          </w:p>
          <w:p w:rsidR="004D2BC3" w:rsidRPr="004954F4" w:rsidRDefault="004D2BC3" w:rsidP="004954F4">
            <w:pPr>
              <w:tabs>
                <w:tab w:val="left" w:pos="993"/>
              </w:tabs>
              <w:spacing w:after="0" w:line="240" w:lineRule="auto"/>
              <w:jc w:val="both"/>
              <w:rPr>
                <w:rFonts w:eastAsia="Times New Roman"/>
                <w:bCs/>
                <w:sz w:val="24"/>
                <w:szCs w:val="24"/>
                <w:lang w:eastAsia="ru-RU"/>
              </w:rPr>
            </w:pPr>
            <w:r w:rsidRPr="004954F4">
              <w:rPr>
                <w:sz w:val="24"/>
                <w:szCs w:val="24"/>
              </w:rPr>
              <w:t>Осмотр и проверка комплектности сельскохозяйственной техники</w:t>
            </w:r>
          </w:p>
        </w:tc>
      </w:tr>
      <w:tr w:rsidR="004D2BC3" w:rsidRPr="004954F4" w:rsidTr="00FF7616">
        <w:trPr>
          <w:trHeight w:val="1116"/>
          <w:jc w:val="center"/>
        </w:trPr>
        <w:tc>
          <w:tcPr>
            <w:tcW w:w="568" w:type="dxa"/>
          </w:tcPr>
          <w:p w:rsidR="004D2BC3" w:rsidRPr="004954F4" w:rsidRDefault="004D2BC3" w:rsidP="004954F4">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4D2BC3" w:rsidRPr="004954F4" w:rsidRDefault="004D2BC3" w:rsidP="004954F4">
            <w:pPr>
              <w:tabs>
                <w:tab w:val="left" w:pos="993"/>
              </w:tabs>
              <w:spacing w:after="0" w:line="240" w:lineRule="auto"/>
              <w:jc w:val="both"/>
              <w:rPr>
                <w:rFonts w:eastAsia="Times New Roman"/>
                <w:sz w:val="24"/>
                <w:szCs w:val="24"/>
                <w:lang w:bidi="en-US"/>
              </w:rPr>
            </w:pPr>
            <w:r w:rsidRPr="004954F4">
              <w:rPr>
                <w:rFonts w:eastAsia="Times New Roman"/>
                <w:sz w:val="24"/>
                <w:szCs w:val="24"/>
                <w:lang w:bidi="en-US"/>
              </w:rPr>
              <w:t xml:space="preserve">ВПД 5 </w:t>
            </w:r>
            <w:r w:rsidRPr="004954F4">
              <w:rPr>
                <w:sz w:val="24"/>
                <w:szCs w:val="24"/>
              </w:rPr>
              <w:t>Выполнение работ по профессии «Тракторист-машинист сельскохозяйственного производства»</w:t>
            </w:r>
          </w:p>
        </w:tc>
        <w:tc>
          <w:tcPr>
            <w:tcW w:w="3685" w:type="dxa"/>
            <w:gridSpan w:val="2"/>
          </w:tcPr>
          <w:p w:rsidR="004D2BC3" w:rsidRPr="004954F4" w:rsidRDefault="004D2BC3" w:rsidP="004954F4">
            <w:pPr>
              <w:tabs>
                <w:tab w:val="left" w:pos="993"/>
              </w:tabs>
              <w:spacing w:after="0" w:line="240" w:lineRule="auto"/>
              <w:jc w:val="both"/>
              <w:rPr>
                <w:rFonts w:eastAsia="Times New Roman"/>
                <w:bCs/>
                <w:sz w:val="24"/>
                <w:szCs w:val="24"/>
                <w:lang w:eastAsia="ru-RU"/>
              </w:rPr>
            </w:pPr>
          </w:p>
        </w:tc>
      </w:tr>
      <w:tr w:rsidR="004D2BC3" w:rsidRPr="004954F4" w:rsidTr="00FF7616">
        <w:trPr>
          <w:trHeight w:val="701"/>
          <w:jc w:val="center"/>
        </w:trPr>
        <w:tc>
          <w:tcPr>
            <w:tcW w:w="568" w:type="dxa"/>
          </w:tcPr>
          <w:p w:rsidR="004D2BC3" w:rsidRPr="004954F4" w:rsidRDefault="004D2BC3" w:rsidP="004954F4">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4D2BC3" w:rsidRPr="004954F4" w:rsidRDefault="004D2BC3" w:rsidP="004954F4">
            <w:pPr>
              <w:spacing w:after="0" w:line="240" w:lineRule="auto"/>
              <w:ind w:firstLine="33"/>
              <w:jc w:val="both"/>
              <w:rPr>
                <w:spacing w:val="-4"/>
                <w:sz w:val="24"/>
                <w:szCs w:val="24"/>
              </w:rPr>
            </w:pPr>
            <w:r w:rsidRPr="004954F4">
              <w:rPr>
                <w:sz w:val="24"/>
                <w:szCs w:val="24"/>
              </w:rPr>
              <w:t xml:space="preserve">ПК 5.1 </w:t>
            </w:r>
            <w:r w:rsidRPr="004954F4">
              <w:rPr>
                <w:spacing w:val="-4"/>
                <w:sz w:val="24"/>
                <w:szCs w:val="24"/>
              </w:rPr>
              <w:t>Безопасно управлять тракторами с прицепными, полунавесными и навесными сельскохозяйственными орудиями, самоходными и другими сельскохозяйственными машинами при выполнении работ в растениеводстве, животноводстве, кормопроизводстве и других сельскохозяйственных производствах.</w:t>
            </w:r>
          </w:p>
          <w:p w:rsidR="004D2BC3" w:rsidRPr="004954F4" w:rsidRDefault="004D2BC3" w:rsidP="004954F4">
            <w:pPr>
              <w:spacing w:after="0" w:line="240" w:lineRule="auto"/>
              <w:jc w:val="both"/>
              <w:rPr>
                <w:spacing w:val="-4"/>
                <w:sz w:val="24"/>
                <w:szCs w:val="24"/>
              </w:rPr>
            </w:pPr>
            <w:r w:rsidRPr="004954F4">
              <w:rPr>
                <w:spacing w:val="-4"/>
                <w:sz w:val="24"/>
                <w:szCs w:val="24"/>
              </w:rPr>
              <w:t>ПК 5.2 Проводить техническое обслуживание машинно-тракторных агрегатов.</w:t>
            </w:r>
          </w:p>
        </w:tc>
        <w:tc>
          <w:tcPr>
            <w:tcW w:w="3685" w:type="dxa"/>
            <w:gridSpan w:val="2"/>
          </w:tcPr>
          <w:p w:rsidR="004D2BC3" w:rsidRPr="004954F4" w:rsidRDefault="004D2BC3" w:rsidP="004954F4">
            <w:pPr>
              <w:spacing w:after="0" w:line="240" w:lineRule="auto"/>
              <w:jc w:val="both"/>
              <w:rPr>
                <w:rFonts w:eastAsia="Times New Roman"/>
                <w:bCs/>
                <w:sz w:val="24"/>
                <w:szCs w:val="24"/>
                <w:lang w:eastAsia="ru-RU"/>
              </w:rPr>
            </w:pPr>
          </w:p>
        </w:tc>
      </w:tr>
      <w:tr w:rsidR="002E23B7" w:rsidRPr="004954F4" w:rsidTr="00FF7616">
        <w:trPr>
          <w:trHeight w:val="701"/>
          <w:jc w:val="center"/>
        </w:trPr>
        <w:tc>
          <w:tcPr>
            <w:tcW w:w="568" w:type="dxa"/>
          </w:tcPr>
          <w:p w:rsidR="002E23B7" w:rsidRPr="004954F4" w:rsidRDefault="002E23B7" w:rsidP="004954F4">
            <w:pPr>
              <w:tabs>
                <w:tab w:val="left" w:pos="993"/>
              </w:tabs>
              <w:spacing w:after="0" w:line="240" w:lineRule="auto"/>
              <w:jc w:val="center"/>
              <w:rPr>
                <w:rFonts w:eastAsia="Times New Roman"/>
                <w:bCs/>
                <w:sz w:val="24"/>
                <w:szCs w:val="24"/>
                <w:lang w:eastAsia="ru-RU"/>
              </w:rPr>
            </w:pPr>
            <w:r w:rsidRPr="004954F4">
              <w:rPr>
                <w:rFonts w:eastAsia="Times New Roman"/>
                <w:bCs/>
                <w:sz w:val="24"/>
                <w:szCs w:val="24"/>
                <w:lang w:eastAsia="ru-RU"/>
              </w:rPr>
              <w:t>3</w:t>
            </w:r>
          </w:p>
        </w:tc>
        <w:tc>
          <w:tcPr>
            <w:tcW w:w="5528" w:type="dxa"/>
            <w:gridSpan w:val="2"/>
            <w:shd w:val="clear" w:color="auto" w:fill="auto"/>
          </w:tcPr>
          <w:p w:rsidR="002E23B7" w:rsidRPr="004954F4" w:rsidRDefault="002E23B7" w:rsidP="004954F4">
            <w:pPr>
              <w:spacing w:after="0" w:line="240" w:lineRule="auto"/>
              <w:ind w:firstLine="33"/>
              <w:jc w:val="both"/>
              <w:rPr>
                <w:sz w:val="24"/>
                <w:szCs w:val="24"/>
              </w:rPr>
            </w:pPr>
            <w:r w:rsidRPr="004954F4">
              <w:rPr>
                <w:sz w:val="24"/>
                <w:szCs w:val="24"/>
              </w:rPr>
              <w:t xml:space="preserve">35.02.08 Электрификация и автоматизация сельского хозяйства, </w:t>
            </w:r>
            <w:r w:rsidRPr="004954F4">
              <w:rPr>
                <w:rFonts w:eastAsia="Times New Roman"/>
                <w:sz w:val="24"/>
                <w:szCs w:val="24"/>
              </w:rPr>
              <w:t xml:space="preserve">приказ </w:t>
            </w:r>
            <w:proofErr w:type="spellStart"/>
            <w:r w:rsidRPr="004954F4">
              <w:rPr>
                <w:rFonts w:eastAsia="Times New Roman"/>
                <w:sz w:val="24"/>
                <w:szCs w:val="24"/>
              </w:rPr>
              <w:t>Минобрнауки</w:t>
            </w:r>
            <w:proofErr w:type="spellEnd"/>
            <w:r w:rsidRPr="004954F4">
              <w:rPr>
                <w:rFonts w:eastAsia="Times New Roman"/>
                <w:sz w:val="24"/>
                <w:szCs w:val="24"/>
              </w:rPr>
              <w:t xml:space="preserve"> России от 07.05.2014 №457</w:t>
            </w:r>
          </w:p>
        </w:tc>
        <w:tc>
          <w:tcPr>
            <w:tcW w:w="3685" w:type="dxa"/>
            <w:gridSpan w:val="2"/>
          </w:tcPr>
          <w:p w:rsidR="002E23B7" w:rsidRPr="004954F4" w:rsidRDefault="002E23B7" w:rsidP="004954F4">
            <w:pPr>
              <w:spacing w:after="0" w:line="240" w:lineRule="auto"/>
              <w:jc w:val="both"/>
              <w:rPr>
                <w:rFonts w:eastAsia="Times New Roman"/>
                <w:bCs/>
                <w:sz w:val="24"/>
                <w:szCs w:val="24"/>
                <w:lang w:eastAsia="ru-RU"/>
              </w:rPr>
            </w:pPr>
          </w:p>
        </w:tc>
      </w:tr>
      <w:tr w:rsidR="002E23B7" w:rsidRPr="004954F4" w:rsidTr="00FF7616">
        <w:trPr>
          <w:trHeight w:val="701"/>
          <w:jc w:val="center"/>
        </w:trPr>
        <w:tc>
          <w:tcPr>
            <w:tcW w:w="568" w:type="dxa"/>
          </w:tcPr>
          <w:p w:rsidR="002E23B7" w:rsidRPr="004954F4" w:rsidRDefault="002E23B7" w:rsidP="004954F4">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2E23B7" w:rsidRPr="004954F4" w:rsidRDefault="002E23B7" w:rsidP="004954F4">
            <w:pPr>
              <w:spacing w:after="0" w:line="240" w:lineRule="auto"/>
              <w:ind w:firstLine="33"/>
              <w:jc w:val="both"/>
              <w:rPr>
                <w:sz w:val="24"/>
                <w:szCs w:val="24"/>
              </w:rPr>
            </w:pPr>
            <w:r w:rsidRPr="004954F4">
              <w:rPr>
                <w:rFonts w:eastAsia="Times New Roman"/>
                <w:sz w:val="24"/>
                <w:szCs w:val="24"/>
                <w:lang w:bidi="en-US"/>
              </w:rPr>
              <w:t xml:space="preserve">ВПД </w:t>
            </w:r>
            <w:r w:rsidR="00BC1E7E" w:rsidRPr="004954F4">
              <w:rPr>
                <w:rFonts w:eastAsia="Times New Roman"/>
                <w:sz w:val="24"/>
                <w:szCs w:val="24"/>
                <w:lang w:bidi="en-US"/>
              </w:rPr>
              <w:t>5</w:t>
            </w:r>
            <w:r w:rsidRPr="004954F4">
              <w:rPr>
                <w:sz w:val="24"/>
                <w:szCs w:val="24"/>
              </w:rPr>
              <w:t>Выполнение работ по профессии «Наладчик сельскохозяйственных машин и тракторов»</w:t>
            </w:r>
          </w:p>
        </w:tc>
        <w:tc>
          <w:tcPr>
            <w:tcW w:w="3685" w:type="dxa"/>
            <w:gridSpan w:val="2"/>
          </w:tcPr>
          <w:p w:rsidR="001221AB" w:rsidRPr="004954F4" w:rsidRDefault="001221AB" w:rsidP="004954F4">
            <w:pPr>
              <w:pStyle w:val="aff1"/>
              <w:spacing w:before="0" w:beforeAutospacing="0" w:after="0" w:afterAutospacing="0"/>
              <w:jc w:val="both"/>
              <w:rPr>
                <w:iCs/>
                <w:color w:val="333333"/>
              </w:rPr>
            </w:pPr>
            <w:proofErr w:type="spellStart"/>
            <w:r w:rsidRPr="004954F4">
              <w:rPr>
                <w:bCs/>
              </w:rPr>
              <w:t>ПС</w:t>
            </w:r>
            <w:r w:rsidR="00D354C0" w:rsidRPr="004954F4">
              <w:rPr>
                <w:bCs/>
                <w:iCs/>
              </w:rPr>
              <w:t>Слесарь</w:t>
            </w:r>
            <w:proofErr w:type="spellEnd"/>
            <w:r w:rsidR="00D354C0" w:rsidRPr="004954F4">
              <w:rPr>
                <w:bCs/>
                <w:iCs/>
              </w:rPr>
              <w:t xml:space="preserve"> по ремонту сельскохозяйственных машин и оборудования</w:t>
            </w:r>
            <w:r w:rsidRPr="004954F4">
              <w:rPr>
                <w:bCs/>
                <w:iCs/>
              </w:rPr>
              <w:t xml:space="preserve">, </w:t>
            </w:r>
            <w:r w:rsidRPr="004954F4">
              <w:rPr>
                <w:iCs/>
                <w:color w:val="333333"/>
              </w:rPr>
              <w:t>приказ Министерства труда и социальной защиты РФ</w:t>
            </w:r>
          </w:p>
          <w:p w:rsidR="002E23B7" w:rsidRPr="004954F4" w:rsidRDefault="001221AB" w:rsidP="004954F4">
            <w:pPr>
              <w:pStyle w:val="aff1"/>
              <w:spacing w:before="0" w:beforeAutospacing="0" w:after="0" w:afterAutospacing="0"/>
              <w:jc w:val="both"/>
              <w:rPr>
                <w:bCs/>
              </w:rPr>
            </w:pPr>
            <w:r w:rsidRPr="004954F4">
              <w:rPr>
                <w:iCs/>
                <w:color w:val="333333"/>
              </w:rPr>
              <w:t>от 08.09 2014 года N 619н</w:t>
            </w:r>
          </w:p>
        </w:tc>
      </w:tr>
      <w:tr w:rsidR="001221AB" w:rsidRPr="004954F4" w:rsidTr="00FF7616">
        <w:trPr>
          <w:trHeight w:val="701"/>
          <w:jc w:val="center"/>
        </w:trPr>
        <w:tc>
          <w:tcPr>
            <w:tcW w:w="568" w:type="dxa"/>
          </w:tcPr>
          <w:p w:rsidR="001221AB" w:rsidRPr="004954F4" w:rsidRDefault="001221AB" w:rsidP="004954F4">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1221AB" w:rsidRPr="004954F4" w:rsidRDefault="001221AB" w:rsidP="004954F4">
            <w:pPr>
              <w:spacing w:after="0" w:line="240" w:lineRule="auto"/>
              <w:ind w:firstLine="33"/>
              <w:jc w:val="both"/>
              <w:rPr>
                <w:rFonts w:eastAsia="Times New Roman"/>
                <w:sz w:val="24"/>
                <w:szCs w:val="24"/>
                <w:lang w:bidi="en-US"/>
              </w:rPr>
            </w:pPr>
          </w:p>
        </w:tc>
        <w:tc>
          <w:tcPr>
            <w:tcW w:w="3685" w:type="dxa"/>
            <w:gridSpan w:val="2"/>
          </w:tcPr>
          <w:p w:rsidR="001221AB" w:rsidRPr="004954F4" w:rsidRDefault="001221AB" w:rsidP="004954F4">
            <w:pPr>
              <w:tabs>
                <w:tab w:val="left" w:pos="993"/>
              </w:tabs>
              <w:spacing w:after="0" w:line="240" w:lineRule="auto"/>
              <w:jc w:val="both"/>
              <w:rPr>
                <w:bCs/>
                <w:sz w:val="24"/>
                <w:szCs w:val="24"/>
              </w:rPr>
            </w:pPr>
            <w:r w:rsidRPr="004954F4">
              <w:rPr>
                <w:rFonts w:eastAsia="Times New Roman"/>
                <w:bCs/>
                <w:sz w:val="24"/>
                <w:szCs w:val="24"/>
                <w:lang w:eastAsia="ru-RU"/>
              </w:rPr>
              <w:t xml:space="preserve">Код </w:t>
            </w:r>
            <w:r w:rsidRPr="004954F4">
              <w:rPr>
                <w:sz w:val="24"/>
                <w:szCs w:val="24"/>
              </w:rPr>
              <w:t>A/01.3,</w:t>
            </w:r>
            <w:r w:rsidRPr="004954F4">
              <w:rPr>
                <w:rFonts w:eastAsia="Times New Roman"/>
                <w:sz w:val="24"/>
                <w:szCs w:val="24"/>
                <w:lang w:bidi="en-US"/>
              </w:rPr>
              <w:t xml:space="preserve">  уровень квалификации 3 </w:t>
            </w:r>
          </w:p>
        </w:tc>
      </w:tr>
      <w:tr w:rsidR="001221AB" w:rsidRPr="004954F4" w:rsidTr="00FF7616">
        <w:trPr>
          <w:trHeight w:val="701"/>
          <w:jc w:val="center"/>
        </w:trPr>
        <w:tc>
          <w:tcPr>
            <w:tcW w:w="568" w:type="dxa"/>
          </w:tcPr>
          <w:p w:rsidR="001221AB" w:rsidRPr="004954F4" w:rsidRDefault="001221AB" w:rsidP="004954F4">
            <w:pPr>
              <w:tabs>
                <w:tab w:val="left" w:pos="993"/>
              </w:tabs>
              <w:spacing w:after="0" w:line="240" w:lineRule="auto"/>
              <w:jc w:val="center"/>
              <w:rPr>
                <w:rFonts w:eastAsia="Times New Roman"/>
                <w:bCs/>
                <w:sz w:val="24"/>
                <w:szCs w:val="24"/>
                <w:lang w:eastAsia="ru-RU"/>
              </w:rPr>
            </w:pPr>
          </w:p>
        </w:tc>
        <w:tc>
          <w:tcPr>
            <w:tcW w:w="5528" w:type="dxa"/>
            <w:gridSpan w:val="2"/>
            <w:shd w:val="clear" w:color="auto" w:fill="auto"/>
          </w:tcPr>
          <w:p w:rsidR="00BC1E7E" w:rsidRPr="004954F4" w:rsidRDefault="00BC1E7E" w:rsidP="004954F4">
            <w:pPr>
              <w:spacing w:after="0" w:line="240" w:lineRule="auto"/>
              <w:jc w:val="both"/>
              <w:rPr>
                <w:color w:val="000000"/>
                <w:sz w:val="24"/>
                <w:szCs w:val="24"/>
                <w:shd w:val="clear" w:color="auto" w:fill="FFFFFF"/>
              </w:rPr>
            </w:pPr>
            <w:r w:rsidRPr="004954F4">
              <w:rPr>
                <w:color w:val="000000"/>
                <w:sz w:val="24"/>
                <w:szCs w:val="24"/>
                <w:shd w:val="clear" w:color="auto" w:fill="FFFFFF"/>
              </w:rPr>
              <w:t xml:space="preserve">ПК 5.1 Наладка, проверка и регулировка простых и средней сложности узлов и агрегатов сельскохозяйственных машин, тракторов и комбайнов. </w:t>
            </w:r>
          </w:p>
          <w:p w:rsidR="00BC1E7E" w:rsidRPr="004954F4" w:rsidRDefault="00BC1E7E" w:rsidP="004954F4">
            <w:pPr>
              <w:spacing w:after="0" w:line="240" w:lineRule="auto"/>
              <w:jc w:val="both"/>
              <w:rPr>
                <w:color w:val="000000"/>
                <w:sz w:val="24"/>
                <w:szCs w:val="24"/>
                <w:shd w:val="clear" w:color="auto" w:fill="FFFFFF"/>
              </w:rPr>
            </w:pPr>
            <w:r w:rsidRPr="004954F4">
              <w:rPr>
                <w:color w:val="000000"/>
                <w:sz w:val="24"/>
                <w:szCs w:val="24"/>
                <w:shd w:val="clear" w:color="auto" w:fill="FFFFFF"/>
              </w:rPr>
              <w:t xml:space="preserve">ПК 5.2 Выполнение всех видов операций технического обслуживания тракторов тягового класса до 3. </w:t>
            </w:r>
          </w:p>
          <w:p w:rsidR="001221AB" w:rsidRPr="004954F4" w:rsidRDefault="00BC1E7E" w:rsidP="004954F4">
            <w:pPr>
              <w:spacing w:after="0" w:line="240" w:lineRule="auto"/>
              <w:jc w:val="both"/>
              <w:rPr>
                <w:rFonts w:eastAsia="Times New Roman"/>
                <w:sz w:val="24"/>
                <w:szCs w:val="24"/>
                <w:lang w:bidi="en-US"/>
              </w:rPr>
            </w:pPr>
            <w:r w:rsidRPr="004954F4">
              <w:rPr>
                <w:color w:val="000000"/>
                <w:sz w:val="24"/>
                <w:szCs w:val="24"/>
                <w:shd w:val="clear" w:color="auto" w:fill="FFFFFF"/>
              </w:rPr>
              <w:t xml:space="preserve">ПК 5.3 Техническое обслуживание и устранение неисправностей стационарного оборудования, применяемого при наладке, проверке и регулировке сельскохозяйственных машин. </w:t>
            </w:r>
          </w:p>
        </w:tc>
        <w:tc>
          <w:tcPr>
            <w:tcW w:w="3685" w:type="dxa"/>
            <w:gridSpan w:val="2"/>
          </w:tcPr>
          <w:p w:rsidR="001221AB" w:rsidRPr="004954F4" w:rsidRDefault="001221AB" w:rsidP="004954F4">
            <w:pPr>
              <w:tabs>
                <w:tab w:val="left" w:pos="993"/>
              </w:tabs>
              <w:spacing w:after="0" w:line="240" w:lineRule="auto"/>
              <w:jc w:val="both"/>
              <w:rPr>
                <w:rFonts w:eastAsia="Times New Roman"/>
                <w:bCs/>
                <w:sz w:val="24"/>
                <w:szCs w:val="24"/>
                <w:lang w:eastAsia="ru-RU"/>
              </w:rPr>
            </w:pPr>
            <w:r w:rsidRPr="004954F4">
              <w:rPr>
                <w:rFonts w:eastAsia="Times New Roman"/>
                <w:bCs/>
                <w:sz w:val="24"/>
                <w:szCs w:val="24"/>
                <w:lang w:eastAsia="ru-RU"/>
              </w:rPr>
              <w:t xml:space="preserve">Трудовая функция </w:t>
            </w:r>
          </w:p>
          <w:p w:rsidR="001221AB" w:rsidRPr="004954F4" w:rsidRDefault="001221AB" w:rsidP="004954F4">
            <w:pPr>
              <w:pStyle w:val="aff1"/>
              <w:spacing w:before="0" w:beforeAutospacing="0" w:after="0" w:afterAutospacing="0"/>
              <w:jc w:val="both"/>
            </w:pPr>
            <w:r w:rsidRPr="004954F4">
              <w:t xml:space="preserve">Разборка и сборка сельскохозяйственных машин и оборудования </w:t>
            </w:r>
          </w:p>
          <w:p w:rsidR="001221AB" w:rsidRPr="004954F4" w:rsidRDefault="001221AB" w:rsidP="004954F4">
            <w:pPr>
              <w:pStyle w:val="aff1"/>
              <w:spacing w:before="0" w:beforeAutospacing="0" w:after="0" w:afterAutospacing="0"/>
              <w:jc w:val="both"/>
              <w:rPr>
                <w:bCs/>
              </w:rPr>
            </w:pPr>
            <w:r w:rsidRPr="004954F4">
              <w:t>Монтаж и демонтаж сельскохозяйственного оборудования</w:t>
            </w:r>
          </w:p>
        </w:tc>
      </w:tr>
      <w:tr w:rsidR="004D2BC3" w:rsidRPr="004954F4" w:rsidTr="00FF7616">
        <w:trPr>
          <w:trHeight w:val="551"/>
          <w:jc w:val="center"/>
        </w:trPr>
        <w:tc>
          <w:tcPr>
            <w:tcW w:w="568" w:type="dxa"/>
          </w:tcPr>
          <w:p w:rsidR="004D2BC3" w:rsidRPr="004954F4" w:rsidRDefault="004D2BC3" w:rsidP="004954F4">
            <w:pPr>
              <w:tabs>
                <w:tab w:val="left" w:pos="993"/>
              </w:tabs>
              <w:spacing w:after="0" w:line="240" w:lineRule="auto"/>
              <w:jc w:val="center"/>
              <w:rPr>
                <w:rFonts w:eastAsia="Times New Roman"/>
                <w:bCs/>
                <w:sz w:val="24"/>
                <w:szCs w:val="24"/>
                <w:lang w:eastAsia="ru-RU"/>
              </w:rPr>
            </w:pPr>
          </w:p>
        </w:tc>
        <w:tc>
          <w:tcPr>
            <w:tcW w:w="9213" w:type="dxa"/>
            <w:gridSpan w:val="4"/>
            <w:shd w:val="clear" w:color="auto" w:fill="auto"/>
          </w:tcPr>
          <w:p w:rsidR="004D2BC3" w:rsidRPr="004954F4" w:rsidRDefault="004D2BC3" w:rsidP="004954F4">
            <w:pPr>
              <w:tabs>
                <w:tab w:val="left" w:pos="993"/>
              </w:tabs>
              <w:spacing w:after="0" w:line="240" w:lineRule="auto"/>
              <w:jc w:val="center"/>
              <w:rPr>
                <w:rFonts w:eastAsia="Times New Roman"/>
                <w:bCs/>
                <w:sz w:val="24"/>
                <w:szCs w:val="24"/>
                <w:lang w:eastAsia="ru-RU"/>
              </w:rPr>
            </w:pPr>
            <w:r w:rsidRPr="004954F4">
              <w:rPr>
                <w:rFonts w:eastAsia="Times New Roman"/>
                <w:sz w:val="24"/>
                <w:szCs w:val="24"/>
              </w:rPr>
              <w:t>Код, наименование дисциплины/дисциплин, междисциплинарного курса/курсов, профессионального модуля/модулей</w:t>
            </w:r>
            <w:r w:rsidRPr="004954F4">
              <w:rPr>
                <w:rFonts w:eastAsia="Times New Roman"/>
                <w:bCs/>
                <w:sz w:val="24"/>
                <w:szCs w:val="24"/>
                <w:lang w:eastAsia="ru-RU"/>
              </w:rPr>
              <w:t xml:space="preserve"> в соответствии с ФГОС СПО</w:t>
            </w:r>
          </w:p>
          <w:p w:rsidR="004D2BC3" w:rsidRPr="004954F4" w:rsidRDefault="004D2BC3" w:rsidP="004954F4">
            <w:pPr>
              <w:tabs>
                <w:tab w:val="left" w:pos="993"/>
              </w:tabs>
              <w:spacing w:after="0" w:line="240" w:lineRule="auto"/>
              <w:rPr>
                <w:rFonts w:eastAsia="Times New Roman"/>
                <w:b/>
                <w:bCs/>
                <w:sz w:val="24"/>
                <w:szCs w:val="24"/>
                <w:lang w:eastAsia="ru-RU"/>
              </w:rPr>
            </w:pPr>
            <w:r w:rsidRPr="004954F4">
              <w:rPr>
                <w:rFonts w:eastAsia="Times New Roman"/>
                <w:b/>
                <w:bCs/>
                <w:sz w:val="24"/>
                <w:szCs w:val="24"/>
                <w:lang w:eastAsia="ru-RU"/>
              </w:rPr>
              <w:t>35.02.05</w:t>
            </w:r>
          </w:p>
          <w:p w:rsidR="004D2BC3" w:rsidRPr="004954F4" w:rsidRDefault="004D2BC3" w:rsidP="004954F4">
            <w:pPr>
              <w:tabs>
                <w:tab w:val="left" w:pos="993"/>
              </w:tabs>
              <w:spacing w:after="0" w:line="240" w:lineRule="auto"/>
              <w:rPr>
                <w:rFonts w:eastAsia="Times New Roman"/>
                <w:bCs/>
                <w:sz w:val="24"/>
                <w:szCs w:val="24"/>
                <w:lang w:eastAsia="ru-RU"/>
              </w:rPr>
            </w:pPr>
            <w:r w:rsidRPr="004954F4">
              <w:rPr>
                <w:rFonts w:eastAsia="Times New Roman"/>
                <w:bCs/>
                <w:sz w:val="24"/>
                <w:szCs w:val="24"/>
                <w:lang w:eastAsia="ru-RU"/>
              </w:rPr>
              <w:t>ОП 04 Основы механизации, электрификации и автоматизации сельскохозяйственного производства</w:t>
            </w:r>
          </w:p>
          <w:p w:rsidR="004D2BC3" w:rsidRPr="004954F4" w:rsidRDefault="004D2BC3" w:rsidP="004954F4">
            <w:pPr>
              <w:tabs>
                <w:tab w:val="left" w:pos="993"/>
              </w:tabs>
              <w:spacing w:after="0" w:line="240" w:lineRule="auto"/>
              <w:rPr>
                <w:rFonts w:eastAsia="Times New Roman"/>
                <w:bCs/>
                <w:sz w:val="24"/>
                <w:szCs w:val="24"/>
                <w:lang w:eastAsia="ru-RU"/>
              </w:rPr>
            </w:pPr>
            <w:r w:rsidRPr="004954F4">
              <w:rPr>
                <w:rFonts w:eastAsia="Times New Roman"/>
                <w:bCs/>
                <w:sz w:val="24"/>
                <w:szCs w:val="24"/>
                <w:lang w:eastAsia="ru-RU"/>
              </w:rPr>
              <w:t>ОП 11 Охрана труда</w:t>
            </w:r>
          </w:p>
          <w:p w:rsidR="004D2BC3" w:rsidRPr="004954F4" w:rsidRDefault="004D2BC3" w:rsidP="004954F4">
            <w:pPr>
              <w:tabs>
                <w:tab w:val="left" w:pos="993"/>
              </w:tabs>
              <w:spacing w:after="0" w:line="240" w:lineRule="auto"/>
              <w:rPr>
                <w:sz w:val="24"/>
                <w:szCs w:val="24"/>
              </w:rPr>
            </w:pPr>
            <w:r w:rsidRPr="004954F4">
              <w:rPr>
                <w:rFonts w:eastAsia="Times New Roman"/>
                <w:bCs/>
                <w:sz w:val="24"/>
                <w:szCs w:val="24"/>
                <w:lang w:eastAsia="ru-RU"/>
              </w:rPr>
              <w:lastRenderedPageBreak/>
              <w:t xml:space="preserve">ПМ 05 </w:t>
            </w:r>
            <w:r w:rsidRPr="004954F4">
              <w:rPr>
                <w:sz w:val="24"/>
                <w:szCs w:val="24"/>
              </w:rPr>
              <w:t>Выполнение работ по профессии «Тракторист-машинист сельскохозяйственного производства»</w:t>
            </w:r>
          </w:p>
          <w:p w:rsidR="004D2BC3" w:rsidRPr="004954F4" w:rsidRDefault="004D2BC3" w:rsidP="004954F4">
            <w:pPr>
              <w:tabs>
                <w:tab w:val="left" w:pos="993"/>
              </w:tabs>
              <w:spacing w:after="0" w:line="240" w:lineRule="auto"/>
              <w:rPr>
                <w:rFonts w:eastAsia="Times New Roman"/>
                <w:bCs/>
                <w:sz w:val="24"/>
                <w:szCs w:val="24"/>
                <w:lang w:eastAsia="ru-RU"/>
              </w:rPr>
            </w:pPr>
            <w:r w:rsidRPr="004954F4">
              <w:rPr>
                <w:sz w:val="24"/>
                <w:szCs w:val="24"/>
              </w:rPr>
              <w:t>МДК 05.01 Безопасная эксплуатация машинно-тракторного парка</w:t>
            </w:r>
          </w:p>
          <w:p w:rsidR="004D2BC3" w:rsidRPr="004954F4" w:rsidRDefault="004D2BC3" w:rsidP="004954F4">
            <w:pPr>
              <w:tabs>
                <w:tab w:val="left" w:pos="993"/>
              </w:tabs>
              <w:spacing w:after="0" w:line="240" w:lineRule="auto"/>
              <w:rPr>
                <w:rFonts w:eastAsia="Times New Roman"/>
                <w:b/>
                <w:bCs/>
                <w:sz w:val="24"/>
                <w:szCs w:val="24"/>
                <w:lang w:eastAsia="ru-RU"/>
              </w:rPr>
            </w:pPr>
            <w:r w:rsidRPr="004954F4">
              <w:rPr>
                <w:rFonts w:eastAsia="Times New Roman"/>
                <w:b/>
                <w:bCs/>
                <w:sz w:val="24"/>
                <w:szCs w:val="24"/>
                <w:lang w:eastAsia="ru-RU"/>
              </w:rPr>
              <w:t>35.02.07</w:t>
            </w:r>
          </w:p>
          <w:p w:rsidR="004D2BC3" w:rsidRPr="004954F4" w:rsidRDefault="004D2BC3" w:rsidP="004954F4">
            <w:pPr>
              <w:tabs>
                <w:tab w:val="left" w:pos="993"/>
              </w:tabs>
              <w:spacing w:after="0" w:line="240" w:lineRule="auto"/>
              <w:rPr>
                <w:rFonts w:eastAsia="Times New Roman"/>
                <w:bCs/>
                <w:sz w:val="24"/>
                <w:szCs w:val="24"/>
                <w:lang w:eastAsia="ru-RU"/>
              </w:rPr>
            </w:pPr>
            <w:r w:rsidRPr="004954F4">
              <w:rPr>
                <w:rFonts w:eastAsia="Times New Roman"/>
                <w:bCs/>
                <w:sz w:val="24"/>
                <w:szCs w:val="24"/>
                <w:lang w:eastAsia="ru-RU"/>
              </w:rPr>
              <w:t>ОП 12 Охрана труда</w:t>
            </w:r>
          </w:p>
          <w:p w:rsidR="004D2BC3" w:rsidRPr="004954F4" w:rsidRDefault="004D2BC3" w:rsidP="004954F4">
            <w:pPr>
              <w:tabs>
                <w:tab w:val="left" w:pos="993"/>
              </w:tabs>
              <w:spacing w:after="0" w:line="240" w:lineRule="auto"/>
              <w:rPr>
                <w:sz w:val="24"/>
                <w:szCs w:val="24"/>
              </w:rPr>
            </w:pPr>
            <w:r w:rsidRPr="004954F4">
              <w:rPr>
                <w:rFonts w:eastAsia="Times New Roman"/>
                <w:bCs/>
                <w:sz w:val="24"/>
                <w:szCs w:val="24"/>
                <w:lang w:eastAsia="ru-RU"/>
              </w:rPr>
              <w:t>ПМ 01</w:t>
            </w:r>
            <w:r w:rsidRPr="004954F4">
              <w:rPr>
                <w:sz w:val="24"/>
                <w:szCs w:val="24"/>
              </w:rPr>
              <w:t xml:space="preserve"> Подготовка сельскохозяйственных машин и механизмов к работе, комплектование сборочных единиц</w:t>
            </w:r>
          </w:p>
          <w:p w:rsidR="004D2BC3" w:rsidRPr="004954F4" w:rsidRDefault="004D2BC3" w:rsidP="004954F4">
            <w:pPr>
              <w:tabs>
                <w:tab w:val="left" w:pos="993"/>
              </w:tabs>
              <w:spacing w:after="0" w:line="240" w:lineRule="auto"/>
              <w:rPr>
                <w:sz w:val="24"/>
                <w:szCs w:val="24"/>
              </w:rPr>
            </w:pPr>
            <w:r w:rsidRPr="004954F4">
              <w:rPr>
                <w:sz w:val="24"/>
                <w:szCs w:val="24"/>
              </w:rPr>
              <w:t>МДК 01.01 Назначение и общее устройство тракторов, автомобилей и сельскохозяйственных машин</w:t>
            </w:r>
          </w:p>
          <w:p w:rsidR="004D2BC3" w:rsidRPr="004954F4" w:rsidRDefault="004D2BC3" w:rsidP="004954F4">
            <w:pPr>
              <w:tabs>
                <w:tab w:val="left" w:pos="993"/>
              </w:tabs>
              <w:spacing w:after="0" w:line="240" w:lineRule="auto"/>
              <w:rPr>
                <w:sz w:val="24"/>
                <w:szCs w:val="24"/>
              </w:rPr>
            </w:pPr>
            <w:r w:rsidRPr="004954F4">
              <w:rPr>
                <w:sz w:val="24"/>
                <w:szCs w:val="24"/>
              </w:rPr>
              <w:t>МДК 01.02 Подготовка тракторов и сельскохозяйственных машин и механизмов к работе</w:t>
            </w:r>
          </w:p>
          <w:p w:rsidR="004D2BC3" w:rsidRPr="004954F4" w:rsidRDefault="004D2BC3" w:rsidP="004954F4">
            <w:pPr>
              <w:tabs>
                <w:tab w:val="left" w:pos="993"/>
              </w:tabs>
              <w:spacing w:after="0" w:line="240" w:lineRule="auto"/>
              <w:rPr>
                <w:sz w:val="24"/>
                <w:szCs w:val="24"/>
              </w:rPr>
            </w:pPr>
            <w:r w:rsidRPr="004954F4">
              <w:rPr>
                <w:sz w:val="24"/>
                <w:szCs w:val="24"/>
              </w:rPr>
              <w:t>ПМ 02 Эксплуатация  сельскохозяйственной  техники</w:t>
            </w:r>
          </w:p>
          <w:p w:rsidR="004D2BC3" w:rsidRPr="004954F4" w:rsidRDefault="004D2BC3" w:rsidP="004954F4">
            <w:pPr>
              <w:tabs>
                <w:tab w:val="left" w:pos="993"/>
              </w:tabs>
              <w:spacing w:after="0" w:line="240" w:lineRule="auto"/>
              <w:rPr>
                <w:sz w:val="24"/>
                <w:szCs w:val="24"/>
              </w:rPr>
            </w:pPr>
            <w:r w:rsidRPr="004954F4">
              <w:rPr>
                <w:sz w:val="24"/>
                <w:szCs w:val="24"/>
              </w:rPr>
              <w:t>МДК 02.01 Комплектование машинно-тракторного агрегата для выполнения сельскохозяйственных работ</w:t>
            </w:r>
          </w:p>
          <w:p w:rsidR="004D2BC3" w:rsidRPr="004954F4" w:rsidRDefault="004D2BC3" w:rsidP="004954F4">
            <w:pPr>
              <w:tabs>
                <w:tab w:val="left" w:pos="993"/>
              </w:tabs>
              <w:spacing w:after="0" w:line="240" w:lineRule="auto"/>
              <w:rPr>
                <w:sz w:val="24"/>
                <w:szCs w:val="24"/>
              </w:rPr>
            </w:pPr>
            <w:r w:rsidRPr="004954F4">
              <w:rPr>
                <w:sz w:val="24"/>
                <w:szCs w:val="24"/>
              </w:rPr>
              <w:t>ПМ 03 Техническое обслуживание и диагностирование неисправностей сельскохозяйственных машин и механизмов; ремонт отдельных деталей и узлов</w:t>
            </w:r>
          </w:p>
          <w:p w:rsidR="004D2BC3" w:rsidRPr="004954F4" w:rsidRDefault="004D2BC3" w:rsidP="004954F4">
            <w:pPr>
              <w:tabs>
                <w:tab w:val="left" w:pos="993"/>
              </w:tabs>
              <w:spacing w:after="0" w:line="240" w:lineRule="auto"/>
              <w:rPr>
                <w:sz w:val="24"/>
                <w:szCs w:val="24"/>
              </w:rPr>
            </w:pPr>
            <w:r w:rsidRPr="004954F4">
              <w:rPr>
                <w:sz w:val="24"/>
                <w:szCs w:val="24"/>
              </w:rPr>
              <w:t>МДК 03.01 Системы технического обслуживания и ремонта сельскохозяйственных машин и механизмов</w:t>
            </w:r>
          </w:p>
          <w:p w:rsidR="004D2BC3" w:rsidRPr="004954F4" w:rsidRDefault="004D2BC3" w:rsidP="004954F4">
            <w:pPr>
              <w:tabs>
                <w:tab w:val="left" w:pos="993"/>
              </w:tabs>
              <w:spacing w:after="0" w:line="240" w:lineRule="auto"/>
              <w:rPr>
                <w:sz w:val="24"/>
                <w:szCs w:val="24"/>
              </w:rPr>
            </w:pPr>
            <w:r w:rsidRPr="004954F4">
              <w:rPr>
                <w:sz w:val="24"/>
                <w:szCs w:val="24"/>
              </w:rPr>
              <w:t>ПМ 05 Выполнение работ по профессии «Тракторист-машинист сельскохозяйственного производства»</w:t>
            </w:r>
          </w:p>
          <w:p w:rsidR="004D2BC3" w:rsidRPr="004954F4" w:rsidRDefault="004D2BC3" w:rsidP="004954F4">
            <w:pPr>
              <w:tabs>
                <w:tab w:val="left" w:pos="993"/>
              </w:tabs>
              <w:spacing w:after="0" w:line="240" w:lineRule="auto"/>
              <w:rPr>
                <w:sz w:val="24"/>
                <w:szCs w:val="24"/>
              </w:rPr>
            </w:pPr>
            <w:r w:rsidRPr="004954F4">
              <w:rPr>
                <w:sz w:val="24"/>
                <w:szCs w:val="24"/>
              </w:rPr>
              <w:t>МДК 05.01 Безопасная эксплуатация машинно-тракторного парка</w:t>
            </w:r>
          </w:p>
          <w:p w:rsidR="00BC1E7E" w:rsidRPr="004954F4" w:rsidRDefault="00BC1E7E" w:rsidP="004954F4">
            <w:pPr>
              <w:tabs>
                <w:tab w:val="left" w:pos="993"/>
              </w:tabs>
              <w:spacing w:after="0" w:line="240" w:lineRule="auto"/>
              <w:rPr>
                <w:rFonts w:eastAsia="Times New Roman"/>
                <w:b/>
                <w:sz w:val="24"/>
                <w:szCs w:val="24"/>
              </w:rPr>
            </w:pPr>
            <w:r w:rsidRPr="004954F4">
              <w:rPr>
                <w:b/>
                <w:sz w:val="24"/>
                <w:szCs w:val="24"/>
              </w:rPr>
              <w:t xml:space="preserve">35.02.08 </w:t>
            </w:r>
          </w:p>
          <w:p w:rsidR="00BC1E7E" w:rsidRPr="004954F4" w:rsidRDefault="00BC1E7E" w:rsidP="004954F4">
            <w:pPr>
              <w:tabs>
                <w:tab w:val="left" w:pos="993"/>
              </w:tabs>
              <w:spacing w:after="0" w:line="240" w:lineRule="auto"/>
              <w:rPr>
                <w:sz w:val="24"/>
                <w:szCs w:val="24"/>
              </w:rPr>
            </w:pPr>
            <w:r w:rsidRPr="004954F4">
              <w:rPr>
                <w:sz w:val="24"/>
                <w:szCs w:val="24"/>
              </w:rPr>
              <w:t>ОП.05 Основы механизации сельскохозяйственного производства</w:t>
            </w:r>
          </w:p>
          <w:p w:rsidR="00BC1E7E" w:rsidRPr="004954F4" w:rsidRDefault="00BC1E7E" w:rsidP="004954F4">
            <w:pPr>
              <w:tabs>
                <w:tab w:val="left" w:pos="993"/>
              </w:tabs>
              <w:spacing w:after="0" w:line="240" w:lineRule="auto"/>
              <w:rPr>
                <w:sz w:val="24"/>
                <w:szCs w:val="24"/>
              </w:rPr>
            </w:pPr>
            <w:r w:rsidRPr="004954F4">
              <w:rPr>
                <w:sz w:val="24"/>
                <w:szCs w:val="24"/>
              </w:rPr>
              <w:t>ОП.10 Охрана труда</w:t>
            </w:r>
          </w:p>
          <w:p w:rsidR="004D2BC3" w:rsidRPr="004954F4" w:rsidRDefault="00BC1E7E" w:rsidP="004954F4">
            <w:pPr>
              <w:tabs>
                <w:tab w:val="left" w:pos="993"/>
              </w:tabs>
              <w:spacing w:after="0" w:line="240" w:lineRule="auto"/>
              <w:rPr>
                <w:rFonts w:eastAsia="Times New Roman"/>
                <w:bCs/>
                <w:sz w:val="24"/>
                <w:szCs w:val="24"/>
                <w:lang w:eastAsia="ru-RU"/>
              </w:rPr>
            </w:pPr>
            <w:r w:rsidRPr="004954F4">
              <w:rPr>
                <w:sz w:val="24"/>
                <w:szCs w:val="24"/>
              </w:rPr>
              <w:t>МДК 03.02 Техническое обслуживание и ремонт автоматизированных систем сельскохозяйственной техники</w:t>
            </w:r>
          </w:p>
        </w:tc>
      </w:tr>
      <w:tr w:rsidR="004D2BC3" w:rsidRPr="004954F4" w:rsidTr="00FF7616">
        <w:trPr>
          <w:trHeight w:val="275"/>
          <w:jc w:val="center"/>
        </w:trPr>
        <w:tc>
          <w:tcPr>
            <w:tcW w:w="9781" w:type="dxa"/>
            <w:gridSpan w:val="5"/>
          </w:tcPr>
          <w:p w:rsidR="004D2BC3" w:rsidRPr="004954F4" w:rsidRDefault="004D2BC3" w:rsidP="004954F4">
            <w:pPr>
              <w:tabs>
                <w:tab w:val="left" w:pos="993"/>
              </w:tabs>
              <w:spacing w:after="0" w:line="240" w:lineRule="auto"/>
              <w:jc w:val="center"/>
              <w:rPr>
                <w:rFonts w:eastAsia="Times New Roman"/>
                <w:b/>
                <w:sz w:val="24"/>
                <w:szCs w:val="24"/>
              </w:rPr>
            </w:pPr>
            <w:r w:rsidRPr="004954F4">
              <w:rPr>
                <w:rFonts w:eastAsia="Times New Roman"/>
                <w:b/>
                <w:sz w:val="24"/>
                <w:szCs w:val="24"/>
              </w:rPr>
              <w:lastRenderedPageBreak/>
              <w:t>Наименование задания</w:t>
            </w:r>
          </w:p>
        </w:tc>
      </w:tr>
      <w:tr w:rsidR="004D2BC3" w:rsidRPr="004954F4" w:rsidTr="00FF7616">
        <w:trPr>
          <w:trHeight w:val="933"/>
          <w:jc w:val="center"/>
        </w:trPr>
        <w:tc>
          <w:tcPr>
            <w:tcW w:w="568" w:type="dxa"/>
          </w:tcPr>
          <w:p w:rsidR="004D2BC3" w:rsidRPr="004954F4" w:rsidRDefault="004D2BC3" w:rsidP="004954F4">
            <w:pPr>
              <w:tabs>
                <w:tab w:val="left" w:pos="993"/>
              </w:tabs>
              <w:spacing w:after="0" w:line="240" w:lineRule="auto"/>
              <w:jc w:val="center"/>
              <w:rPr>
                <w:rFonts w:eastAsia="Times New Roman"/>
                <w:b/>
                <w:bCs/>
                <w:sz w:val="24"/>
                <w:szCs w:val="24"/>
                <w:lang w:eastAsia="ru-RU"/>
              </w:rPr>
            </w:pPr>
          </w:p>
          <w:p w:rsidR="004D2BC3" w:rsidRPr="004954F4" w:rsidRDefault="004D2BC3" w:rsidP="004954F4">
            <w:pPr>
              <w:tabs>
                <w:tab w:val="left" w:pos="993"/>
              </w:tabs>
              <w:spacing w:after="0" w:line="240" w:lineRule="auto"/>
              <w:jc w:val="center"/>
              <w:rPr>
                <w:rFonts w:eastAsia="Times New Roman"/>
                <w:b/>
                <w:bCs/>
                <w:sz w:val="24"/>
                <w:szCs w:val="24"/>
                <w:lang w:eastAsia="ru-RU"/>
              </w:rPr>
            </w:pPr>
            <w:r w:rsidRPr="004954F4">
              <w:rPr>
                <w:rFonts w:eastAsia="Times New Roman"/>
                <w:b/>
                <w:bCs/>
                <w:sz w:val="24"/>
                <w:szCs w:val="24"/>
                <w:lang w:eastAsia="ru-RU"/>
              </w:rPr>
              <w:t>№ п/п</w:t>
            </w:r>
          </w:p>
        </w:tc>
        <w:tc>
          <w:tcPr>
            <w:tcW w:w="3118" w:type="dxa"/>
            <w:shd w:val="clear" w:color="auto" w:fill="auto"/>
          </w:tcPr>
          <w:p w:rsidR="004D2BC3" w:rsidRPr="004954F4" w:rsidRDefault="004D2BC3" w:rsidP="004954F4">
            <w:pPr>
              <w:tabs>
                <w:tab w:val="left" w:pos="567"/>
                <w:tab w:val="left" w:pos="709"/>
                <w:tab w:val="left" w:pos="1134"/>
              </w:tabs>
              <w:spacing w:after="0" w:line="240" w:lineRule="auto"/>
              <w:jc w:val="center"/>
              <w:rPr>
                <w:rFonts w:eastAsia="Times New Roman"/>
                <w:b/>
                <w:sz w:val="24"/>
                <w:szCs w:val="24"/>
              </w:rPr>
            </w:pPr>
          </w:p>
          <w:p w:rsidR="004D2BC3" w:rsidRPr="004954F4" w:rsidRDefault="004D2BC3" w:rsidP="004954F4">
            <w:pPr>
              <w:tabs>
                <w:tab w:val="left" w:pos="567"/>
                <w:tab w:val="left" w:pos="709"/>
                <w:tab w:val="left" w:pos="1134"/>
              </w:tabs>
              <w:spacing w:after="0" w:line="240" w:lineRule="auto"/>
              <w:jc w:val="center"/>
              <w:rPr>
                <w:rFonts w:eastAsia="Times New Roman"/>
                <w:b/>
                <w:sz w:val="24"/>
                <w:szCs w:val="24"/>
              </w:rPr>
            </w:pPr>
          </w:p>
          <w:p w:rsidR="004D2BC3" w:rsidRPr="004954F4" w:rsidRDefault="004D2BC3" w:rsidP="004954F4">
            <w:pPr>
              <w:tabs>
                <w:tab w:val="left" w:pos="567"/>
                <w:tab w:val="left" w:pos="709"/>
                <w:tab w:val="left" w:pos="1134"/>
              </w:tabs>
              <w:spacing w:after="0" w:line="240" w:lineRule="auto"/>
              <w:jc w:val="center"/>
              <w:rPr>
                <w:rFonts w:eastAsia="Times New Roman"/>
                <w:b/>
                <w:sz w:val="24"/>
                <w:szCs w:val="24"/>
              </w:rPr>
            </w:pPr>
            <w:r w:rsidRPr="004954F4">
              <w:rPr>
                <w:rFonts w:eastAsia="Times New Roman"/>
                <w:b/>
                <w:sz w:val="24"/>
                <w:szCs w:val="24"/>
              </w:rPr>
              <w:t>Задача</w:t>
            </w:r>
          </w:p>
          <w:p w:rsidR="004D2BC3" w:rsidRPr="004954F4" w:rsidRDefault="004D2BC3" w:rsidP="004954F4">
            <w:pPr>
              <w:tabs>
                <w:tab w:val="left" w:pos="567"/>
                <w:tab w:val="left" w:pos="709"/>
                <w:tab w:val="left" w:pos="1134"/>
              </w:tabs>
              <w:spacing w:after="0" w:line="240" w:lineRule="auto"/>
              <w:jc w:val="center"/>
              <w:rPr>
                <w:rFonts w:eastAsia="Times New Roman"/>
                <w:b/>
                <w:sz w:val="24"/>
                <w:szCs w:val="24"/>
              </w:rPr>
            </w:pPr>
          </w:p>
        </w:tc>
        <w:tc>
          <w:tcPr>
            <w:tcW w:w="4820" w:type="dxa"/>
            <w:gridSpan w:val="2"/>
          </w:tcPr>
          <w:p w:rsidR="004D2BC3" w:rsidRPr="004954F4" w:rsidRDefault="004D2BC3" w:rsidP="004954F4">
            <w:pPr>
              <w:tabs>
                <w:tab w:val="left" w:pos="567"/>
                <w:tab w:val="left" w:pos="709"/>
                <w:tab w:val="left" w:pos="1134"/>
              </w:tabs>
              <w:spacing w:after="0" w:line="240" w:lineRule="auto"/>
              <w:jc w:val="center"/>
              <w:rPr>
                <w:rFonts w:eastAsia="Times New Roman"/>
                <w:b/>
                <w:sz w:val="24"/>
                <w:szCs w:val="24"/>
              </w:rPr>
            </w:pPr>
          </w:p>
          <w:p w:rsidR="004D2BC3" w:rsidRPr="004954F4" w:rsidRDefault="004D2BC3" w:rsidP="004954F4">
            <w:pPr>
              <w:tabs>
                <w:tab w:val="left" w:pos="567"/>
                <w:tab w:val="left" w:pos="709"/>
                <w:tab w:val="left" w:pos="1134"/>
              </w:tabs>
              <w:spacing w:after="0" w:line="240" w:lineRule="auto"/>
              <w:jc w:val="center"/>
              <w:rPr>
                <w:rFonts w:eastAsia="Times New Roman"/>
                <w:b/>
                <w:sz w:val="24"/>
                <w:szCs w:val="24"/>
              </w:rPr>
            </w:pPr>
          </w:p>
          <w:p w:rsidR="004D2BC3" w:rsidRPr="004954F4" w:rsidRDefault="004D2BC3" w:rsidP="004954F4">
            <w:pPr>
              <w:tabs>
                <w:tab w:val="left" w:pos="567"/>
                <w:tab w:val="left" w:pos="709"/>
                <w:tab w:val="left" w:pos="1134"/>
              </w:tabs>
              <w:spacing w:after="0" w:line="240" w:lineRule="auto"/>
              <w:jc w:val="center"/>
              <w:rPr>
                <w:rFonts w:eastAsia="Times New Roman"/>
                <w:b/>
                <w:sz w:val="24"/>
                <w:szCs w:val="24"/>
              </w:rPr>
            </w:pPr>
            <w:r w:rsidRPr="004954F4">
              <w:rPr>
                <w:rFonts w:eastAsia="Times New Roman"/>
                <w:b/>
                <w:sz w:val="24"/>
                <w:szCs w:val="24"/>
              </w:rPr>
              <w:t>Критерии оценки</w:t>
            </w:r>
          </w:p>
          <w:p w:rsidR="004D2BC3" w:rsidRPr="004954F4" w:rsidRDefault="004D2BC3" w:rsidP="004954F4">
            <w:pPr>
              <w:tabs>
                <w:tab w:val="left" w:pos="567"/>
                <w:tab w:val="left" w:pos="709"/>
                <w:tab w:val="left" w:pos="1134"/>
              </w:tabs>
              <w:spacing w:after="0" w:line="240" w:lineRule="auto"/>
              <w:jc w:val="center"/>
              <w:rPr>
                <w:rFonts w:eastAsia="Times New Roman"/>
                <w:b/>
                <w:sz w:val="24"/>
                <w:szCs w:val="24"/>
              </w:rPr>
            </w:pPr>
          </w:p>
        </w:tc>
        <w:tc>
          <w:tcPr>
            <w:tcW w:w="1275" w:type="dxa"/>
          </w:tcPr>
          <w:p w:rsidR="004D2BC3" w:rsidRPr="004954F4" w:rsidRDefault="004D2BC3" w:rsidP="004954F4">
            <w:pPr>
              <w:tabs>
                <w:tab w:val="left" w:pos="567"/>
                <w:tab w:val="left" w:pos="709"/>
                <w:tab w:val="left" w:pos="1134"/>
              </w:tabs>
              <w:spacing w:after="0" w:line="240" w:lineRule="auto"/>
              <w:jc w:val="center"/>
              <w:rPr>
                <w:rFonts w:eastAsia="Times New Roman"/>
                <w:b/>
                <w:sz w:val="24"/>
                <w:szCs w:val="24"/>
              </w:rPr>
            </w:pPr>
            <w:r w:rsidRPr="004954F4">
              <w:rPr>
                <w:rFonts w:eastAsia="Times New Roman"/>
                <w:b/>
                <w:sz w:val="24"/>
                <w:szCs w:val="24"/>
              </w:rPr>
              <w:t>Максимальный балл</w:t>
            </w:r>
          </w:p>
          <w:p w:rsidR="004D2BC3" w:rsidRPr="004954F4" w:rsidRDefault="004D2BC3" w:rsidP="004954F4">
            <w:pPr>
              <w:tabs>
                <w:tab w:val="left" w:pos="567"/>
                <w:tab w:val="left" w:pos="709"/>
                <w:tab w:val="left" w:pos="1134"/>
              </w:tabs>
              <w:spacing w:after="0" w:line="240" w:lineRule="auto"/>
              <w:jc w:val="center"/>
              <w:rPr>
                <w:rFonts w:eastAsia="Times New Roman"/>
                <w:b/>
                <w:sz w:val="24"/>
                <w:szCs w:val="24"/>
              </w:rPr>
            </w:pPr>
            <w:r w:rsidRPr="004954F4">
              <w:rPr>
                <w:rFonts w:eastAsia="Times New Roman"/>
                <w:b/>
                <w:sz w:val="24"/>
                <w:szCs w:val="24"/>
              </w:rPr>
              <w:t>…баллы</w:t>
            </w:r>
          </w:p>
          <w:p w:rsidR="004D2BC3" w:rsidRPr="004954F4" w:rsidRDefault="004D2BC3" w:rsidP="004954F4">
            <w:pPr>
              <w:tabs>
                <w:tab w:val="left" w:pos="567"/>
                <w:tab w:val="left" w:pos="709"/>
                <w:tab w:val="left" w:pos="1134"/>
              </w:tabs>
              <w:spacing w:after="0" w:line="240" w:lineRule="auto"/>
              <w:jc w:val="center"/>
              <w:rPr>
                <w:rFonts w:eastAsia="Times New Roman"/>
                <w:b/>
                <w:sz w:val="24"/>
                <w:szCs w:val="24"/>
              </w:rPr>
            </w:pPr>
          </w:p>
        </w:tc>
      </w:tr>
      <w:tr w:rsidR="00C544C6" w:rsidRPr="004954F4" w:rsidTr="00FF7616">
        <w:trPr>
          <w:trHeight w:val="346"/>
          <w:jc w:val="center"/>
        </w:trPr>
        <w:tc>
          <w:tcPr>
            <w:tcW w:w="9781" w:type="dxa"/>
            <w:gridSpan w:val="5"/>
          </w:tcPr>
          <w:p w:rsidR="00C544C6" w:rsidRPr="004954F4" w:rsidRDefault="00C544C6" w:rsidP="004954F4">
            <w:pPr>
              <w:tabs>
                <w:tab w:val="left" w:pos="993"/>
              </w:tabs>
              <w:spacing w:after="0" w:line="240" w:lineRule="auto"/>
              <w:jc w:val="center"/>
              <w:rPr>
                <w:rFonts w:eastAsia="Times New Roman"/>
                <w:b/>
                <w:sz w:val="24"/>
                <w:szCs w:val="24"/>
              </w:rPr>
            </w:pPr>
            <w:r w:rsidRPr="004954F4">
              <w:rPr>
                <w:rFonts w:eastAsia="Times New Roman"/>
                <w:b/>
                <w:bCs/>
                <w:sz w:val="24"/>
                <w:szCs w:val="24"/>
                <w:lang w:eastAsia="ru-RU"/>
              </w:rPr>
              <w:t xml:space="preserve">35.02.05  35.02.07  </w:t>
            </w:r>
            <w:r w:rsidRPr="004954F4">
              <w:rPr>
                <w:b/>
                <w:sz w:val="24"/>
                <w:szCs w:val="24"/>
              </w:rPr>
              <w:t>35.02.08</w:t>
            </w:r>
          </w:p>
        </w:tc>
      </w:tr>
      <w:tr w:rsidR="00D67E7A" w:rsidRPr="004954F4" w:rsidTr="00FF7616">
        <w:trPr>
          <w:trHeight w:val="268"/>
          <w:jc w:val="center"/>
        </w:trPr>
        <w:tc>
          <w:tcPr>
            <w:tcW w:w="568" w:type="dxa"/>
            <w:vMerge w:val="restart"/>
          </w:tcPr>
          <w:p w:rsidR="00D67E7A" w:rsidRPr="004954F4" w:rsidRDefault="00D67E7A" w:rsidP="004954F4">
            <w:pPr>
              <w:tabs>
                <w:tab w:val="left" w:pos="993"/>
              </w:tabs>
              <w:spacing w:after="0" w:line="240" w:lineRule="auto"/>
              <w:jc w:val="both"/>
              <w:rPr>
                <w:rFonts w:eastAsia="Times New Roman"/>
                <w:bCs/>
                <w:sz w:val="24"/>
                <w:szCs w:val="24"/>
                <w:lang w:eastAsia="ru-RU"/>
              </w:rPr>
            </w:pPr>
            <w:r w:rsidRPr="004954F4">
              <w:rPr>
                <w:rFonts w:eastAsia="Times New Roman"/>
                <w:bCs/>
                <w:sz w:val="24"/>
                <w:szCs w:val="24"/>
                <w:lang w:eastAsia="ru-RU"/>
              </w:rPr>
              <w:t>1</w:t>
            </w:r>
          </w:p>
        </w:tc>
        <w:tc>
          <w:tcPr>
            <w:tcW w:w="3118" w:type="dxa"/>
            <w:vMerge w:val="restart"/>
            <w:shd w:val="clear" w:color="auto" w:fill="auto"/>
          </w:tcPr>
          <w:p w:rsidR="00D67E7A" w:rsidRPr="004954F4" w:rsidRDefault="00D67E7A" w:rsidP="004954F4">
            <w:pPr>
              <w:shd w:val="clear" w:color="auto" w:fill="FFFFFF"/>
              <w:spacing w:after="0" w:line="240" w:lineRule="auto"/>
              <w:rPr>
                <w:sz w:val="24"/>
                <w:szCs w:val="24"/>
              </w:rPr>
            </w:pPr>
            <w:r w:rsidRPr="004954F4">
              <w:rPr>
                <w:sz w:val="24"/>
                <w:szCs w:val="24"/>
              </w:rPr>
              <w:t>Техническое обслуживание, настройка и регулировка сельскохозяйственной техники (Техническое обслуживание трактора</w:t>
            </w:r>
          </w:p>
          <w:p w:rsidR="00D67E7A" w:rsidRPr="004954F4" w:rsidRDefault="00D67E7A" w:rsidP="004954F4">
            <w:pPr>
              <w:shd w:val="clear" w:color="auto" w:fill="FFFFFF"/>
              <w:spacing w:after="0" w:line="240" w:lineRule="auto"/>
              <w:rPr>
                <w:sz w:val="24"/>
                <w:szCs w:val="24"/>
              </w:rPr>
            </w:pPr>
            <w:r w:rsidRPr="004954F4">
              <w:rPr>
                <w:sz w:val="24"/>
                <w:szCs w:val="24"/>
              </w:rPr>
              <w:t xml:space="preserve"> (ТО-1))</w:t>
            </w:r>
          </w:p>
          <w:p w:rsidR="00B166EA" w:rsidRPr="004954F4" w:rsidRDefault="00B166EA" w:rsidP="004954F4">
            <w:pPr>
              <w:tabs>
                <w:tab w:val="left" w:pos="567"/>
                <w:tab w:val="left" w:pos="709"/>
                <w:tab w:val="left" w:pos="1134"/>
              </w:tabs>
              <w:spacing w:after="0" w:line="240" w:lineRule="auto"/>
              <w:jc w:val="both"/>
              <w:rPr>
                <w:sz w:val="24"/>
                <w:szCs w:val="24"/>
              </w:rPr>
            </w:pPr>
          </w:p>
          <w:p w:rsidR="00D67E7A" w:rsidRPr="004954F4" w:rsidRDefault="00B166EA" w:rsidP="004954F4">
            <w:pPr>
              <w:tabs>
                <w:tab w:val="left" w:pos="567"/>
                <w:tab w:val="left" w:pos="709"/>
                <w:tab w:val="left" w:pos="1134"/>
              </w:tabs>
              <w:spacing w:after="0" w:line="240" w:lineRule="auto"/>
              <w:jc w:val="both"/>
              <w:rPr>
                <w:rFonts w:eastAsia="Times New Roman"/>
                <w:sz w:val="24"/>
                <w:szCs w:val="24"/>
              </w:rPr>
            </w:pPr>
            <w:r w:rsidRPr="004954F4">
              <w:rPr>
                <w:sz w:val="24"/>
                <w:szCs w:val="24"/>
              </w:rPr>
              <w:t>(Время на выполнение задания 45 минут)</w:t>
            </w:r>
          </w:p>
        </w:tc>
        <w:tc>
          <w:tcPr>
            <w:tcW w:w="4820" w:type="dxa"/>
            <w:gridSpan w:val="2"/>
          </w:tcPr>
          <w:p w:rsidR="00D67E7A" w:rsidRPr="004954F4" w:rsidRDefault="00D67E7A" w:rsidP="004954F4">
            <w:pPr>
              <w:shd w:val="clear" w:color="auto" w:fill="FFFFFF"/>
              <w:spacing w:after="0" w:line="240" w:lineRule="auto"/>
              <w:rPr>
                <w:sz w:val="24"/>
                <w:szCs w:val="24"/>
              </w:rPr>
            </w:pPr>
            <w:r w:rsidRPr="004954F4">
              <w:rPr>
                <w:color w:val="000000"/>
                <w:sz w:val="24"/>
                <w:szCs w:val="24"/>
                <w:shd w:val="clear" w:color="auto" w:fill="FFFFFF"/>
              </w:rPr>
              <w:t>1. очистка трактора от пыли и грязи</w:t>
            </w:r>
          </w:p>
        </w:tc>
        <w:tc>
          <w:tcPr>
            <w:tcW w:w="1275" w:type="dxa"/>
          </w:tcPr>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0,3</w:t>
            </w:r>
          </w:p>
        </w:tc>
      </w:tr>
      <w:tr w:rsidR="00D67E7A" w:rsidRPr="004954F4" w:rsidTr="00FF7616">
        <w:trPr>
          <w:trHeight w:val="775"/>
          <w:jc w:val="center"/>
        </w:trPr>
        <w:tc>
          <w:tcPr>
            <w:tcW w:w="568" w:type="dxa"/>
            <w:vMerge/>
          </w:tcPr>
          <w:p w:rsidR="00D67E7A" w:rsidRPr="004954F4" w:rsidRDefault="00D67E7A" w:rsidP="004954F4">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D67E7A" w:rsidRPr="004954F4" w:rsidRDefault="00D67E7A" w:rsidP="004954F4">
            <w:pPr>
              <w:shd w:val="clear" w:color="auto" w:fill="FFFFFF"/>
              <w:spacing w:after="0" w:line="240" w:lineRule="auto"/>
              <w:rPr>
                <w:sz w:val="24"/>
                <w:szCs w:val="24"/>
              </w:rPr>
            </w:pPr>
          </w:p>
        </w:tc>
        <w:tc>
          <w:tcPr>
            <w:tcW w:w="4820" w:type="dxa"/>
            <w:gridSpan w:val="2"/>
          </w:tcPr>
          <w:p w:rsidR="00D67E7A" w:rsidRPr="004954F4" w:rsidRDefault="00D67E7A" w:rsidP="004954F4">
            <w:pPr>
              <w:shd w:val="clear" w:color="auto" w:fill="FFFFFF"/>
              <w:spacing w:after="0" w:line="240" w:lineRule="auto"/>
              <w:rPr>
                <w:color w:val="000000"/>
                <w:sz w:val="24"/>
                <w:szCs w:val="24"/>
                <w:shd w:val="clear" w:color="auto" w:fill="FFFFFF"/>
              </w:rPr>
            </w:pPr>
            <w:r w:rsidRPr="004954F4">
              <w:rPr>
                <w:color w:val="000000"/>
                <w:sz w:val="24"/>
                <w:szCs w:val="24"/>
                <w:shd w:val="clear" w:color="auto" w:fill="FFFFFF"/>
              </w:rPr>
              <w:t xml:space="preserve">2. проверка визуальным осмотром отсутствия течи топлива, масла, электролита и при необходимости устранение </w:t>
            </w:r>
            <w:proofErr w:type="spellStart"/>
            <w:r w:rsidRPr="004954F4">
              <w:rPr>
                <w:color w:val="000000"/>
                <w:sz w:val="24"/>
                <w:szCs w:val="24"/>
                <w:shd w:val="clear" w:color="auto" w:fill="FFFFFF"/>
              </w:rPr>
              <w:t>подтекания</w:t>
            </w:r>
            <w:proofErr w:type="spellEnd"/>
            <w:r w:rsidRPr="004954F4">
              <w:rPr>
                <w:color w:val="000000"/>
                <w:sz w:val="24"/>
                <w:szCs w:val="24"/>
                <w:shd w:val="clear" w:color="auto" w:fill="FFFFFF"/>
              </w:rPr>
              <w:t>;</w:t>
            </w:r>
          </w:p>
        </w:tc>
        <w:tc>
          <w:tcPr>
            <w:tcW w:w="1275" w:type="dxa"/>
          </w:tcPr>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p>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p>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0,5</w:t>
            </w:r>
          </w:p>
        </w:tc>
      </w:tr>
      <w:tr w:rsidR="00D67E7A" w:rsidRPr="004954F4" w:rsidTr="00FF7616">
        <w:trPr>
          <w:trHeight w:val="755"/>
          <w:jc w:val="center"/>
        </w:trPr>
        <w:tc>
          <w:tcPr>
            <w:tcW w:w="568" w:type="dxa"/>
            <w:vMerge/>
          </w:tcPr>
          <w:p w:rsidR="00D67E7A" w:rsidRPr="004954F4" w:rsidRDefault="00D67E7A" w:rsidP="004954F4">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D67E7A" w:rsidRPr="004954F4" w:rsidRDefault="00D67E7A" w:rsidP="004954F4">
            <w:pPr>
              <w:shd w:val="clear" w:color="auto" w:fill="FFFFFF"/>
              <w:spacing w:after="0" w:line="240" w:lineRule="auto"/>
              <w:rPr>
                <w:sz w:val="24"/>
                <w:szCs w:val="24"/>
              </w:rPr>
            </w:pPr>
          </w:p>
        </w:tc>
        <w:tc>
          <w:tcPr>
            <w:tcW w:w="4820" w:type="dxa"/>
            <w:gridSpan w:val="2"/>
          </w:tcPr>
          <w:p w:rsidR="00D67E7A" w:rsidRPr="004954F4" w:rsidRDefault="00D67E7A" w:rsidP="004954F4">
            <w:pPr>
              <w:shd w:val="clear" w:color="auto" w:fill="FFFFFF"/>
              <w:spacing w:after="0" w:line="240" w:lineRule="auto"/>
              <w:rPr>
                <w:color w:val="000000"/>
                <w:sz w:val="24"/>
                <w:szCs w:val="24"/>
                <w:shd w:val="clear" w:color="auto" w:fill="FFFFFF"/>
              </w:rPr>
            </w:pPr>
            <w:r w:rsidRPr="004954F4">
              <w:rPr>
                <w:color w:val="000000"/>
                <w:sz w:val="24"/>
                <w:szCs w:val="24"/>
                <w:shd w:val="clear" w:color="auto" w:fill="FFFFFF"/>
              </w:rPr>
              <w:t>3. проверка уровня масла в поддоне картера дизеля и при необходимости доливка до номинального уровня;</w:t>
            </w:r>
          </w:p>
        </w:tc>
        <w:tc>
          <w:tcPr>
            <w:tcW w:w="1275" w:type="dxa"/>
          </w:tcPr>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p>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0,5</w:t>
            </w:r>
          </w:p>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p>
        </w:tc>
      </w:tr>
      <w:tr w:rsidR="00D67E7A" w:rsidRPr="004954F4" w:rsidTr="00FF7616">
        <w:trPr>
          <w:trHeight w:val="760"/>
          <w:jc w:val="center"/>
        </w:trPr>
        <w:tc>
          <w:tcPr>
            <w:tcW w:w="568" w:type="dxa"/>
            <w:vMerge/>
          </w:tcPr>
          <w:p w:rsidR="00D67E7A" w:rsidRPr="004954F4" w:rsidRDefault="00D67E7A" w:rsidP="004954F4">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D67E7A" w:rsidRPr="004954F4" w:rsidRDefault="00D67E7A" w:rsidP="004954F4">
            <w:pPr>
              <w:shd w:val="clear" w:color="auto" w:fill="FFFFFF"/>
              <w:spacing w:after="0" w:line="240" w:lineRule="auto"/>
              <w:rPr>
                <w:sz w:val="24"/>
                <w:szCs w:val="24"/>
              </w:rPr>
            </w:pPr>
          </w:p>
        </w:tc>
        <w:tc>
          <w:tcPr>
            <w:tcW w:w="4820" w:type="dxa"/>
            <w:gridSpan w:val="2"/>
          </w:tcPr>
          <w:p w:rsidR="00D67E7A" w:rsidRPr="004954F4" w:rsidRDefault="00D67E7A" w:rsidP="004954F4">
            <w:pPr>
              <w:shd w:val="clear" w:color="auto" w:fill="FFFFFF"/>
              <w:spacing w:after="0" w:line="240" w:lineRule="auto"/>
              <w:rPr>
                <w:color w:val="000000"/>
                <w:sz w:val="24"/>
                <w:szCs w:val="24"/>
                <w:shd w:val="clear" w:color="auto" w:fill="FFFFFF"/>
              </w:rPr>
            </w:pPr>
            <w:r w:rsidRPr="004954F4">
              <w:rPr>
                <w:color w:val="000000"/>
                <w:sz w:val="24"/>
                <w:szCs w:val="24"/>
              </w:rPr>
              <w:t xml:space="preserve">4. </w:t>
            </w:r>
            <w:r w:rsidRPr="004954F4">
              <w:rPr>
                <w:color w:val="000000"/>
                <w:sz w:val="24"/>
                <w:szCs w:val="24"/>
                <w:shd w:val="clear" w:color="auto" w:fill="FFFFFF"/>
              </w:rPr>
              <w:t>проверка уровня охлаждающей жидкости в радиаторе и при необходимости доливка до номинального уровня;</w:t>
            </w:r>
          </w:p>
        </w:tc>
        <w:tc>
          <w:tcPr>
            <w:tcW w:w="1275" w:type="dxa"/>
          </w:tcPr>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p>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0,3</w:t>
            </w:r>
          </w:p>
        </w:tc>
      </w:tr>
      <w:tr w:rsidR="00D67E7A" w:rsidRPr="004954F4" w:rsidTr="00FF7616">
        <w:trPr>
          <w:trHeight w:val="1048"/>
          <w:jc w:val="center"/>
        </w:trPr>
        <w:tc>
          <w:tcPr>
            <w:tcW w:w="568" w:type="dxa"/>
            <w:vMerge/>
          </w:tcPr>
          <w:p w:rsidR="00D67E7A" w:rsidRPr="004954F4" w:rsidRDefault="00D67E7A" w:rsidP="004954F4">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D67E7A" w:rsidRPr="004954F4" w:rsidRDefault="00D67E7A" w:rsidP="004954F4">
            <w:pPr>
              <w:shd w:val="clear" w:color="auto" w:fill="FFFFFF"/>
              <w:spacing w:after="0" w:line="240" w:lineRule="auto"/>
              <w:rPr>
                <w:sz w:val="24"/>
                <w:szCs w:val="24"/>
              </w:rPr>
            </w:pPr>
          </w:p>
        </w:tc>
        <w:tc>
          <w:tcPr>
            <w:tcW w:w="4820" w:type="dxa"/>
            <w:gridSpan w:val="2"/>
          </w:tcPr>
          <w:p w:rsidR="00D67E7A" w:rsidRPr="004954F4" w:rsidRDefault="00D67E7A" w:rsidP="004954F4">
            <w:pPr>
              <w:tabs>
                <w:tab w:val="left" w:pos="567"/>
                <w:tab w:val="left" w:pos="709"/>
                <w:tab w:val="left" w:pos="1134"/>
              </w:tabs>
              <w:spacing w:after="0" w:line="240" w:lineRule="auto"/>
              <w:rPr>
                <w:color w:val="000000"/>
                <w:sz w:val="24"/>
                <w:szCs w:val="24"/>
                <w:shd w:val="clear" w:color="auto" w:fill="FFFFFF"/>
              </w:rPr>
            </w:pPr>
            <w:r w:rsidRPr="004954F4">
              <w:rPr>
                <w:color w:val="000000"/>
                <w:sz w:val="24"/>
                <w:szCs w:val="24"/>
                <w:shd w:val="clear" w:color="auto" w:fill="FFFFFF"/>
              </w:rPr>
              <w:t>5. проверка работоспособности рулевого управления, систем освещения и сигнализации, стеклоочистителя, тормозов, механизма блокировки запуска дизеля;</w:t>
            </w:r>
          </w:p>
        </w:tc>
        <w:tc>
          <w:tcPr>
            <w:tcW w:w="1275" w:type="dxa"/>
          </w:tcPr>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1</w:t>
            </w:r>
          </w:p>
        </w:tc>
      </w:tr>
      <w:tr w:rsidR="00D67E7A" w:rsidRPr="004954F4" w:rsidTr="00FF7616">
        <w:trPr>
          <w:trHeight w:val="685"/>
          <w:jc w:val="center"/>
        </w:trPr>
        <w:tc>
          <w:tcPr>
            <w:tcW w:w="568" w:type="dxa"/>
            <w:vMerge/>
          </w:tcPr>
          <w:p w:rsidR="00D67E7A" w:rsidRPr="004954F4" w:rsidRDefault="00D67E7A" w:rsidP="004954F4">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D67E7A" w:rsidRPr="004954F4" w:rsidRDefault="00D67E7A" w:rsidP="004954F4">
            <w:pPr>
              <w:shd w:val="clear" w:color="auto" w:fill="FFFFFF"/>
              <w:spacing w:after="0" w:line="240" w:lineRule="auto"/>
              <w:rPr>
                <w:sz w:val="24"/>
                <w:szCs w:val="24"/>
              </w:rPr>
            </w:pPr>
          </w:p>
        </w:tc>
        <w:tc>
          <w:tcPr>
            <w:tcW w:w="4820" w:type="dxa"/>
            <w:gridSpan w:val="2"/>
          </w:tcPr>
          <w:p w:rsidR="00D67E7A" w:rsidRPr="004954F4" w:rsidRDefault="00D67E7A" w:rsidP="004954F4">
            <w:pPr>
              <w:tabs>
                <w:tab w:val="left" w:pos="567"/>
                <w:tab w:val="left" w:pos="709"/>
                <w:tab w:val="left" w:pos="1134"/>
              </w:tabs>
              <w:spacing w:after="0" w:line="240" w:lineRule="auto"/>
              <w:rPr>
                <w:color w:val="000000"/>
                <w:sz w:val="24"/>
                <w:szCs w:val="24"/>
                <w:shd w:val="clear" w:color="auto" w:fill="FFFFFF"/>
              </w:rPr>
            </w:pPr>
            <w:r w:rsidRPr="004954F4">
              <w:rPr>
                <w:color w:val="000000"/>
                <w:sz w:val="24"/>
                <w:szCs w:val="24"/>
                <w:shd w:val="clear" w:color="auto" w:fill="FFFFFF"/>
              </w:rPr>
              <w:t>6. проверка и при необходимости регулировка натяжения приводных ремней и давления воздуха в шинах;</w:t>
            </w:r>
          </w:p>
        </w:tc>
        <w:tc>
          <w:tcPr>
            <w:tcW w:w="1275" w:type="dxa"/>
          </w:tcPr>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0,3</w:t>
            </w:r>
          </w:p>
        </w:tc>
      </w:tr>
      <w:tr w:rsidR="00D67E7A" w:rsidRPr="004954F4" w:rsidTr="00FF7616">
        <w:trPr>
          <w:trHeight w:val="501"/>
          <w:jc w:val="center"/>
        </w:trPr>
        <w:tc>
          <w:tcPr>
            <w:tcW w:w="568" w:type="dxa"/>
            <w:vMerge/>
          </w:tcPr>
          <w:p w:rsidR="00D67E7A" w:rsidRPr="004954F4" w:rsidRDefault="00D67E7A" w:rsidP="004954F4">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D67E7A" w:rsidRPr="004954F4" w:rsidRDefault="00D67E7A" w:rsidP="004954F4">
            <w:pPr>
              <w:shd w:val="clear" w:color="auto" w:fill="FFFFFF"/>
              <w:spacing w:after="0" w:line="240" w:lineRule="auto"/>
              <w:rPr>
                <w:sz w:val="24"/>
                <w:szCs w:val="24"/>
              </w:rPr>
            </w:pPr>
          </w:p>
        </w:tc>
        <w:tc>
          <w:tcPr>
            <w:tcW w:w="4820" w:type="dxa"/>
            <w:gridSpan w:val="2"/>
          </w:tcPr>
          <w:p w:rsidR="00D67E7A" w:rsidRPr="004954F4" w:rsidRDefault="00D67E7A" w:rsidP="004954F4">
            <w:pPr>
              <w:tabs>
                <w:tab w:val="left" w:pos="567"/>
                <w:tab w:val="left" w:pos="709"/>
                <w:tab w:val="left" w:pos="1134"/>
              </w:tabs>
              <w:spacing w:after="0" w:line="240" w:lineRule="auto"/>
              <w:rPr>
                <w:color w:val="000000"/>
                <w:sz w:val="24"/>
                <w:szCs w:val="24"/>
                <w:shd w:val="clear" w:color="auto" w:fill="FFFFFF"/>
              </w:rPr>
            </w:pPr>
            <w:r w:rsidRPr="004954F4">
              <w:rPr>
                <w:color w:val="000000"/>
                <w:sz w:val="24"/>
                <w:szCs w:val="24"/>
              </w:rPr>
              <w:t xml:space="preserve">7. </w:t>
            </w:r>
            <w:r w:rsidRPr="004954F4">
              <w:rPr>
                <w:color w:val="000000"/>
                <w:sz w:val="24"/>
                <w:szCs w:val="24"/>
                <w:shd w:val="clear" w:color="auto" w:fill="FFFFFF"/>
              </w:rPr>
              <w:t>проверка работоспособности дизеля и давления масла в главной масляной магистрали;</w:t>
            </w:r>
          </w:p>
        </w:tc>
        <w:tc>
          <w:tcPr>
            <w:tcW w:w="1275" w:type="dxa"/>
          </w:tcPr>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0,5</w:t>
            </w:r>
          </w:p>
        </w:tc>
      </w:tr>
      <w:tr w:rsidR="00D67E7A" w:rsidRPr="004954F4" w:rsidTr="00FF7616">
        <w:trPr>
          <w:trHeight w:val="521"/>
          <w:jc w:val="center"/>
        </w:trPr>
        <w:tc>
          <w:tcPr>
            <w:tcW w:w="568" w:type="dxa"/>
            <w:vMerge/>
          </w:tcPr>
          <w:p w:rsidR="00D67E7A" w:rsidRPr="004954F4" w:rsidRDefault="00D67E7A" w:rsidP="004954F4">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D67E7A" w:rsidRPr="004954F4" w:rsidRDefault="00D67E7A" w:rsidP="004954F4">
            <w:pPr>
              <w:shd w:val="clear" w:color="auto" w:fill="FFFFFF"/>
              <w:spacing w:after="0" w:line="240" w:lineRule="auto"/>
              <w:rPr>
                <w:sz w:val="24"/>
                <w:szCs w:val="24"/>
              </w:rPr>
            </w:pPr>
          </w:p>
        </w:tc>
        <w:tc>
          <w:tcPr>
            <w:tcW w:w="4820" w:type="dxa"/>
            <w:gridSpan w:val="2"/>
          </w:tcPr>
          <w:p w:rsidR="00D67E7A" w:rsidRPr="004954F4" w:rsidRDefault="00D67E7A" w:rsidP="004954F4">
            <w:pPr>
              <w:tabs>
                <w:tab w:val="left" w:pos="567"/>
                <w:tab w:val="left" w:pos="709"/>
                <w:tab w:val="left" w:pos="1134"/>
              </w:tabs>
              <w:spacing w:after="0" w:line="240" w:lineRule="auto"/>
              <w:rPr>
                <w:color w:val="000000"/>
                <w:sz w:val="24"/>
                <w:szCs w:val="24"/>
              </w:rPr>
            </w:pPr>
            <w:r w:rsidRPr="004954F4">
              <w:rPr>
                <w:color w:val="000000"/>
                <w:sz w:val="24"/>
                <w:szCs w:val="24"/>
                <w:shd w:val="clear" w:color="auto" w:fill="FFFFFF"/>
              </w:rPr>
              <w:t>8. проверка засоренности воздухоочистителя и герметичности соединений;</w:t>
            </w:r>
          </w:p>
        </w:tc>
        <w:tc>
          <w:tcPr>
            <w:tcW w:w="1275" w:type="dxa"/>
          </w:tcPr>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0,3</w:t>
            </w:r>
          </w:p>
        </w:tc>
      </w:tr>
      <w:tr w:rsidR="00D67E7A" w:rsidRPr="004954F4" w:rsidTr="00FF7616">
        <w:trPr>
          <w:trHeight w:val="298"/>
          <w:jc w:val="center"/>
        </w:trPr>
        <w:tc>
          <w:tcPr>
            <w:tcW w:w="568" w:type="dxa"/>
            <w:vMerge/>
          </w:tcPr>
          <w:p w:rsidR="00D67E7A" w:rsidRPr="004954F4" w:rsidRDefault="00D67E7A" w:rsidP="004954F4">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D67E7A" w:rsidRPr="004954F4" w:rsidRDefault="00D67E7A" w:rsidP="004954F4">
            <w:pPr>
              <w:shd w:val="clear" w:color="auto" w:fill="FFFFFF"/>
              <w:spacing w:after="0" w:line="240" w:lineRule="auto"/>
              <w:rPr>
                <w:sz w:val="24"/>
                <w:szCs w:val="24"/>
              </w:rPr>
            </w:pPr>
          </w:p>
        </w:tc>
        <w:tc>
          <w:tcPr>
            <w:tcW w:w="4820" w:type="dxa"/>
            <w:gridSpan w:val="2"/>
          </w:tcPr>
          <w:p w:rsidR="00D67E7A" w:rsidRPr="004954F4" w:rsidRDefault="00D67E7A" w:rsidP="004954F4">
            <w:pPr>
              <w:tabs>
                <w:tab w:val="left" w:pos="567"/>
                <w:tab w:val="left" w:pos="709"/>
                <w:tab w:val="left" w:pos="1134"/>
              </w:tabs>
              <w:spacing w:after="0" w:line="240" w:lineRule="auto"/>
              <w:rPr>
                <w:color w:val="000000"/>
                <w:sz w:val="24"/>
                <w:szCs w:val="24"/>
                <w:shd w:val="clear" w:color="auto" w:fill="FFFFFF"/>
              </w:rPr>
            </w:pPr>
            <w:r w:rsidRPr="004954F4">
              <w:rPr>
                <w:color w:val="000000"/>
                <w:sz w:val="24"/>
                <w:szCs w:val="24"/>
                <w:shd w:val="clear" w:color="auto" w:fill="FFFFFF"/>
              </w:rPr>
              <w:t>9. проверка продолжительности вращения ротора центробежного масляного фильтра после остановки дизеля;</w:t>
            </w:r>
          </w:p>
        </w:tc>
        <w:tc>
          <w:tcPr>
            <w:tcW w:w="1275" w:type="dxa"/>
          </w:tcPr>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0,3</w:t>
            </w:r>
          </w:p>
        </w:tc>
      </w:tr>
      <w:tr w:rsidR="00D67E7A" w:rsidRPr="004954F4" w:rsidTr="00FF7616">
        <w:trPr>
          <w:trHeight w:val="1290"/>
          <w:jc w:val="center"/>
        </w:trPr>
        <w:tc>
          <w:tcPr>
            <w:tcW w:w="568" w:type="dxa"/>
            <w:vMerge/>
          </w:tcPr>
          <w:p w:rsidR="00D67E7A" w:rsidRPr="004954F4" w:rsidRDefault="00D67E7A" w:rsidP="004954F4">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D67E7A" w:rsidRPr="004954F4" w:rsidRDefault="00D67E7A" w:rsidP="004954F4">
            <w:pPr>
              <w:shd w:val="clear" w:color="auto" w:fill="FFFFFF"/>
              <w:spacing w:after="0" w:line="240" w:lineRule="auto"/>
              <w:rPr>
                <w:sz w:val="24"/>
                <w:szCs w:val="24"/>
              </w:rPr>
            </w:pPr>
          </w:p>
        </w:tc>
        <w:tc>
          <w:tcPr>
            <w:tcW w:w="4820" w:type="dxa"/>
            <w:gridSpan w:val="2"/>
          </w:tcPr>
          <w:p w:rsidR="00D67E7A" w:rsidRPr="004954F4" w:rsidRDefault="00D67E7A" w:rsidP="004954F4">
            <w:pPr>
              <w:tabs>
                <w:tab w:val="left" w:pos="567"/>
                <w:tab w:val="left" w:pos="709"/>
                <w:tab w:val="left" w:pos="1134"/>
              </w:tabs>
              <w:spacing w:after="0" w:line="240" w:lineRule="auto"/>
              <w:rPr>
                <w:color w:val="000000"/>
                <w:sz w:val="24"/>
                <w:szCs w:val="24"/>
                <w:shd w:val="clear" w:color="auto" w:fill="FFFFFF"/>
              </w:rPr>
            </w:pPr>
            <w:r w:rsidRPr="004954F4">
              <w:rPr>
                <w:color w:val="000000"/>
                <w:sz w:val="24"/>
                <w:szCs w:val="24"/>
                <w:shd w:val="clear" w:color="auto" w:fill="FFFFFF"/>
              </w:rPr>
              <w:t>10. проверка и при необходимости очистка поверхности аккумуляторных батарей, клемм, наконечников проводов, вентиляционные отверстия в пробках, доливка дистиллированной воды;</w:t>
            </w:r>
          </w:p>
        </w:tc>
        <w:tc>
          <w:tcPr>
            <w:tcW w:w="1275" w:type="dxa"/>
          </w:tcPr>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0,2</w:t>
            </w:r>
          </w:p>
        </w:tc>
      </w:tr>
      <w:tr w:rsidR="00D67E7A" w:rsidRPr="004954F4" w:rsidTr="00FF7616">
        <w:trPr>
          <w:trHeight w:val="1256"/>
          <w:jc w:val="center"/>
        </w:trPr>
        <w:tc>
          <w:tcPr>
            <w:tcW w:w="568" w:type="dxa"/>
            <w:vMerge/>
          </w:tcPr>
          <w:p w:rsidR="00D67E7A" w:rsidRPr="004954F4" w:rsidRDefault="00D67E7A" w:rsidP="004954F4">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D67E7A" w:rsidRPr="004954F4" w:rsidRDefault="00D67E7A" w:rsidP="004954F4">
            <w:pPr>
              <w:shd w:val="clear" w:color="auto" w:fill="FFFFFF"/>
              <w:spacing w:after="0" w:line="240" w:lineRule="auto"/>
              <w:rPr>
                <w:sz w:val="24"/>
                <w:szCs w:val="24"/>
              </w:rPr>
            </w:pPr>
          </w:p>
        </w:tc>
        <w:tc>
          <w:tcPr>
            <w:tcW w:w="4820" w:type="dxa"/>
            <w:gridSpan w:val="2"/>
          </w:tcPr>
          <w:p w:rsidR="00D67E7A" w:rsidRPr="004954F4" w:rsidRDefault="00D67E7A" w:rsidP="004954F4">
            <w:pPr>
              <w:shd w:val="clear" w:color="auto" w:fill="FFFFFF"/>
              <w:spacing w:after="0" w:line="240" w:lineRule="auto"/>
              <w:rPr>
                <w:color w:val="000000"/>
                <w:sz w:val="24"/>
                <w:szCs w:val="24"/>
                <w:shd w:val="clear" w:color="auto" w:fill="FFFFFF"/>
              </w:rPr>
            </w:pPr>
            <w:r w:rsidRPr="004954F4">
              <w:rPr>
                <w:color w:val="000000"/>
                <w:sz w:val="24"/>
                <w:szCs w:val="24"/>
                <w:shd w:val="clear" w:color="auto" w:fill="FFFFFF"/>
              </w:rPr>
              <w:t>11. слив осадка из фильтров грубой очистки топлива, масла, скопившегося в тормозных отсеках заднего моста, конденсата из воздушных баллонов, смазка клемм и наконечников проводов;</w:t>
            </w:r>
          </w:p>
        </w:tc>
        <w:tc>
          <w:tcPr>
            <w:tcW w:w="1275" w:type="dxa"/>
          </w:tcPr>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0,3</w:t>
            </w:r>
          </w:p>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p>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p>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p>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p>
        </w:tc>
      </w:tr>
      <w:tr w:rsidR="00D67E7A" w:rsidRPr="004954F4" w:rsidTr="00FF7616">
        <w:trPr>
          <w:trHeight w:val="735"/>
          <w:jc w:val="center"/>
        </w:trPr>
        <w:tc>
          <w:tcPr>
            <w:tcW w:w="568" w:type="dxa"/>
            <w:vMerge/>
          </w:tcPr>
          <w:p w:rsidR="00D67E7A" w:rsidRPr="004954F4" w:rsidRDefault="00D67E7A" w:rsidP="004954F4">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D67E7A" w:rsidRPr="004954F4" w:rsidRDefault="00D67E7A" w:rsidP="004954F4">
            <w:pPr>
              <w:shd w:val="clear" w:color="auto" w:fill="FFFFFF"/>
              <w:spacing w:after="0" w:line="240" w:lineRule="auto"/>
              <w:rPr>
                <w:sz w:val="24"/>
                <w:szCs w:val="24"/>
              </w:rPr>
            </w:pPr>
          </w:p>
        </w:tc>
        <w:tc>
          <w:tcPr>
            <w:tcW w:w="4820" w:type="dxa"/>
            <w:gridSpan w:val="2"/>
          </w:tcPr>
          <w:p w:rsidR="00D67E7A" w:rsidRPr="004954F4" w:rsidRDefault="00D67E7A" w:rsidP="004954F4">
            <w:pPr>
              <w:shd w:val="clear" w:color="auto" w:fill="FFFFFF"/>
              <w:spacing w:after="0" w:line="240" w:lineRule="auto"/>
              <w:rPr>
                <w:color w:val="000000"/>
                <w:sz w:val="24"/>
                <w:szCs w:val="24"/>
                <w:shd w:val="clear" w:color="auto" w:fill="FFFFFF"/>
              </w:rPr>
            </w:pPr>
            <w:r w:rsidRPr="004954F4">
              <w:rPr>
                <w:color w:val="000000"/>
                <w:sz w:val="24"/>
                <w:szCs w:val="24"/>
                <w:shd w:val="clear" w:color="auto" w:fill="FFFFFF"/>
              </w:rPr>
              <w:t>12. проверка уровней масла в составных частях трактора и при необходимости доливка до номинального уровня;</w:t>
            </w:r>
          </w:p>
        </w:tc>
        <w:tc>
          <w:tcPr>
            <w:tcW w:w="1275" w:type="dxa"/>
          </w:tcPr>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0,5</w:t>
            </w:r>
          </w:p>
        </w:tc>
      </w:tr>
      <w:tr w:rsidR="00D67E7A" w:rsidRPr="004954F4" w:rsidTr="00FF7616">
        <w:trPr>
          <w:trHeight w:val="421"/>
          <w:jc w:val="center"/>
        </w:trPr>
        <w:tc>
          <w:tcPr>
            <w:tcW w:w="568" w:type="dxa"/>
            <w:vMerge/>
          </w:tcPr>
          <w:p w:rsidR="00D67E7A" w:rsidRPr="004954F4" w:rsidRDefault="00D67E7A" w:rsidP="004954F4">
            <w:pPr>
              <w:tabs>
                <w:tab w:val="left" w:pos="993"/>
              </w:tabs>
              <w:spacing w:after="0" w:line="240" w:lineRule="auto"/>
              <w:jc w:val="both"/>
              <w:rPr>
                <w:rFonts w:eastAsia="Times New Roman"/>
                <w:bCs/>
                <w:sz w:val="24"/>
                <w:szCs w:val="24"/>
                <w:lang w:eastAsia="ru-RU"/>
              </w:rPr>
            </w:pPr>
          </w:p>
        </w:tc>
        <w:tc>
          <w:tcPr>
            <w:tcW w:w="3118" w:type="dxa"/>
            <w:vMerge/>
            <w:shd w:val="clear" w:color="auto" w:fill="auto"/>
          </w:tcPr>
          <w:p w:rsidR="00D67E7A" w:rsidRPr="004954F4" w:rsidRDefault="00D67E7A" w:rsidP="004954F4">
            <w:pPr>
              <w:shd w:val="clear" w:color="auto" w:fill="FFFFFF"/>
              <w:spacing w:after="0" w:line="240" w:lineRule="auto"/>
              <w:rPr>
                <w:sz w:val="24"/>
                <w:szCs w:val="24"/>
              </w:rPr>
            </w:pPr>
          </w:p>
        </w:tc>
        <w:tc>
          <w:tcPr>
            <w:tcW w:w="4820" w:type="dxa"/>
            <w:gridSpan w:val="2"/>
          </w:tcPr>
          <w:p w:rsidR="00D67E7A" w:rsidRPr="004954F4" w:rsidRDefault="00D67E7A" w:rsidP="004954F4">
            <w:pPr>
              <w:shd w:val="clear" w:color="auto" w:fill="FFFFFF"/>
              <w:spacing w:after="0" w:line="240" w:lineRule="auto"/>
              <w:rPr>
                <w:color w:val="000000"/>
                <w:sz w:val="24"/>
                <w:szCs w:val="24"/>
                <w:shd w:val="clear" w:color="auto" w:fill="FFFFFF"/>
              </w:rPr>
            </w:pPr>
            <w:r w:rsidRPr="004954F4">
              <w:rPr>
                <w:color w:val="000000"/>
                <w:sz w:val="24"/>
                <w:szCs w:val="24"/>
                <w:shd w:val="clear" w:color="auto" w:fill="FFFFFF"/>
              </w:rPr>
              <w:t>13. смазка составных частей трактора в соответствии с картой смазки.</w:t>
            </w:r>
          </w:p>
        </w:tc>
        <w:tc>
          <w:tcPr>
            <w:tcW w:w="1275" w:type="dxa"/>
          </w:tcPr>
          <w:p w:rsidR="00D67E7A" w:rsidRPr="004954F4" w:rsidRDefault="00D67E7A"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1</w:t>
            </w:r>
          </w:p>
        </w:tc>
      </w:tr>
      <w:tr w:rsidR="00A04C17" w:rsidRPr="004954F4" w:rsidTr="00FF7616">
        <w:trPr>
          <w:trHeight w:val="275"/>
          <w:jc w:val="center"/>
        </w:trPr>
        <w:tc>
          <w:tcPr>
            <w:tcW w:w="568" w:type="dxa"/>
          </w:tcPr>
          <w:p w:rsidR="00A04C17" w:rsidRPr="004954F4" w:rsidRDefault="00A04C17" w:rsidP="004954F4">
            <w:pPr>
              <w:tabs>
                <w:tab w:val="left" w:pos="993"/>
              </w:tabs>
              <w:spacing w:after="0" w:line="240" w:lineRule="auto"/>
              <w:jc w:val="both"/>
              <w:rPr>
                <w:rFonts w:eastAsia="Times New Roman"/>
                <w:b/>
                <w:bCs/>
                <w:sz w:val="24"/>
                <w:szCs w:val="24"/>
                <w:lang w:eastAsia="ru-RU"/>
              </w:rPr>
            </w:pPr>
          </w:p>
        </w:tc>
        <w:tc>
          <w:tcPr>
            <w:tcW w:w="3118" w:type="dxa"/>
            <w:shd w:val="clear" w:color="auto" w:fill="auto"/>
          </w:tcPr>
          <w:p w:rsidR="00A04C17" w:rsidRPr="004954F4" w:rsidRDefault="00A04C17" w:rsidP="004954F4">
            <w:pPr>
              <w:tabs>
                <w:tab w:val="left" w:pos="567"/>
                <w:tab w:val="left" w:pos="709"/>
                <w:tab w:val="left" w:pos="1134"/>
              </w:tabs>
              <w:spacing w:after="0" w:line="240" w:lineRule="auto"/>
              <w:jc w:val="both"/>
              <w:rPr>
                <w:b/>
                <w:sz w:val="24"/>
                <w:szCs w:val="24"/>
              </w:rPr>
            </w:pPr>
            <w:r w:rsidRPr="004954F4">
              <w:rPr>
                <w:b/>
                <w:sz w:val="24"/>
                <w:szCs w:val="24"/>
              </w:rPr>
              <w:t>Снятие баллов</w:t>
            </w:r>
          </w:p>
        </w:tc>
        <w:tc>
          <w:tcPr>
            <w:tcW w:w="4820" w:type="dxa"/>
            <w:gridSpan w:val="2"/>
          </w:tcPr>
          <w:p w:rsidR="00A04C17" w:rsidRPr="004954F4" w:rsidRDefault="00A04C17" w:rsidP="004954F4">
            <w:pPr>
              <w:shd w:val="clear" w:color="auto" w:fill="FFFFFF"/>
              <w:spacing w:after="0" w:line="240" w:lineRule="auto"/>
              <w:rPr>
                <w:sz w:val="24"/>
                <w:szCs w:val="24"/>
              </w:rPr>
            </w:pPr>
            <w:r w:rsidRPr="004954F4">
              <w:rPr>
                <w:sz w:val="24"/>
                <w:szCs w:val="24"/>
              </w:rPr>
              <w:t xml:space="preserve">Превышение норматива времени выполнения задания – </w:t>
            </w:r>
          </w:p>
          <w:p w:rsidR="00A04C17" w:rsidRPr="004954F4" w:rsidRDefault="00A04C17" w:rsidP="004954F4">
            <w:pPr>
              <w:shd w:val="clear" w:color="auto" w:fill="FFFFFF"/>
              <w:spacing w:after="0" w:line="240" w:lineRule="auto"/>
              <w:rPr>
                <w:sz w:val="24"/>
                <w:szCs w:val="24"/>
              </w:rPr>
            </w:pPr>
            <w:r w:rsidRPr="004954F4">
              <w:rPr>
                <w:sz w:val="24"/>
                <w:szCs w:val="24"/>
              </w:rPr>
              <w:t xml:space="preserve">от 1- до 5 минут </w:t>
            </w:r>
          </w:p>
          <w:p w:rsidR="00A04C17" w:rsidRPr="004954F4" w:rsidRDefault="00A04C17" w:rsidP="004954F4">
            <w:pPr>
              <w:shd w:val="clear" w:color="auto" w:fill="FFFFFF"/>
              <w:spacing w:after="0" w:line="240" w:lineRule="auto"/>
              <w:rPr>
                <w:sz w:val="24"/>
                <w:szCs w:val="24"/>
              </w:rPr>
            </w:pPr>
            <w:r w:rsidRPr="004954F4">
              <w:rPr>
                <w:sz w:val="24"/>
                <w:szCs w:val="24"/>
              </w:rPr>
              <w:t>от 5- до 10 минут</w:t>
            </w:r>
          </w:p>
        </w:tc>
        <w:tc>
          <w:tcPr>
            <w:tcW w:w="1275" w:type="dxa"/>
          </w:tcPr>
          <w:p w:rsidR="00A04C17" w:rsidRPr="004954F4" w:rsidRDefault="00A04C17" w:rsidP="004954F4">
            <w:pPr>
              <w:tabs>
                <w:tab w:val="left" w:pos="567"/>
                <w:tab w:val="left" w:pos="709"/>
                <w:tab w:val="left" w:pos="1134"/>
              </w:tabs>
              <w:spacing w:after="0" w:line="240" w:lineRule="auto"/>
              <w:jc w:val="center"/>
              <w:rPr>
                <w:rFonts w:eastAsia="Times New Roman"/>
                <w:b/>
                <w:sz w:val="24"/>
                <w:szCs w:val="24"/>
              </w:rPr>
            </w:pPr>
          </w:p>
          <w:p w:rsidR="00A04C17" w:rsidRPr="004954F4" w:rsidRDefault="00A04C17"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-1</w:t>
            </w:r>
          </w:p>
          <w:p w:rsidR="00A04C17" w:rsidRPr="004954F4" w:rsidRDefault="00A04C17" w:rsidP="004954F4">
            <w:pPr>
              <w:tabs>
                <w:tab w:val="left" w:pos="567"/>
                <w:tab w:val="left" w:pos="709"/>
                <w:tab w:val="left" w:pos="1134"/>
              </w:tabs>
              <w:spacing w:after="0" w:line="240" w:lineRule="auto"/>
              <w:jc w:val="center"/>
              <w:rPr>
                <w:rFonts w:eastAsia="Times New Roman"/>
                <w:b/>
                <w:sz w:val="24"/>
                <w:szCs w:val="24"/>
              </w:rPr>
            </w:pPr>
            <w:r w:rsidRPr="004954F4">
              <w:rPr>
                <w:rFonts w:eastAsia="Times New Roman"/>
                <w:sz w:val="24"/>
                <w:szCs w:val="24"/>
              </w:rPr>
              <w:t>-2</w:t>
            </w:r>
          </w:p>
        </w:tc>
      </w:tr>
      <w:tr w:rsidR="00C544C6" w:rsidRPr="004954F4" w:rsidTr="00FF7616">
        <w:trPr>
          <w:trHeight w:val="275"/>
          <w:jc w:val="center"/>
        </w:trPr>
        <w:tc>
          <w:tcPr>
            <w:tcW w:w="568" w:type="dxa"/>
          </w:tcPr>
          <w:p w:rsidR="00C544C6" w:rsidRPr="004954F4" w:rsidRDefault="00C544C6" w:rsidP="004954F4">
            <w:pPr>
              <w:tabs>
                <w:tab w:val="left" w:pos="993"/>
              </w:tabs>
              <w:spacing w:after="0" w:line="240" w:lineRule="auto"/>
              <w:jc w:val="both"/>
              <w:rPr>
                <w:rFonts w:eastAsia="Times New Roman"/>
                <w:b/>
                <w:bCs/>
                <w:sz w:val="24"/>
                <w:szCs w:val="24"/>
                <w:lang w:eastAsia="ru-RU"/>
              </w:rPr>
            </w:pPr>
          </w:p>
        </w:tc>
        <w:tc>
          <w:tcPr>
            <w:tcW w:w="3118" w:type="dxa"/>
            <w:shd w:val="clear" w:color="auto" w:fill="auto"/>
          </w:tcPr>
          <w:p w:rsidR="00C544C6" w:rsidRPr="004954F4" w:rsidRDefault="00C544C6" w:rsidP="004954F4">
            <w:pPr>
              <w:tabs>
                <w:tab w:val="left" w:pos="567"/>
                <w:tab w:val="left" w:pos="709"/>
                <w:tab w:val="left" w:pos="1134"/>
              </w:tabs>
              <w:spacing w:after="0" w:line="240" w:lineRule="auto"/>
              <w:jc w:val="both"/>
              <w:rPr>
                <w:b/>
                <w:sz w:val="24"/>
                <w:szCs w:val="24"/>
              </w:rPr>
            </w:pPr>
            <w:r w:rsidRPr="004954F4">
              <w:rPr>
                <w:b/>
                <w:sz w:val="24"/>
                <w:szCs w:val="24"/>
              </w:rPr>
              <w:t>Итого</w:t>
            </w:r>
          </w:p>
        </w:tc>
        <w:tc>
          <w:tcPr>
            <w:tcW w:w="4820" w:type="dxa"/>
            <w:gridSpan w:val="2"/>
          </w:tcPr>
          <w:p w:rsidR="00C544C6" w:rsidRPr="004954F4" w:rsidRDefault="00C544C6" w:rsidP="004954F4">
            <w:pPr>
              <w:shd w:val="clear" w:color="auto" w:fill="FFFFFF"/>
              <w:spacing w:after="0" w:line="240" w:lineRule="auto"/>
              <w:rPr>
                <w:b/>
                <w:sz w:val="24"/>
                <w:szCs w:val="24"/>
              </w:rPr>
            </w:pPr>
          </w:p>
        </w:tc>
        <w:tc>
          <w:tcPr>
            <w:tcW w:w="1275" w:type="dxa"/>
          </w:tcPr>
          <w:p w:rsidR="00C544C6" w:rsidRPr="004954F4" w:rsidRDefault="00FD436E" w:rsidP="004954F4">
            <w:pPr>
              <w:tabs>
                <w:tab w:val="left" w:pos="567"/>
                <w:tab w:val="left" w:pos="709"/>
                <w:tab w:val="left" w:pos="1134"/>
              </w:tabs>
              <w:spacing w:after="0" w:line="240" w:lineRule="auto"/>
              <w:jc w:val="center"/>
              <w:rPr>
                <w:rFonts w:eastAsia="Times New Roman"/>
                <w:b/>
                <w:sz w:val="24"/>
                <w:szCs w:val="24"/>
              </w:rPr>
            </w:pPr>
            <w:r w:rsidRPr="004954F4">
              <w:rPr>
                <w:rFonts w:eastAsia="Times New Roman"/>
                <w:b/>
                <w:sz w:val="24"/>
                <w:szCs w:val="24"/>
              </w:rPr>
              <w:t>6</w:t>
            </w:r>
          </w:p>
        </w:tc>
      </w:tr>
      <w:tr w:rsidR="00C544C6" w:rsidRPr="004954F4" w:rsidTr="00FF7616">
        <w:trPr>
          <w:trHeight w:val="275"/>
          <w:jc w:val="center"/>
        </w:trPr>
        <w:tc>
          <w:tcPr>
            <w:tcW w:w="9781" w:type="dxa"/>
            <w:gridSpan w:val="5"/>
          </w:tcPr>
          <w:p w:rsidR="00C544C6" w:rsidRPr="004954F4" w:rsidRDefault="00C544C6"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b/>
                <w:bCs/>
                <w:sz w:val="24"/>
                <w:szCs w:val="24"/>
                <w:lang w:eastAsia="ru-RU"/>
              </w:rPr>
              <w:t>35.02.05  35.02.07</w:t>
            </w:r>
          </w:p>
        </w:tc>
      </w:tr>
      <w:tr w:rsidR="00C544C6" w:rsidRPr="004954F4" w:rsidTr="00FF7616">
        <w:trPr>
          <w:trHeight w:val="275"/>
          <w:jc w:val="center"/>
        </w:trPr>
        <w:tc>
          <w:tcPr>
            <w:tcW w:w="568" w:type="dxa"/>
          </w:tcPr>
          <w:p w:rsidR="00C544C6" w:rsidRPr="004954F4" w:rsidRDefault="00C544C6" w:rsidP="004954F4">
            <w:pPr>
              <w:tabs>
                <w:tab w:val="left" w:pos="993"/>
              </w:tabs>
              <w:spacing w:after="0" w:line="240" w:lineRule="auto"/>
              <w:jc w:val="both"/>
              <w:rPr>
                <w:rFonts w:eastAsia="Times New Roman"/>
                <w:bCs/>
                <w:sz w:val="24"/>
                <w:szCs w:val="24"/>
                <w:lang w:eastAsia="ru-RU"/>
              </w:rPr>
            </w:pPr>
            <w:r w:rsidRPr="004954F4">
              <w:rPr>
                <w:rFonts w:eastAsia="Times New Roman"/>
                <w:bCs/>
                <w:sz w:val="24"/>
                <w:szCs w:val="24"/>
                <w:lang w:eastAsia="ru-RU"/>
              </w:rPr>
              <w:t>2</w:t>
            </w:r>
          </w:p>
        </w:tc>
        <w:tc>
          <w:tcPr>
            <w:tcW w:w="3118" w:type="dxa"/>
            <w:shd w:val="clear" w:color="auto" w:fill="auto"/>
          </w:tcPr>
          <w:p w:rsidR="00C544C6" w:rsidRPr="004954F4" w:rsidRDefault="00BE0232" w:rsidP="004954F4">
            <w:pPr>
              <w:tabs>
                <w:tab w:val="left" w:pos="567"/>
                <w:tab w:val="left" w:pos="709"/>
                <w:tab w:val="left" w:pos="1134"/>
              </w:tabs>
              <w:spacing w:after="0" w:line="240" w:lineRule="auto"/>
              <w:jc w:val="both"/>
              <w:rPr>
                <w:sz w:val="24"/>
                <w:szCs w:val="24"/>
              </w:rPr>
            </w:pPr>
            <w:r w:rsidRPr="004954F4">
              <w:rPr>
                <w:sz w:val="24"/>
                <w:szCs w:val="24"/>
              </w:rPr>
              <w:t>Настройка и регулировка сельскохозяйственной техники</w:t>
            </w:r>
          </w:p>
          <w:p w:rsidR="00B166EA" w:rsidRPr="004954F4" w:rsidRDefault="00B166EA" w:rsidP="003A0DDB">
            <w:pPr>
              <w:tabs>
                <w:tab w:val="left" w:pos="567"/>
                <w:tab w:val="left" w:pos="709"/>
                <w:tab w:val="left" w:pos="1134"/>
              </w:tabs>
              <w:spacing w:after="0" w:line="240" w:lineRule="auto"/>
              <w:jc w:val="both"/>
              <w:rPr>
                <w:sz w:val="24"/>
                <w:szCs w:val="24"/>
              </w:rPr>
            </w:pPr>
            <w:r w:rsidRPr="004954F4">
              <w:rPr>
                <w:sz w:val="24"/>
                <w:szCs w:val="24"/>
              </w:rPr>
              <w:t>Время на выполнение задания (</w:t>
            </w:r>
            <w:r w:rsidR="003A0DDB">
              <w:rPr>
                <w:sz w:val="24"/>
                <w:szCs w:val="24"/>
              </w:rPr>
              <w:t>75</w:t>
            </w:r>
            <w:r w:rsidRPr="004954F4">
              <w:rPr>
                <w:sz w:val="24"/>
                <w:szCs w:val="24"/>
              </w:rPr>
              <w:t xml:space="preserve"> минут)</w:t>
            </w:r>
          </w:p>
        </w:tc>
        <w:tc>
          <w:tcPr>
            <w:tcW w:w="4820" w:type="dxa"/>
            <w:gridSpan w:val="2"/>
          </w:tcPr>
          <w:p w:rsidR="00C544C6" w:rsidRPr="004954F4" w:rsidRDefault="00C544C6" w:rsidP="004954F4">
            <w:pPr>
              <w:tabs>
                <w:tab w:val="left" w:pos="567"/>
                <w:tab w:val="left" w:pos="709"/>
                <w:tab w:val="left" w:pos="1134"/>
              </w:tabs>
              <w:spacing w:after="0" w:line="240" w:lineRule="auto"/>
              <w:jc w:val="both"/>
              <w:rPr>
                <w:sz w:val="24"/>
                <w:szCs w:val="24"/>
              </w:rPr>
            </w:pPr>
            <w:r w:rsidRPr="004954F4">
              <w:rPr>
                <w:sz w:val="24"/>
                <w:szCs w:val="24"/>
              </w:rPr>
              <w:t>1. Комплектование плуга ПЛН-3-35 (соблюдение технологии сборки)</w:t>
            </w:r>
          </w:p>
          <w:p w:rsidR="00C544C6" w:rsidRPr="004954F4" w:rsidRDefault="00C544C6" w:rsidP="004954F4">
            <w:pPr>
              <w:tabs>
                <w:tab w:val="left" w:pos="567"/>
                <w:tab w:val="left" w:pos="709"/>
                <w:tab w:val="left" w:pos="1134"/>
              </w:tabs>
              <w:spacing w:after="0" w:line="240" w:lineRule="auto"/>
              <w:jc w:val="both"/>
              <w:rPr>
                <w:sz w:val="24"/>
                <w:szCs w:val="24"/>
              </w:rPr>
            </w:pPr>
            <w:r w:rsidRPr="004954F4">
              <w:rPr>
                <w:sz w:val="24"/>
                <w:szCs w:val="24"/>
              </w:rPr>
              <w:t xml:space="preserve">2. Регулировка плуга на заданную глубину вспашки </w:t>
            </w:r>
          </w:p>
          <w:p w:rsidR="00C544C6" w:rsidRPr="004954F4" w:rsidRDefault="00C544C6" w:rsidP="004954F4">
            <w:pPr>
              <w:tabs>
                <w:tab w:val="left" w:pos="567"/>
                <w:tab w:val="left" w:pos="709"/>
                <w:tab w:val="left" w:pos="1134"/>
              </w:tabs>
              <w:spacing w:after="0" w:line="240" w:lineRule="auto"/>
              <w:jc w:val="both"/>
              <w:rPr>
                <w:sz w:val="24"/>
                <w:szCs w:val="24"/>
              </w:rPr>
            </w:pPr>
            <w:r w:rsidRPr="004954F4">
              <w:rPr>
                <w:sz w:val="24"/>
                <w:szCs w:val="24"/>
              </w:rPr>
              <w:t xml:space="preserve">3. Соблюдение техники безопасности </w:t>
            </w:r>
          </w:p>
        </w:tc>
        <w:tc>
          <w:tcPr>
            <w:tcW w:w="1275" w:type="dxa"/>
          </w:tcPr>
          <w:p w:rsidR="00C544C6" w:rsidRPr="004954F4" w:rsidRDefault="00B166EA"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10</w:t>
            </w:r>
          </w:p>
          <w:p w:rsidR="00B166EA" w:rsidRPr="004954F4" w:rsidRDefault="00B166EA" w:rsidP="004954F4">
            <w:pPr>
              <w:tabs>
                <w:tab w:val="left" w:pos="567"/>
                <w:tab w:val="left" w:pos="709"/>
                <w:tab w:val="left" w:pos="1134"/>
              </w:tabs>
              <w:spacing w:after="0" w:line="240" w:lineRule="auto"/>
              <w:jc w:val="center"/>
              <w:rPr>
                <w:rFonts w:eastAsia="Times New Roman"/>
                <w:sz w:val="24"/>
                <w:szCs w:val="24"/>
              </w:rPr>
            </w:pPr>
          </w:p>
          <w:p w:rsidR="00B166EA" w:rsidRPr="004954F4" w:rsidRDefault="00B166EA"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3</w:t>
            </w:r>
          </w:p>
          <w:p w:rsidR="00B166EA" w:rsidRPr="004954F4" w:rsidRDefault="00B166EA" w:rsidP="004954F4">
            <w:pPr>
              <w:tabs>
                <w:tab w:val="left" w:pos="567"/>
                <w:tab w:val="left" w:pos="709"/>
                <w:tab w:val="left" w:pos="1134"/>
              </w:tabs>
              <w:spacing w:after="0" w:line="240" w:lineRule="auto"/>
              <w:jc w:val="center"/>
              <w:rPr>
                <w:rFonts w:eastAsia="Times New Roman"/>
                <w:sz w:val="24"/>
                <w:szCs w:val="24"/>
              </w:rPr>
            </w:pPr>
          </w:p>
          <w:p w:rsidR="00B166EA" w:rsidRPr="004954F4" w:rsidRDefault="00B166EA"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2</w:t>
            </w:r>
          </w:p>
        </w:tc>
      </w:tr>
      <w:tr w:rsidR="00A04C17" w:rsidRPr="004954F4" w:rsidTr="00FF7616">
        <w:trPr>
          <w:trHeight w:val="275"/>
          <w:jc w:val="center"/>
        </w:trPr>
        <w:tc>
          <w:tcPr>
            <w:tcW w:w="568" w:type="dxa"/>
          </w:tcPr>
          <w:p w:rsidR="00A04C17" w:rsidRPr="004954F4" w:rsidRDefault="00A04C17" w:rsidP="004954F4">
            <w:pPr>
              <w:tabs>
                <w:tab w:val="left" w:pos="993"/>
              </w:tabs>
              <w:spacing w:after="0" w:line="240" w:lineRule="auto"/>
              <w:jc w:val="both"/>
              <w:rPr>
                <w:rFonts w:eastAsia="Times New Roman"/>
                <w:b/>
                <w:bCs/>
                <w:sz w:val="24"/>
                <w:szCs w:val="24"/>
                <w:lang w:eastAsia="ru-RU"/>
              </w:rPr>
            </w:pPr>
          </w:p>
        </w:tc>
        <w:tc>
          <w:tcPr>
            <w:tcW w:w="3118" w:type="dxa"/>
            <w:shd w:val="clear" w:color="auto" w:fill="auto"/>
          </w:tcPr>
          <w:p w:rsidR="00A04C17" w:rsidRPr="004954F4" w:rsidRDefault="00A04C17" w:rsidP="004954F4">
            <w:pPr>
              <w:tabs>
                <w:tab w:val="left" w:pos="567"/>
                <w:tab w:val="left" w:pos="709"/>
                <w:tab w:val="left" w:pos="1134"/>
              </w:tabs>
              <w:spacing w:after="0" w:line="240" w:lineRule="auto"/>
              <w:jc w:val="both"/>
              <w:rPr>
                <w:b/>
                <w:sz w:val="24"/>
                <w:szCs w:val="24"/>
              </w:rPr>
            </w:pPr>
            <w:r w:rsidRPr="004954F4">
              <w:rPr>
                <w:b/>
                <w:sz w:val="24"/>
                <w:szCs w:val="24"/>
              </w:rPr>
              <w:t>Снятие баллов</w:t>
            </w:r>
          </w:p>
        </w:tc>
        <w:tc>
          <w:tcPr>
            <w:tcW w:w="4820" w:type="dxa"/>
            <w:gridSpan w:val="2"/>
          </w:tcPr>
          <w:p w:rsidR="00A04C17" w:rsidRPr="004954F4" w:rsidRDefault="00A04C17" w:rsidP="004954F4">
            <w:pPr>
              <w:shd w:val="clear" w:color="auto" w:fill="FFFFFF"/>
              <w:spacing w:after="0" w:line="240" w:lineRule="auto"/>
              <w:rPr>
                <w:sz w:val="24"/>
                <w:szCs w:val="24"/>
              </w:rPr>
            </w:pPr>
            <w:r w:rsidRPr="004954F4">
              <w:rPr>
                <w:sz w:val="24"/>
                <w:szCs w:val="24"/>
              </w:rPr>
              <w:t xml:space="preserve">Превышение норматива времени выполнения задания – </w:t>
            </w:r>
          </w:p>
          <w:p w:rsidR="00A04C17" w:rsidRPr="004954F4" w:rsidRDefault="00A04C17" w:rsidP="004954F4">
            <w:pPr>
              <w:shd w:val="clear" w:color="auto" w:fill="FFFFFF"/>
              <w:spacing w:after="0" w:line="240" w:lineRule="auto"/>
              <w:rPr>
                <w:sz w:val="24"/>
                <w:szCs w:val="24"/>
              </w:rPr>
            </w:pPr>
            <w:r w:rsidRPr="004954F4">
              <w:rPr>
                <w:sz w:val="24"/>
                <w:szCs w:val="24"/>
              </w:rPr>
              <w:t xml:space="preserve">от 1- до 5 минут </w:t>
            </w:r>
          </w:p>
          <w:p w:rsidR="00A04C17" w:rsidRDefault="00A04C17" w:rsidP="004954F4">
            <w:pPr>
              <w:shd w:val="clear" w:color="auto" w:fill="FFFFFF"/>
              <w:spacing w:after="0" w:line="240" w:lineRule="auto"/>
              <w:rPr>
                <w:sz w:val="24"/>
                <w:szCs w:val="24"/>
              </w:rPr>
            </w:pPr>
            <w:r w:rsidRPr="004954F4">
              <w:rPr>
                <w:sz w:val="24"/>
                <w:szCs w:val="24"/>
              </w:rPr>
              <w:t>от 5- до 10 минут</w:t>
            </w:r>
          </w:p>
          <w:p w:rsidR="00C10256" w:rsidRDefault="00C10256" w:rsidP="004954F4">
            <w:pPr>
              <w:shd w:val="clear" w:color="auto" w:fill="FFFFFF"/>
              <w:spacing w:after="0" w:line="240" w:lineRule="auto"/>
              <w:rPr>
                <w:sz w:val="24"/>
                <w:szCs w:val="24"/>
              </w:rPr>
            </w:pPr>
            <w:r>
              <w:rPr>
                <w:sz w:val="24"/>
                <w:szCs w:val="24"/>
              </w:rPr>
              <w:t xml:space="preserve">Несоблюдение технологии сборки </w:t>
            </w:r>
          </w:p>
          <w:p w:rsidR="00C10256" w:rsidRDefault="00C10256" w:rsidP="004954F4">
            <w:pPr>
              <w:shd w:val="clear" w:color="auto" w:fill="FFFFFF"/>
              <w:spacing w:after="0" w:line="240" w:lineRule="auto"/>
              <w:rPr>
                <w:sz w:val="24"/>
                <w:szCs w:val="24"/>
              </w:rPr>
            </w:pPr>
            <w:r>
              <w:rPr>
                <w:sz w:val="24"/>
                <w:szCs w:val="24"/>
              </w:rPr>
              <w:t xml:space="preserve">Ошибка в подготовке корпусов плуга </w:t>
            </w:r>
          </w:p>
          <w:p w:rsidR="00C10256" w:rsidRDefault="00C10256" w:rsidP="004954F4">
            <w:pPr>
              <w:shd w:val="clear" w:color="auto" w:fill="FFFFFF"/>
              <w:spacing w:after="0" w:line="240" w:lineRule="auto"/>
              <w:rPr>
                <w:sz w:val="24"/>
                <w:szCs w:val="24"/>
              </w:rPr>
            </w:pPr>
            <w:r>
              <w:rPr>
                <w:sz w:val="24"/>
                <w:szCs w:val="24"/>
              </w:rPr>
              <w:t>Ошибка в подготовке лемеха, отвала Ошибка в подготовке предплужника</w:t>
            </w:r>
          </w:p>
          <w:p w:rsidR="00C10256" w:rsidRPr="004954F4" w:rsidRDefault="00C10256" w:rsidP="00C10256">
            <w:pPr>
              <w:shd w:val="clear" w:color="auto" w:fill="FFFFFF"/>
              <w:spacing w:after="0" w:line="240" w:lineRule="auto"/>
              <w:rPr>
                <w:sz w:val="24"/>
                <w:szCs w:val="24"/>
              </w:rPr>
            </w:pPr>
            <w:r>
              <w:rPr>
                <w:sz w:val="24"/>
                <w:szCs w:val="24"/>
              </w:rPr>
              <w:t xml:space="preserve">Ошибка в подготовке дискового ножа </w:t>
            </w:r>
          </w:p>
        </w:tc>
        <w:tc>
          <w:tcPr>
            <w:tcW w:w="1275" w:type="dxa"/>
          </w:tcPr>
          <w:p w:rsidR="00A04C17" w:rsidRPr="004954F4" w:rsidRDefault="00A04C17" w:rsidP="004954F4">
            <w:pPr>
              <w:tabs>
                <w:tab w:val="left" w:pos="567"/>
                <w:tab w:val="left" w:pos="709"/>
                <w:tab w:val="left" w:pos="1134"/>
              </w:tabs>
              <w:spacing w:after="0" w:line="240" w:lineRule="auto"/>
              <w:jc w:val="center"/>
              <w:rPr>
                <w:rFonts w:eastAsia="Times New Roman"/>
                <w:b/>
                <w:sz w:val="24"/>
                <w:szCs w:val="24"/>
              </w:rPr>
            </w:pPr>
          </w:p>
          <w:p w:rsidR="003A0DDB" w:rsidRDefault="003A0DDB" w:rsidP="004954F4">
            <w:pPr>
              <w:tabs>
                <w:tab w:val="left" w:pos="567"/>
                <w:tab w:val="left" w:pos="709"/>
                <w:tab w:val="left" w:pos="1134"/>
              </w:tabs>
              <w:spacing w:after="0" w:line="240" w:lineRule="auto"/>
              <w:jc w:val="center"/>
              <w:rPr>
                <w:rFonts w:eastAsia="Times New Roman"/>
                <w:sz w:val="24"/>
                <w:szCs w:val="24"/>
              </w:rPr>
            </w:pPr>
          </w:p>
          <w:p w:rsidR="00A04C17" w:rsidRPr="004954F4" w:rsidRDefault="00A04C17"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-1</w:t>
            </w:r>
          </w:p>
          <w:p w:rsidR="00A04C17" w:rsidRDefault="00A04C17"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-2</w:t>
            </w:r>
          </w:p>
          <w:p w:rsidR="00C10256" w:rsidRDefault="00C10256" w:rsidP="004954F4">
            <w:pPr>
              <w:tabs>
                <w:tab w:val="left" w:pos="567"/>
                <w:tab w:val="left" w:pos="709"/>
                <w:tab w:val="left" w:pos="1134"/>
              </w:tabs>
              <w:spacing w:after="0" w:line="240" w:lineRule="auto"/>
              <w:jc w:val="center"/>
              <w:rPr>
                <w:rFonts w:eastAsia="Times New Roman"/>
                <w:sz w:val="24"/>
                <w:szCs w:val="24"/>
              </w:rPr>
            </w:pPr>
            <w:r>
              <w:rPr>
                <w:rFonts w:eastAsia="Times New Roman"/>
                <w:sz w:val="24"/>
                <w:szCs w:val="24"/>
              </w:rPr>
              <w:t>-1</w:t>
            </w:r>
          </w:p>
          <w:p w:rsidR="00C10256" w:rsidRPr="00C10256" w:rsidRDefault="00C10256" w:rsidP="004954F4">
            <w:pPr>
              <w:tabs>
                <w:tab w:val="left" w:pos="567"/>
                <w:tab w:val="left" w:pos="709"/>
                <w:tab w:val="left" w:pos="1134"/>
              </w:tabs>
              <w:spacing w:after="0" w:line="240" w:lineRule="auto"/>
              <w:jc w:val="center"/>
              <w:rPr>
                <w:rFonts w:eastAsia="Times New Roman"/>
                <w:sz w:val="24"/>
                <w:szCs w:val="24"/>
              </w:rPr>
            </w:pPr>
            <w:r w:rsidRPr="00C10256">
              <w:rPr>
                <w:rFonts w:eastAsia="Times New Roman"/>
                <w:sz w:val="24"/>
                <w:szCs w:val="24"/>
              </w:rPr>
              <w:t>-0,5</w:t>
            </w:r>
          </w:p>
          <w:p w:rsidR="00C10256" w:rsidRDefault="00C10256" w:rsidP="004954F4">
            <w:pPr>
              <w:tabs>
                <w:tab w:val="left" w:pos="567"/>
                <w:tab w:val="left" w:pos="709"/>
                <w:tab w:val="left" w:pos="1134"/>
              </w:tabs>
              <w:spacing w:after="0" w:line="240" w:lineRule="auto"/>
              <w:jc w:val="center"/>
              <w:rPr>
                <w:rFonts w:eastAsia="Times New Roman"/>
                <w:sz w:val="24"/>
                <w:szCs w:val="24"/>
              </w:rPr>
            </w:pPr>
            <w:r w:rsidRPr="00C10256">
              <w:rPr>
                <w:rFonts w:eastAsia="Times New Roman"/>
                <w:sz w:val="24"/>
                <w:szCs w:val="24"/>
              </w:rPr>
              <w:t>-0,5</w:t>
            </w:r>
          </w:p>
          <w:p w:rsidR="00C10256" w:rsidRPr="00C10256" w:rsidRDefault="00C10256" w:rsidP="00C10256">
            <w:pPr>
              <w:tabs>
                <w:tab w:val="left" w:pos="567"/>
                <w:tab w:val="left" w:pos="709"/>
                <w:tab w:val="left" w:pos="1134"/>
              </w:tabs>
              <w:spacing w:after="0" w:line="240" w:lineRule="auto"/>
              <w:jc w:val="center"/>
              <w:rPr>
                <w:rFonts w:eastAsia="Times New Roman"/>
                <w:sz w:val="24"/>
                <w:szCs w:val="24"/>
              </w:rPr>
            </w:pPr>
            <w:r w:rsidRPr="00C10256">
              <w:rPr>
                <w:rFonts w:eastAsia="Times New Roman"/>
                <w:sz w:val="24"/>
                <w:szCs w:val="24"/>
              </w:rPr>
              <w:t>-0,5</w:t>
            </w:r>
          </w:p>
          <w:p w:rsidR="00C10256" w:rsidRPr="004954F4" w:rsidRDefault="00C10256" w:rsidP="00C10256">
            <w:pPr>
              <w:tabs>
                <w:tab w:val="left" w:pos="567"/>
                <w:tab w:val="left" w:pos="709"/>
                <w:tab w:val="left" w:pos="1134"/>
              </w:tabs>
              <w:spacing w:after="0" w:line="240" w:lineRule="auto"/>
              <w:jc w:val="center"/>
              <w:rPr>
                <w:rFonts w:eastAsia="Times New Roman"/>
                <w:b/>
                <w:sz w:val="24"/>
                <w:szCs w:val="24"/>
              </w:rPr>
            </w:pPr>
            <w:r w:rsidRPr="00C10256">
              <w:rPr>
                <w:rFonts w:eastAsia="Times New Roman"/>
                <w:sz w:val="24"/>
                <w:szCs w:val="24"/>
              </w:rPr>
              <w:t>-0,5</w:t>
            </w:r>
          </w:p>
        </w:tc>
      </w:tr>
      <w:tr w:rsidR="004D2BC3" w:rsidRPr="004954F4" w:rsidTr="00FF7616">
        <w:trPr>
          <w:trHeight w:val="291"/>
          <w:jc w:val="center"/>
        </w:trPr>
        <w:tc>
          <w:tcPr>
            <w:tcW w:w="568" w:type="dxa"/>
          </w:tcPr>
          <w:p w:rsidR="004D2BC3" w:rsidRPr="004954F4" w:rsidRDefault="004D2BC3" w:rsidP="004954F4">
            <w:pPr>
              <w:tabs>
                <w:tab w:val="left" w:pos="993"/>
              </w:tabs>
              <w:spacing w:after="0" w:line="240" w:lineRule="auto"/>
              <w:jc w:val="both"/>
              <w:rPr>
                <w:rFonts w:eastAsia="Times New Roman"/>
                <w:b/>
                <w:bCs/>
                <w:sz w:val="24"/>
                <w:szCs w:val="24"/>
                <w:lang w:eastAsia="ru-RU"/>
              </w:rPr>
            </w:pPr>
          </w:p>
        </w:tc>
        <w:tc>
          <w:tcPr>
            <w:tcW w:w="3118" w:type="dxa"/>
            <w:shd w:val="clear" w:color="auto" w:fill="auto"/>
          </w:tcPr>
          <w:p w:rsidR="004D2BC3" w:rsidRPr="004954F4" w:rsidRDefault="004D2BC3" w:rsidP="004954F4">
            <w:pPr>
              <w:tabs>
                <w:tab w:val="left" w:pos="567"/>
                <w:tab w:val="left" w:pos="709"/>
                <w:tab w:val="left" w:pos="1134"/>
              </w:tabs>
              <w:spacing w:after="0" w:line="240" w:lineRule="auto"/>
              <w:jc w:val="both"/>
              <w:rPr>
                <w:rFonts w:eastAsia="Times New Roman"/>
                <w:b/>
                <w:sz w:val="24"/>
                <w:szCs w:val="24"/>
              </w:rPr>
            </w:pPr>
            <w:r w:rsidRPr="004954F4">
              <w:rPr>
                <w:rFonts w:eastAsia="Times New Roman"/>
                <w:b/>
                <w:sz w:val="24"/>
                <w:szCs w:val="24"/>
              </w:rPr>
              <w:t xml:space="preserve">Итого </w:t>
            </w:r>
          </w:p>
        </w:tc>
        <w:tc>
          <w:tcPr>
            <w:tcW w:w="4820" w:type="dxa"/>
            <w:gridSpan w:val="2"/>
          </w:tcPr>
          <w:p w:rsidR="004D2BC3" w:rsidRPr="004954F4" w:rsidRDefault="004D2BC3" w:rsidP="004954F4">
            <w:pPr>
              <w:tabs>
                <w:tab w:val="left" w:pos="567"/>
                <w:tab w:val="left" w:pos="709"/>
                <w:tab w:val="left" w:pos="1134"/>
              </w:tabs>
              <w:spacing w:after="0" w:line="240" w:lineRule="auto"/>
              <w:jc w:val="both"/>
              <w:rPr>
                <w:rFonts w:eastAsia="Times New Roman"/>
                <w:b/>
                <w:sz w:val="24"/>
                <w:szCs w:val="24"/>
              </w:rPr>
            </w:pPr>
          </w:p>
        </w:tc>
        <w:tc>
          <w:tcPr>
            <w:tcW w:w="1275" w:type="dxa"/>
          </w:tcPr>
          <w:p w:rsidR="004D2BC3" w:rsidRPr="004954F4" w:rsidRDefault="001976EE" w:rsidP="004954F4">
            <w:pPr>
              <w:tabs>
                <w:tab w:val="left" w:pos="567"/>
                <w:tab w:val="left" w:pos="709"/>
                <w:tab w:val="left" w:pos="1134"/>
              </w:tabs>
              <w:spacing w:after="0" w:line="240" w:lineRule="auto"/>
              <w:jc w:val="center"/>
              <w:rPr>
                <w:rFonts w:eastAsia="Times New Roman"/>
                <w:b/>
                <w:sz w:val="24"/>
                <w:szCs w:val="24"/>
              </w:rPr>
            </w:pPr>
            <w:r w:rsidRPr="004954F4">
              <w:rPr>
                <w:rFonts w:eastAsia="Times New Roman"/>
                <w:b/>
                <w:sz w:val="24"/>
                <w:szCs w:val="24"/>
              </w:rPr>
              <w:t>15</w:t>
            </w:r>
          </w:p>
        </w:tc>
      </w:tr>
      <w:tr w:rsidR="004D2BC3" w:rsidRPr="004954F4" w:rsidTr="00FF7616">
        <w:trPr>
          <w:trHeight w:val="291"/>
          <w:jc w:val="center"/>
        </w:trPr>
        <w:tc>
          <w:tcPr>
            <w:tcW w:w="568" w:type="dxa"/>
          </w:tcPr>
          <w:p w:rsidR="004D2BC3" w:rsidRPr="004954F4" w:rsidRDefault="00C544C6" w:rsidP="004954F4">
            <w:pPr>
              <w:tabs>
                <w:tab w:val="left" w:pos="993"/>
              </w:tabs>
              <w:spacing w:after="0" w:line="240" w:lineRule="auto"/>
              <w:jc w:val="both"/>
              <w:rPr>
                <w:rFonts w:eastAsia="Times New Roman"/>
                <w:bCs/>
                <w:sz w:val="24"/>
                <w:szCs w:val="24"/>
                <w:lang w:eastAsia="ru-RU"/>
              </w:rPr>
            </w:pPr>
            <w:r w:rsidRPr="004954F4">
              <w:rPr>
                <w:rFonts w:eastAsia="Times New Roman"/>
                <w:bCs/>
                <w:sz w:val="24"/>
                <w:szCs w:val="24"/>
                <w:lang w:eastAsia="ru-RU"/>
              </w:rPr>
              <w:t>3</w:t>
            </w:r>
            <w:r w:rsidR="004D2BC3" w:rsidRPr="004954F4">
              <w:rPr>
                <w:rFonts w:eastAsia="Times New Roman"/>
                <w:bCs/>
                <w:sz w:val="24"/>
                <w:szCs w:val="24"/>
                <w:lang w:eastAsia="ru-RU"/>
              </w:rPr>
              <w:t xml:space="preserve">. </w:t>
            </w:r>
          </w:p>
        </w:tc>
        <w:tc>
          <w:tcPr>
            <w:tcW w:w="3118" w:type="dxa"/>
            <w:shd w:val="clear" w:color="auto" w:fill="auto"/>
          </w:tcPr>
          <w:p w:rsidR="004D2BC3" w:rsidRPr="004954F4" w:rsidRDefault="004D2BC3" w:rsidP="004954F4">
            <w:pPr>
              <w:tabs>
                <w:tab w:val="left" w:pos="567"/>
                <w:tab w:val="left" w:pos="709"/>
                <w:tab w:val="left" w:pos="1134"/>
              </w:tabs>
              <w:spacing w:after="0" w:line="240" w:lineRule="auto"/>
              <w:jc w:val="both"/>
              <w:rPr>
                <w:sz w:val="24"/>
                <w:szCs w:val="24"/>
              </w:rPr>
            </w:pPr>
            <w:r w:rsidRPr="004954F4">
              <w:rPr>
                <w:sz w:val="24"/>
                <w:szCs w:val="24"/>
              </w:rPr>
              <w:t>Вождение сельскохозяйственной техники</w:t>
            </w:r>
          </w:p>
          <w:p w:rsidR="00B166EA" w:rsidRPr="004954F4" w:rsidRDefault="00B166EA" w:rsidP="004954F4">
            <w:pPr>
              <w:tabs>
                <w:tab w:val="left" w:pos="567"/>
                <w:tab w:val="left" w:pos="709"/>
                <w:tab w:val="left" w:pos="1134"/>
              </w:tabs>
              <w:spacing w:after="0" w:line="240" w:lineRule="auto"/>
              <w:jc w:val="both"/>
              <w:rPr>
                <w:rFonts w:eastAsia="Times New Roman"/>
                <w:sz w:val="24"/>
                <w:szCs w:val="24"/>
              </w:rPr>
            </w:pPr>
            <w:r w:rsidRPr="004954F4">
              <w:rPr>
                <w:sz w:val="24"/>
                <w:szCs w:val="24"/>
              </w:rPr>
              <w:t>(Время на выполнение задания 10 минут)</w:t>
            </w:r>
          </w:p>
        </w:tc>
        <w:tc>
          <w:tcPr>
            <w:tcW w:w="4820" w:type="dxa"/>
            <w:gridSpan w:val="2"/>
          </w:tcPr>
          <w:p w:rsidR="004D2BC3" w:rsidRPr="004954F4" w:rsidRDefault="004D2BC3" w:rsidP="00DF5087">
            <w:pPr>
              <w:shd w:val="clear" w:color="auto" w:fill="FFFFFF"/>
              <w:spacing w:after="0" w:line="240" w:lineRule="auto"/>
              <w:jc w:val="both"/>
              <w:rPr>
                <w:sz w:val="24"/>
                <w:szCs w:val="24"/>
              </w:rPr>
            </w:pPr>
            <w:r w:rsidRPr="004954F4">
              <w:rPr>
                <w:spacing w:val="-1"/>
                <w:sz w:val="24"/>
                <w:szCs w:val="24"/>
              </w:rPr>
              <w:t xml:space="preserve">1. </w:t>
            </w:r>
            <w:r w:rsidR="00C544C6" w:rsidRPr="004954F4">
              <w:rPr>
                <w:sz w:val="24"/>
                <w:szCs w:val="24"/>
              </w:rPr>
              <w:t>Разгон и переключение на повышенную передачу до линии «стоп» на подъёме</w:t>
            </w:r>
          </w:p>
          <w:p w:rsidR="004D2BC3" w:rsidRPr="004954F4" w:rsidRDefault="004D2BC3" w:rsidP="00DF5087">
            <w:pPr>
              <w:shd w:val="clear" w:color="auto" w:fill="FFFFFF"/>
              <w:spacing w:after="0" w:line="240" w:lineRule="auto"/>
              <w:jc w:val="both"/>
              <w:rPr>
                <w:sz w:val="24"/>
                <w:szCs w:val="24"/>
              </w:rPr>
            </w:pPr>
            <w:r w:rsidRPr="004954F4">
              <w:rPr>
                <w:sz w:val="24"/>
                <w:szCs w:val="24"/>
              </w:rPr>
              <w:t xml:space="preserve">2. </w:t>
            </w:r>
            <w:r w:rsidR="00C544C6" w:rsidRPr="004954F4">
              <w:rPr>
                <w:sz w:val="24"/>
                <w:szCs w:val="24"/>
              </w:rPr>
              <w:t>Змейка</w:t>
            </w:r>
          </w:p>
          <w:p w:rsidR="004D2BC3" w:rsidRPr="004954F4" w:rsidRDefault="00C544C6" w:rsidP="004954F4">
            <w:pPr>
              <w:shd w:val="clear" w:color="auto" w:fill="FFFFFF"/>
              <w:spacing w:after="0" w:line="240" w:lineRule="auto"/>
              <w:rPr>
                <w:sz w:val="24"/>
                <w:szCs w:val="24"/>
              </w:rPr>
            </w:pPr>
            <w:r w:rsidRPr="004954F4">
              <w:rPr>
                <w:spacing w:val="-1"/>
                <w:sz w:val="24"/>
                <w:szCs w:val="24"/>
              </w:rPr>
              <w:t>3. Разгон, торможение у заданной линии</w:t>
            </w:r>
          </w:p>
          <w:p w:rsidR="004D2BC3" w:rsidRPr="004954F4" w:rsidRDefault="004D2BC3" w:rsidP="004954F4">
            <w:pPr>
              <w:shd w:val="clear" w:color="auto" w:fill="FFFFFF"/>
              <w:spacing w:after="0" w:line="240" w:lineRule="auto"/>
              <w:rPr>
                <w:sz w:val="24"/>
                <w:szCs w:val="24"/>
              </w:rPr>
            </w:pPr>
            <w:r w:rsidRPr="004954F4">
              <w:rPr>
                <w:sz w:val="24"/>
                <w:szCs w:val="24"/>
              </w:rPr>
              <w:t xml:space="preserve">4. </w:t>
            </w:r>
            <w:r w:rsidR="00C544C6" w:rsidRPr="004954F4">
              <w:rPr>
                <w:sz w:val="24"/>
                <w:szCs w:val="24"/>
              </w:rPr>
              <w:t xml:space="preserve">Разворот в ограниченном пространстве (с применением заднего хода) </w:t>
            </w:r>
          </w:p>
          <w:p w:rsidR="004D2BC3" w:rsidRPr="004954F4" w:rsidRDefault="004D2BC3" w:rsidP="004954F4">
            <w:pPr>
              <w:shd w:val="clear" w:color="auto" w:fill="FFFFFF"/>
              <w:spacing w:after="0" w:line="240" w:lineRule="auto"/>
              <w:rPr>
                <w:sz w:val="24"/>
                <w:szCs w:val="24"/>
              </w:rPr>
            </w:pPr>
            <w:r w:rsidRPr="004954F4">
              <w:rPr>
                <w:sz w:val="24"/>
                <w:szCs w:val="24"/>
              </w:rPr>
              <w:t xml:space="preserve">5. </w:t>
            </w:r>
            <w:r w:rsidR="00C544C6" w:rsidRPr="004954F4">
              <w:rPr>
                <w:sz w:val="24"/>
                <w:szCs w:val="24"/>
              </w:rPr>
              <w:t xml:space="preserve">Заезд задним ходом в  бокс, с поворотом </w:t>
            </w:r>
            <w:r w:rsidR="00C544C6" w:rsidRPr="004954F4">
              <w:rPr>
                <w:sz w:val="24"/>
                <w:szCs w:val="24"/>
              </w:rPr>
              <w:lastRenderedPageBreak/>
              <w:t>на 90</w:t>
            </w:r>
            <w:r w:rsidR="00C544C6" w:rsidRPr="004954F4">
              <w:rPr>
                <w:sz w:val="24"/>
                <w:szCs w:val="24"/>
              </w:rPr>
              <w:sym w:font="Symbol" w:char="F0B0"/>
            </w:r>
            <w:r w:rsidR="00C544C6" w:rsidRPr="004954F4">
              <w:rPr>
                <w:sz w:val="24"/>
                <w:szCs w:val="24"/>
              </w:rPr>
              <w:t xml:space="preserve"> и выезд из бокса</w:t>
            </w:r>
            <w:r w:rsidR="00BE0232" w:rsidRPr="004954F4">
              <w:rPr>
                <w:sz w:val="24"/>
                <w:szCs w:val="24"/>
              </w:rPr>
              <w:t xml:space="preserve"> с прицепом</w:t>
            </w:r>
          </w:p>
        </w:tc>
        <w:tc>
          <w:tcPr>
            <w:tcW w:w="1275" w:type="dxa"/>
          </w:tcPr>
          <w:p w:rsidR="004D2BC3" w:rsidRPr="004954F4" w:rsidRDefault="001976EE"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lastRenderedPageBreak/>
              <w:t>3</w:t>
            </w:r>
          </w:p>
          <w:p w:rsidR="001976EE" w:rsidRPr="004954F4" w:rsidRDefault="001976EE" w:rsidP="004954F4">
            <w:pPr>
              <w:tabs>
                <w:tab w:val="left" w:pos="567"/>
                <w:tab w:val="left" w:pos="709"/>
                <w:tab w:val="left" w:pos="1134"/>
              </w:tabs>
              <w:spacing w:after="0" w:line="240" w:lineRule="auto"/>
              <w:jc w:val="center"/>
              <w:rPr>
                <w:rFonts w:eastAsia="Times New Roman"/>
                <w:sz w:val="24"/>
                <w:szCs w:val="24"/>
              </w:rPr>
            </w:pPr>
          </w:p>
          <w:p w:rsidR="001976EE" w:rsidRPr="004954F4" w:rsidRDefault="001976EE"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3</w:t>
            </w:r>
          </w:p>
          <w:p w:rsidR="001976EE" w:rsidRPr="004954F4" w:rsidRDefault="001976EE"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2</w:t>
            </w:r>
          </w:p>
          <w:p w:rsidR="001976EE" w:rsidRPr="004954F4" w:rsidRDefault="001976EE"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3</w:t>
            </w:r>
          </w:p>
          <w:p w:rsidR="001976EE" w:rsidRPr="004954F4" w:rsidRDefault="001976EE" w:rsidP="004954F4">
            <w:pPr>
              <w:tabs>
                <w:tab w:val="left" w:pos="567"/>
                <w:tab w:val="left" w:pos="709"/>
                <w:tab w:val="left" w:pos="1134"/>
              </w:tabs>
              <w:spacing w:after="0" w:line="240" w:lineRule="auto"/>
              <w:jc w:val="center"/>
              <w:rPr>
                <w:rFonts w:eastAsia="Times New Roman"/>
                <w:sz w:val="24"/>
                <w:szCs w:val="24"/>
              </w:rPr>
            </w:pPr>
          </w:p>
          <w:p w:rsidR="004D2BC3" w:rsidRPr="004954F4" w:rsidRDefault="001976EE" w:rsidP="004954F4">
            <w:pPr>
              <w:tabs>
                <w:tab w:val="left" w:pos="567"/>
                <w:tab w:val="left" w:pos="709"/>
                <w:tab w:val="left" w:pos="1134"/>
              </w:tabs>
              <w:spacing w:after="0" w:line="240" w:lineRule="auto"/>
              <w:jc w:val="center"/>
              <w:rPr>
                <w:rFonts w:eastAsia="Times New Roman"/>
                <w:sz w:val="24"/>
                <w:szCs w:val="24"/>
              </w:rPr>
            </w:pPr>
            <w:r w:rsidRPr="004954F4">
              <w:rPr>
                <w:rFonts w:eastAsia="Times New Roman"/>
                <w:sz w:val="24"/>
                <w:szCs w:val="24"/>
              </w:rPr>
              <w:t>3</w:t>
            </w:r>
          </w:p>
        </w:tc>
      </w:tr>
      <w:tr w:rsidR="004D2BC3" w:rsidRPr="004954F4" w:rsidTr="00FF7616">
        <w:trPr>
          <w:trHeight w:val="291"/>
          <w:jc w:val="center"/>
        </w:trPr>
        <w:tc>
          <w:tcPr>
            <w:tcW w:w="568" w:type="dxa"/>
          </w:tcPr>
          <w:p w:rsidR="004D2BC3" w:rsidRPr="004954F4" w:rsidRDefault="004D2BC3" w:rsidP="004954F4">
            <w:pPr>
              <w:tabs>
                <w:tab w:val="left" w:pos="993"/>
              </w:tabs>
              <w:spacing w:after="0" w:line="240" w:lineRule="auto"/>
              <w:jc w:val="both"/>
              <w:rPr>
                <w:rFonts w:eastAsia="Times New Roman"/>
                <w:b/>
                <w:bCs/>
                <w:sz w:val="24"/>
                <w:szCs w:val="24"/>
                <w:lang w:eastAsia="ru-RU"/>
              </w:rPr>
            </w:pPr>
          </w:p>
        </w:tc>
        <w:tc>
          <w:tcPr>
            <w:tcW w:w="3118" w:type="dxa"/>
            <w:shd w:val="clear" w:color="auto" w:fill="auto"/>
          </w:tcPr>
          <w:p w:rsidR="004D2BC3" w:rsidRPr="004954F4" w:rsidRDefault="004D2BC3" w:rsidP="004954F4">
            <w:pPr>
              <w:tabs>
                <w:tab w:val="left" w:pos="567"/>
                <w:tab w:val="left" w:pos="709"/>
                <w:tab w:val="left" w:pos="1134"/>
              </w:tabs>
              <w:spacing w:after="0" w:line="240" w:lineRule="auto"/>
              <w:jc w:val="both"/>
              <w:rPr>
                <w:rFonts w:eastAsia="Times New Roman"/>
                <w:b/>
                <w:sz w:val="24"/>
                <w:szCs w:val="24"/>
              </w:rPr>
            </w:pPr>
            <w:r w:rsidRPr="004954F4">
              <w:rPr>
                <w:rFonts w:eastAsia="Times New Roman"/>
                <w:b/>
                <w:sz w:val="24"/>
                <w:szCs w:val="24"/>
              </w:rPr>
              <w:t xml:space="preserve">Итого </w:t>
            </w:r>
          </w:p>
        </w:tc>
        <w:tc>
          <w:tcPr>
            <w:tcW w:w="4820" w:type="dxa"/>
            <w:gridSpan w:val="2"/>
          </w:tcPr>
          <w:p w:rsidR="004D2BC3" w:rsidRPr="004954F4" w:rsidRDefault="004D2BC3" w:rsidP="004954F4">
            <w:pPr>
              <w:shd w:val="clear" w:color="auto" w:fill="FFFFFF"/>
              <w:spacing w:after="0" w:line="240" w:lineRule="auto"/>
              <w:rPr>
                <w:b/>
                <w:sz w:val="24"/>
                <w:szCs w:val="24"/>
              </w:rPr>
            </w:pPr>
          </w:p>
        </w:tc>
        <w:tc>
          <w:tcPr>
            <w:tcW w:w="1275" w:type="dxa"/>
          </w:tcPr>
          <w:p w:rsidR="004D2BC3" w:rsidRPr="004954F4" w:rsidRDefault="001976EE" w:rsidP="004954F4">
            <w:pPr>
              <w:tabs>
                <w:tab w:val="left" w:pos="567"/>
                <w:tab w:val="left" w:pos="709"/>
                <w:tab w:val="left" w:pos="1134"/>
              </w:tabs>
              <w:spacing w:after="0" w:line="240" w:lineRule="auto"/>
              <w:jc w:val="center"/>
              <w:rPr>
                <w:rFonts w:eastAsia="Times New Roman"/>
                <w:b/>
                <w:sz w:val="24"/>
                <w:szCs w:val="24"/>
              </w:rPr>
            </w:pPr>
            <w:r w:rsidRPr="004954F4">
              <w:rPr>
                <w:rFonts w:eastAsia="Times New Roman"/>
                <w:b/>
                <w:sz w:val="24"/>
                <w:szCs w:val="24"/>
              </w:rPr>
              <w:t>14</w:t>
            </w:r>
          </w:p>
        </w:tc>
      </w:tr>
    </w:tbl>
    <w:p w:rsidR="004D2BC3" w:rsidRPr="004954F4" w:rsidRDefault="004D2BC3" w:rsidP="004954F4">
      <w:pPr>
        <w:spacing w:after="0" w:line="240" w:lineRule="auto"/>
        <w:rPr>
          <w:sz w:val="24"/>
          <w:szCs w:val="24"/>
        </w:rPr>
      </w:pPr>
    </w:p>
    <w:p w:rsidR="004D2BC3" w:rsidRPr="004954F4" w:rsidRDefault="004D2BC3" w:rsidP="004954F4">
      <w:pPr>
        <w:spacing w:after="0" w:line="240" w:lineRule="auto"/>
        <w:rPr>
          <w:sz w:val="24"/>
          <w:szCs w:val="24"/>
        </w:rPr>
      </w:pPr>
    </w:p>
    <w:p w:rsidR="00112D81" w:rsidRDefault="004D2BC3" w:rsidP="00112D81">
      <w:pPr>
        <w:tabs>
          <w:tab w:val="left" w:pos="567"/>
          <w:tab w:val="left" w:pos="709"/>
          <w:tab w:val="left" w:pos="1134"/>
        </w:tabs>
        <w:spacing w:after="0" w:line="240" w:lineRule="auto"/>
        <w:jc w:val="both"/>
        <w:rPr>
          <w:color w:val="000000"/>
          <w:sz w:val="24"/>
          <w:szCs w:val="24"/>
        </w:rPr>
      </w:pPr>
      <w:r w:rsidRPr="004954F4">
        <w:rPr>
          <w:color w:val="000000"/>
          <w:sz w:val="24"/>
          <w:szCs w:val="24"/>
        </w:rPr>
        <w:t>Выполнение</w:t>
      </w:r>
      <w:r w:rsidR="001976EE" w:rsidRPr="004954F4">
        <w:rPr>
          <w:color w:val="000000"/>
          <w:sz w:val="24"/>
          <w:szCs w:val="24"/>
        </w:rPr>
        <w:t xml:space="preserve"> задания</w:t>
      </w:r>
      <w:r w:rsidR="00112D81">
        <w:rPr>
          <w:color w:val="000000"/>
          <w:sz w:val="24"/>
          <w:szCs w:val="24"/>
        </w:rPr>
        <w:t xml:space="preserve"> «</w:t>
      </w:r>
      <w:r w:rsidR="00112D81" w:rsidRPr="004954F4">
        <w:rPr>
          <w:sz w:val="24"/>
          <w:szCs w:val="24"/>
        </w:rPr>
        <w:t>Вождение сельскохозяйственной техники</w:t>
      </w:r>
      <w:r w:rsidR="00112D81">
        <w:rPr>
          <w:sz w:val="24"/>
          <w:szCs w:val="24"/>
        </w:rPr>
        <w:t>»</w:t>
      </w:r>
      <w:r w:rsidR="001976EE" w:rsidRPr="004954F4">
        <w:rPr>
          <w:color w:val="000000"/>
          <w:sz w:val="24"/>
          <w:szCs w:val="24"/>
        </w:rPr>
        <w:t xml:space="preserve"> проводится на площадке </w:t>
      </w:r>
      <w:proofErr w:type="spellStart"/>
      <w:r w:rsidR="001976EE" w:rsidRPr="004954F4">
        <w:rPr>
          <w:color w:val="000000"/>
          <w:sz w:val="24"/>
          <w:szCs w:val="24"/>
        </w:rPr>
        <w:t>автотрактородро</w:t>
      </w:r>
      <w:r w:rsidR="00112D81">
        <w:rPr>
          <w:color w:val="000000"/>
          <w:sz w:val="24"/>
          <w:szCs w:val="24"/>
        </w:rPr>
        <w:t>ма</w:t>
      </w:r>
      <w:proofErr w:type="spellEnd"/>
      <w:r w:rsidR="00112D81">
        <w:rPr>
          <w:color w:val="000000"/>
          <w:sz w:val="24"/>
          <w:szCs w:val="24"/>
        </w:rPr>
        <w:t xml:space="preserve"> на тракторе </w:t>
      </w:r>
      <w:r w:rsidR="00112D81" w:rsidRPr="004954F4">
        <w:rPr>
          <w:color w:val="000000"/>
          <w:sz w:val="24"/>
          <w:szCs w:val="24"/>
        </w:rPr>
        <w:t>МТЗ-922.3</w:t>
      </w:r>
    </w:p>
    <w:p w:rsidR="004D2BC3" w:rsidRDefault="004D2BC3" w:rsidP="00112D81">
      <w:pPr>
        <w:tabs>
          <w:tab w:val="left" w:pos="567"/>
          <w:tab w:val="left" w:pos="709"/>
          <w:tab w:val="left" w:pos="1134"/>
        </w:tabs>
        <w:spacing w:after="0" w:line="240" w:lineRule="auto"/>
        <w:jc w:val="both"/>
        <w:rPr>
          <w:color w:val="000000"/>
          <w:sz w:val="24"/>
          <w:szCs w:val="24"/>
        </w:rPr>
      </w:pPr>
      <w:r w:rsidRPr="004954F4">
        <w:rPr>
          <w:color w:val="000000"/>
          <w:sz w:val="24"/>
          <w:szCs w:val="24"/>
        </w:rPr>
        <w:t>Для выполнения задания</w:t>
      </w:r>
      <w:r w:rsidR="00894723">
        <w:rPr>
          <w:color w:val="000000"/>
          <w:sz w:val="24"/>
          <w:szCs w:val="24"/>
        </w:rPr>
        <w:t xml:space="preserve"> </w:t>
      </w:r>
      <w:r w:rsidR="00112D81">
        <w:rPr>
          <w:color w:val="000000"/>
          <w:sz w:val="24"/>
          <w:szCs w:val="24"/>
        </w:rPr>
        <w:t>«</w:t>
      </w:r>
      <w:r w:rsidR="00112D81" w:rsidRPr="004954F4">
        <w:rPr>
          <w:sz w:val="24"/>
          <w:szCs w:val="24"/>
        </w:rPr>
        <w:t>Настройка и регулировка сельскохозяйственной техники</w:t>
      </w:r>
      <w:r w:rsidR="00112D81">
        <w:rPr>
          <w:sz w:val="24"/>
          <w:szCs w:val="24"/>
        </w:rPr>
        <w:t>» н</w:t>
      </w:r>
      <w:r w:rsidRPr="004954F4">
        <w:rPr>
          <w:color w:val="000000"/>
          <w:sz w:val="24"/>
          <w:szCs w:val="24"/>
        </w:rPr>
        <w:t xml:space="preserve">а заданном этапе каждому участнику олимпиады предоставляется трактор </w:t>
      </w:r>
      <w:r w:rsidR="00112D81">
        <w:rPr>
          <w:color w:val="000000"/>
          <w:sz w:val="24"/>
          <w:szCs w:val="24"/>
        </w:rPr>
        <w:t>МТЗ</w:t>
      </w:r>
      <w:r w:rsidR="009D2B3B">
        <w:rPr>
          <w:color w:val="000000"/>
          <w:sz w:val="24"/>
          <w:szCs w:val="24"/>
        </w:rPr>
        <w:t>-82</w:t>
      </w:r>
      <w:r w:rsidR="00112D81">
        <w:rPr>
          <w:color w:val="000000"/>
          <w:sz w:val="24"/>
          <w:szCs w:val="24"/>
        </w:rPr>
        <w:t xml:space="preserve"> (</w:t>
      </w:r>
      <w:r w:rsidR="00112D81" w:rsidRPr="004954F4">
        <w:rPr>
          <w:color w:val="000000"/>
          <w:sz w:val="24"/>
          <w:szCs w:val="24"/>
        </w:rPr>
        <w:t>МТЗ-922.3</w:t>
      </w:r>
      <w:r w:rsidR="00112D81">
        <w:rPr>
          <w:color w:val="000000"/>
          <w:sz w:val="24"/>
          <w:szCs w:val="24"/>
        </w:rPr>
        <w:t>)</w:t>
      </w:r>
      <w:r w:rsidR="009D2B3B">
        <w:rPr>
          <w:color w:val="000000"/>
          <w:sz w:val="24"/>
          <w:szCs w:val="24"/>
        </w:rPr>
        <w:t>,</w:t>
      </w:r>
      <w:r w:rsidRPr="004954F4">
        <w:rPr>
          <w:color w:val="000000"/>
          <w:sz w:val="24"/>
          <w:szCs w:val="24"/>
        </w:rPr>
        <w:t xml:space="preserve"> плуг ПЛН-3-35, необходимый инструмент и инвентарь.</w:t>
      </w:r>
      <w:r w:rsidR="00A66E1E">
        <w:rPr>
          <w:color w:val="000000"/>
          <w:sz w:val="24"/>
          <w:szCs w:val="24"/>
        </w:rPr>
        <w:t>\</w:t>
      </w:r>
    </w:p>
    <w:p w:rsidR="00A66E1E" w:rsidRDefault="00A66E1E" w:rsidP="00112D81">
      <w:pPr>
        <w:tabs>
          <w:tab w:val="left" w:pos="567"/>
          <w:tab w:val="left" w:pos="709"/>
          <w:tab w:val="left" w:pos="1134"/>
        </w:tabs>
        <w:spacing w:after="0" w:line="240" w:lineRule="auto"/>
        <w:jc w:val="both"/>
        <w:rPr>
          <w:color w:val="000000"/>
          <w:sz w:val="24"/>
          <w:szCs w:val="24"/>
        </w:rPr>
      </w:pPr>
    </w:p>
    <w:p w:rsidR="00A66E1E" w:rsidRDefault="00A66E1E" w:rsidP="00112D81">
      <w:pPr>
        <w:tabs>
          <w:tab w:val="left" w:pos="567"/>
          <w:tab w:val="left" w:pos="709"/>
          <w:tab w:val="left" w:pos="1134"/>
        </w:tabs>
        <w:spacing w:after="0" w:line="240" w:lineRule="auto"/>
        <w:jc w:val="both"/>
        <w:rPr>
          <w:color w:val="000000"/>
          <w:sz w:val="24"/>
          <w:szCs w:val="24"/>
        </w:rPr>
      </w:pPr>
    </w:p>
    <w:p w:rsidR="00A66E1E" w:rsidRPr="00112D81" w:rsidRDefault="00A66E1E" w:rsidP="00112D81">
      <w:pPr>
        <w:tabs>
          <w:tab w:val="left" w:pos="567"/>
          <w:tab w:val="left" w:pos="709"/>
          <w:tab w:val="left" w:pos="1134"/>
        </w:tabs>
        <w:spacing w:after="0" w:line="240" w:lineRule="auto"/>
        <w:jc w:val="both"/>
        <w:rPr>
          <w:sz w:val="24"/>
          <w:szCs w:val="24"/>
        </w:rPr>
      </w:pPr>
    </w:p>
    <w:p w:rsidR="004D2BC3" w:rsidRPr="004954F4" w:rsidRDefault="004D2BC3" w:rsidP="004954F4">
      <w:pPr>
        <w:spacing w:after="0" w:line="240" w:lineRule="auto"/>
        <w:rPr>
          <w:sz w:val="24"/>
          <w:szCs w:val="24"/>
        </w:rPr>
      </w:pPr>
    </w:p>
    <w:p w:rsidR="00F467C9" w:rsidRDefault="00A66E1E">
      <w:pPr>
        <w:spacing w:after="160" w:line="259" w:lineRule="auto"/>
        <w:rPr>
          <w:b/>
          <w:sz w:val="24"/>
          <w:szCs w:val="24"/>
        </w:rPr>
      </w:pPr>
      <w:r>
        <w:rPr>
          <w:b/>
          <w:noProof/>
          <w:sz w:val="24"/>
          <w:szCs w:val="24"/>
          <w:u w:val="single"/>
          <w:lang w:eastAsia="ru-RU"/>
        </w:rPr>
        <w:drawing>
          <wp:inline distT="0" distB="0" distL="0" distR="0" wp14:anchorId="36D852F8" wp14:editId="23F3BE93">
            <wp:extent cx="6143625" cy="4438440"/>
            <wp:effectExtent l="0" t="0" r="0" b="635"/>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l="15847" t="8649" r="13284" b="3549"/>
                    <a:stretch>
                      <a:fillRect/>
                    </a:stretch>
                  </pic:blipFill>
                  <pic:spPr bwMode="auto">
                    <a:xfrm>
                      <a:off x="0" y="0"/>
                      <a:ext cx="6139437" cy="4435414"/>
                    </a:xfrm>
                    <a:prstGeom prst="rect">
                      <a:avLst/>
                    </a:prstGeom>
                    <a:noFill/>
                    <a:ln w="9525">
                      <a:noFill/>
                      <a:miter lim="800000"/>
                      <a:headEnd/>
                      <a:tailEnd/>
                    </a:ln>
                  </pic:spPr>
                </pic:pic>
              </a:graphicData>
            </a:graphic>
          </wp:inline>
        </w:drawing>
      </w:r>
    </w:p>
    <w:p w:rsidR="00A66E1E" w:rsidRDefault="00A66E1E">
      <w:pPr>
        <w:spacing w:after="160" w:line="259" w:lineRule="auto"/>
        <w:rPr>
          <w:b/>
          <w:sz w:val="24"/>
          <w:szCs w:val="24"/>
        </w:rPr>
      </w:pPr>
    </w:p>
    <w:p w:rsidR="00A66E1E" w:rsidRDefault="00A66E1E">
      <w:pPr>
        <w:spacing w:after="160" w:line="259" w:lineRule="auto"/>
        <w:rPr>
          <w:b/>
          <w:sz w:val="24"/>
          <w:szCs w:val="24"/>
        </w:rPr>
      </w:pPr>
    </w:p>
    <w:p w:rsidR="00A66E1E" w:rsidRDefault="00A66E1E" w:rsidP="00F467C9">
      <w:pPr>
        <w:tabs>
          <w:tab w:val="left" w:pos="567"/>
          <w:tab w:val="left" w:pos="709"/>
          <w:tab w:val="left" w:pos="1134"/>
        </w:tabs>
        <w:spacing w:after="0" w:line="240" w:lineRule="auto"/>
        <w:ind w:left="720"/>
        <w:jc w:val="center"/>
        <w:rPr>
          <w:b/>
          <w:sz w:val="24"/>
        </w:rPr>
      </w:pPr>
    </w:p>
    <w:p w:rsidR="00A66E1E" w:rsidRDefault="00A66E1E" w:rsidP="00F467C9">
      <w:pPr>
        <w:tabs>
          <w:tab w:val="left" w:pos="567"/>
          <w:tab w:val="left" w:pos="709"/>
          <w:tab w:val="left" w:pos="1134"/>
        </w:tabs>
        <w:spacing w:after="0" w:line="240" w:lineRule="auto"/>
        <w:ind w:left="720"/>
        <w:jc w:val="center"/>
        <w:rPr>
          <w:b/>
          <w:sz w:val="24"/>
        </w:rPr>
      </w:pPr>
    </w:p>
    <w:p w:rsidR="00A66E1E" w:rsidRDefault="00A66E1E" w:rsidP="00F467C9">
      <w:pPr>
        <w:tabs>
          <w:tab w:val="left" w:pos="567"/>
          <w:tab w:val="left" w:pos="709"/>
          <w:tab w:val="left" w:pos="1134"/>
        </w:tabs>
        <w:spacing w:after="0" w:line="240" w:lineRule="auto"/>
        <w:ind w:left="720"/>
        <w:jc w:val="center"/>
        <w:rPr>
          <w:b/>
          <w:sz w:val="24"/>
        </w:rPr>
      </w:pPr>
    </w:p>
    <w:p w:rsidR="00A66E1E" w:rsidRDefault="00A66E1E" w:rsidP="00F467C9">
      <w:pPr>
        <w:tabs>
          <w:tab w:val="left" w:pos="567"/>
          <w:tab w:val="left" w:pos="709"/>
          <w:tab w:val="left" w:pos="1134"/>
        </w:tabs>
        <w:spacing w:after="0" w:line="240" w:lineRule="auto"/>
        <w:ind w:left="720"/>
        <w:jc w:val="center"/>
        <w:rPr>
          <w:b/>
          <w:sz w:val="24"/>
        </w:rPr>
      </w:pPr>
    </w:p>
    <w:p w:rsidR="00A66E1E" w:rsidRDefault="00A66E1E" w:rsidP="00F467C9">
      <w:pPr>
        <w:tabs>
          <w:tab w:val="left" w:pos="567"/>
          <w:tab w:val="left" w:pos="709"/>
          <w:tab w:val="left" w:pos="1134"/>
        </w:tabs>
        <w:spacing w:after="0" w:line="240" w:lineRule="auto"/>
        <w:ind w:left="720"/>
        <w:jc w:val="center"/>
        <w:rPr>
          <w:b/>
          <w:sz w:val="24"/>
        </w:rPr>
      </w:pPr>
    </w:p>
    <w:p w:rsidR="00A66E1E" w:rsidRDefault="00A66E1E" w:rsidP="00F467C9">
      <w:pPr>
        <w:tabs>
          <w:tab w:val="left" w:pos="567"/>
          <w:tab w:val="left" w:pos="709"/>
          <w:tab w:val="left" w:pos="1134"/>
        </w:tabs>
        <w:spacing w:after="0" w:line="240" w:lineRule="auto"/>
        <w:ind w:left="720"/>
        <w:jc w:val="center"/>
        <w:rPr>
          <w:b/>
          <w:sz w:val="24"/>
        </w:rPr>
      </w:pPr>
    </w:p>
    <w:p w:rsidR="00A66E1E" w:rsidRDefault="00A66E1E" w:rsidP="00F467C9">
      <w:pPr>
        <w:tabs>
          <w:tab w:val="left" w:pos="567"/>
          <w:tab w:val="left" w:pos="709"/>
          <w:tab w:val="left" w:pos="1134"/>
        </w:tabs>
        <w:spacing w:after="0" w:line="240" w:lineRule="auto"/>
        <w:ind w:left="720"/>
        <w:jc w:val="center"/>
        <w:rPr>
          <w:b/>
          <w:sz w:val="24"/>
        </w:rPr>
      </w:pPr>
    </w:p>
    <w:p w:rsidR="00A66E1E" w:rsidRDefault="00A66E1E" w:rsidP="00F467C9">
      <w:pPr>
        <w:tabs>
          <w:tab w:val="left" w:pos="567"/>
          <w:tab w:val="left" w:pos="709"/>
          <w:tab w:val="left" w:pos="1134"/>
        </w:tabs>
        <w:spacing w:after="0" w:line="240" w:lineRule="auto"/>
        <w:ind w:left="720"/>
        <w:jc w:val="center"/>
        <w:rPr>
          <w:b/>
          <w:sz w:val="24"/>
        </w:rPr>
      </w:pPr>
    </w:p>
    <w:p w:rsidR="00A66E1E" w:rsidRDefault="00A66E1E" w:rsidP="00F467C9">
      <w:pPr>
        <w:tabs>
          <w:tab w:val="left" w:pos="567"/>
          <w:tab w:val="left" w:pos="709"/>
          <w:tab w:val="left" w:pos="1134"/>
        </w:tabs>
        <w:spacing w:after="0" w:line="240" w:lineRule="auto"/>
        <w:ind w:left="720"/>
        <w:jc w:val="center"/>
        <w:rPr>
          <w:b/>
          <w:sz w:val="24"/>
        </w:rPr>
      </w:pPr>
    </w:p>
    <w:p w:rsidR="00A66E1E" w:rsidRDefault="00A66E1E" w:rsidP="00F467C9">
      <w:pPr>
        <w:tabs>
          <w:tab w:val="left" w:pos="567"/>
          <w:tab w:val="left" w:pos="709"/>
          <w:tab w:val="left" w:pos="1134"/>
        </w:tabs>
        <w:spacing w:after="0" w:line="240" w:lineRule="auto"/>
        <w:ind w:left="720"/>
        <w:jc w:val="center"/>
        <w:rPr>
          <w:b/>
          <w:sz w:val="24"/>
        </w:rPr>
      </w:pPr>
    </w:p>
    <w:p w:rsidR="00F467C9" w:rsidRPr="00F467C9" w:rsidRDefault="00F467C9" w:rsidP="00F467C9">
      <w:pPr>
        <w:tabs>
          <w:tab w:val="left" w:pos="567"/>
          <w:tab w:val="left" w:pos="709"/>
          <w:tab w:val="left" w:pos="1134"/>
        </w:tabs>
        <w:spacing w:after="0" w:line="240" w:lineRule="auto"/>
        <w:ind w:left="720"/>
        <w:jc w:val="center"/>
        <w:rPr>
          <w:b/>
          <w:sz w:val="24"/>
        </w:rPr>
      </w:pPr>
      <w:r w:rsidRPr="00F467C9">
        <w:rPr>
          <w:b/>
          <w:sz w:val="24"/>
        </w:rPr>
        <w:lastRenderedPageBreak/>
        <w:t>Паспорт задания вариативной части I</w:t>
      </w:r>
      <w:r w:rsidRPr="00F467C9">
        <w:rPr>
          <w:b/>
          <w:sz w:val="24"/>
          <w:lang w:val="en-US"/>
        </w:rPr>
        <w:t>I</w:t>
      </w:r>
      <w:r w:rsidRPr="00F467C9">
        <w:rPr>
          <w:b/>
          <w:sz w:val="24"/>
        </w:rPr>
        <w:t xml:space="preserve"> уровня </w:t>
      </w:r>
    </w:p>
    <w:p w:rsidR="00F467C9" w:rsidRPr="00F467C9" w:rsidRDefault="00F467C9" w:rsidP="00F467C9">
      <w:pPr>
        <w:tabs>
          <w:tab w:val="left" w:pos="567"/>
          <w:tab w:val="left" w:pos="709"/>
          <w:tab w:val="left" w:pos="1134"/>
        </w:tabs>
        <w:spacing w:after="0" w:line="240" w:lineRule="auto"/>
        <w:ind w:left="720"/>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520"/>
        <w:gridCol w:w="1429"/>
        <w:gridCol w:w="4331"/>
        <w:gridCol w:w="819"/>
      </w:tblGrid>
      <w:tr w:rsidR="00F467C9" w:rsidRPr="00F467C9" w:rsidTr="00FF7616">
        <w:trPr>
          <w:trHeight w:val="566"/>
          <w:jc w:val="center"/>
        </w:trPr>
        <w:tc>
          <w:tcPr>
            <w:tcW w:w="540" w:type="dxa"/>
          </w:tcPr>
          <w:p w:rsidR="00F467C9" w:rsidRPr="00F467C9" w:rsidRDefault="00F467C9" w:rsidP="00DE4304">
            <w:pPr>
              <w:tabs>
                <w:tab w:val="left" w:pos="993"/>
              </w:tabs>
              <w:spacing w:after="0" w:line="240" w:lineRule="auto"/>
              <w:jc w:val="both"/>
              <w:rPr>
                <w:b/>
                <w:bCs/>
                <w:sz w:val="24"/>
                <w:szCs w:val="24"/>
                <w:lang w:eastAsia="ru-RU"/>
              </w:rPr>
            </w:pPr>
            <w:r w:rsidRPr="00F467C9">
              <w:rPr>
                <w:b/>
                <w:bCs/>
                <w:sz w:val="24"/>
                <w:szCs w:val="24"/>
                <w:lang w:eastAsia="ru-RU"/>
              </w:rPr>
              <w:t>№ п/п</w:t>
            </w:r>
          </w:p>
        </w:tc>
        <w:tc>
          <w:tcPr>
            <w:tcW w:w="3949" w:type="dxa"/>
            <w:gridSpan w:val="2"/>
          </w:tcPr>
          <w:p w:rsidR="00F467C9" w:rsidRPr="00F467C9" w:rsidRDefault="00F467C9" w:rsidP="00DE4304">
            <w:pPr>
              <w:tabs>
                <w:tab w:val="left" w:pos="993"/>
              </w:tabs>
              <w:spacing w:after="0" w:line="240" w:lineRule="auto"/>
              <w:jc w:val="both"/>
              <w:rPr>
                <w:b/>
                <w:bCs/>
                <w:sz w:val="24"/>
                <w:szCs w:val="24"/>
                <w:lang w:eastAsia="ru-RU"/>
              </w:rPr>
            </w:pPr>
            <w:r w:rsidRPr="00F467C9">
              <w:rPr>
                <w:b/>
                <w:bCs/>
                <w:sz w:val="24"/>
                <w:szCs w:val="24"/>
                <w:lang w:eastAsia="ru-RU"/>
              </w:rPr>
              <w:t>Характеристики ФГОС СПО</w:t>
            </w:r>
          </w:p>
        </w:tc>
        <w:tc>
          <w:tcPr>
            <w:tcW w:w="5150" w:type="dxa"/>
            <w:gridSpan w:val="2"/>
          </w:tcPr>
          <w:p w:rsidR="00F467C9" w:rsidRPr="00F467C9" w:rsidRDefault="00F467C9" w:rsidP="00DE4304">
            <w:pPr>
              <w:tabs>
                <w:tab w:val="left" w:pos="993"/>
              </w:tabs>
              <w:spacing w:after="0" w:line="240" w:lineRule="auto"/>
              <w:jc w:val="both"/>
              <w:rPr>
                <w:b/>
                <w:bCs/>
                <w:sz w:val="24"/>
                <w:szCs w:val="24"/>
                <w:lang w:eastAsia="ru-RU"/>
              </w:rPr>
            </w:pPr>
            <w:r w:rsidRPr="00F467C9">
              <w:rPr>
                <w:b/>
                <w:bCs/>
                <w:sz w:val="24"/>
                <w:szCs w:val="24"/>
                <w:lang w:eastAsia="ru-RU"/>
              </w:rPr>
              <w:t>Характеристики профессионального стандарта (при наличии)</w:t>
            </w:r>
          </w:p>
        </w:tc>
      </w:tr>
      <w:tr w:rsidR="00F467C9" w:rsidRPr="00F467C9" w:rsidTr="00FF7616">
        <w:trPr>
          <w:trHeight w:val="1384"/>
          <w:jc w:val="center"/>
        </w:trPr>
        <w:tc>
          <w:tcPr>
            <w:tcW w:w="540" w:type="dxa"/>
          </w:tcPr>
          <w:p w:rsidR="00F467C9" w:rsidRPr="00F467C9" w:rsidRDefault="00F467C9" w:rsidP="00DE4304">
            <w:pPr>
              <w:tabs>
                <w:tab w:val="left" w:pos="993"/>
              </w:tabs>
              <w:spacing w:after="0" w:line="240" w:lineRule="auto"/>
              <w:jc w:val="both"/>
              <w:rPr>
                <w:bCs/>
                <w:sz w:val="24"/>
                <w:szCs w:val="24"/>
                <w:lang w:eastAsia="ru-RU"/>
              </w:rPr>
            </w:pPr>
          </w:p>
        </w:tc>
        <w:tc>
          <w:tcPr>
            <w:tcW w:w="3949" w:type="dxa"/>
            <w:gridSpan w:val="2"/>
          </w:tcPr>
          <w:p w:rsidR="00F467C9" w:rsidRPr="00F467C9" w:rsidRDefault="00F467C9" w:rsidP="00DE4304">
            <w:pPr>
              <w:tabs>
                <w:tab w:val="left" w:pos="993"/>
              </w:tabs>
              <w:spacing w:after="0" w:line="240" w:lineRule="auto"/>
              <w:jc w:val="center"/>
              <w:rPr>
                <w:sz w:val="24"/>
                <w:szCs w:val="24"/>
              </w:rPr>
            </w:pPr>
            <w:r w:rsidRPr="00F467C9">
              <w:rPr>
                <w:sz w:val="24"/>
                <w:szCs w:val="24"/>
              </w:rPr>
              <w:t xml:space="preserve">35.02.08 Электрификация и автоматизация сельскохозяйственного производства, приказ </w:t>
            </w:r>
            <w:proofErr w:type="spellStart"/>
            <w:r w:rsidRPr="00F467C9">
              <w:rPr>
                <w:sz w:val="24"/>
                <w:szCs w:val="24"/>
              </w:rPr>
              <w:t>Минобрнауки</w:t>
            </w:r>
            <w:proofErr w:type="spellEnd"/>
            <w:r w:rsidRPr="00F467C9">
              <w:rPr>
                <w:sz w:val="24"/>
                <w:szCs w:val="24"/>
              </w:rPr>
              <w:t xml:space="preserve"> России от 07.05.2014 № 457</w:t>
            </w:r>
          </w:p>
        </w:tc>
        <w:tc>
          <w:tcPr>
            <w:tcW w:w="5150" w:type="dxa"/>
            <w:gridSpan w:val="2"/>
          </w:tcPr>
          <w:p w:rsidR="00F467C9" w:rsidRPr="00F467C9" w:rsidRDefault="00F467C9" w:rsidP="00DE4304">
            <w:pPr>
              <w:tabs>
                <w:tab w:val="left" w:pos="993"/>
              </w:tabs>
              <w:spacing w:after="0" w:line="240" w:lineRule="auto"/>
              <w:jc w:val="both"/>
              <w:rPr>
                <w:bCs/>
                <w:sz w:val="24"/>
                <w:szCs w:val="24"/>
                <w:lang w:eastAsia="ru-RU"/>
              </w:rPr>
            </w:pPr>
          </w:p>
        </w:tc>
      </w:tr>
      <w:tr w:rsidR="00F467C9" w:rsidRPr="00F467C9" w:rsidTr="00FF7616">
        <w:trPr>
          <w:trHeight w:val="1132"/>
          <w:jc w:val="center"/>
        </w:trPr>
        <w:tc>
          <w:tcPr>
            <w:tcW w:w="540" w:type="dxa"/>
          </w:tcPr>
          <w:p w:rsidR="00F467C9" w:rsidRPr="00F467C9" w:rsidRDefault="00F467C9" w:rsidP="00DE4304">
            <w:pPr>
              <w:tabs>
                <w:tab w:val="left" w:pos="993"/>
              </w:tabs>
              <w:spacing w:after="0" w:line="240" w:lineRule="auto"/>
              <w:jc w:val="both"/>
              <w:rPr>
                <w:bCs/>
                <w:sz w:val="24"/>
                <w:szCs w:val="24"/>
                <w:lang w:eastAsia="ru-RU"/>
              </w:rPr>
            </w:pPr>
            <w:r w:rsidRPr="00F467C9">
              <w:rPr>
                <w:bCs/>
                <w:sz w:val="24"/>
                <w:szCs w:val="24"/>
                <w:lang w:eastAsia="ru-RU"/>
              </w:rPr>
              <w:t>2</w:t>
            </w:r>
          </w:p>
        </w:tc>
        <w:tc>
          <w:tcPr>
            <w:tcW w:w="3949" w:type="dxa"/>
            <w:gridSpan w:val="2"/>
          </w:tcPr>
          <w:p w:rsidR="00F467C9" w:rsidRPr="00F467C9" w:rsidRDefault="00F467C9" w:rsidP="00DE4304">
            <w:pPr>
              <w:tabs>
                <w:tab w:val="left" w:pos="993"/>
              </w:tabs>
              <w:spacing w:after="0" w:line="240" w:lineRule="auto"/>
              <w:jc w:val="center"/>
              <w:rPr>
                <w:bCs/>
                <w:sz w:val="24"/>
                <w:szCs w:val="24"/>
                <w:lang w:eastAsia="ru-RU"/>
              </w:rPr>
            </w:pPr>
            <w:r w:rsidRPr="00F467C9">
              <w:rPr>
                <w:bCs/>
                <w:sz w:val="24"/>
                <w:szCs w:val="24"/>
                <w:lang w:eastAsia="ru-RU"/>
              </w:rPr>
              <w:t xml:space="preserve">ВПД 1 Монтаж, наладка и эксплуатация электрооборудования (в </w:t>
            </w:r>
            <w:proofErr w:type="spellStart"/>
            <w:r w:rsidRPr="00F467C9">
              <w:rPr>
                <w:bCs/>
                <w:sz w:val="24"/>
                <w:szCs w:val="24"/>
                <w:lang w:eastAsia="ru-RU"/>
              </w:rPr>
              <w:t>т.ч</w:t>
            </w:r>
            <w:proofErr w:type="spellEnd"/>
            <w:r w:rsidRPr="00F467C9">
              <w:rPr>
                <w:bCs/>
                <w:sz w:val="24"/>
                <w:szCs w:val="24"/>
                <w:lang w:eastAsia="ru-RU"/>
              </w:rPr>
              <w:t>. электроосвещения), автоматизация сельскохозяйственных предприятий</w:t>
            </w:r>
          </w:p>
        </w:tc>
        <w:tc>
          <w:tcPr>
            <w:tcW w:w="5150" w:type="dxa"/>
            <w:gridSpan w:val="2"/>
          </w:tcPr>
          <w:p w:rsidR="00F467C9" w:rsidRPr="00F467C9" w:rsidRDefault="00F467C9" w:rsidP="00DE4304">
            <w:pPr>
              <w:tabs>
                <w:tab w:val="left" w:pos="993"/>
              </w:tabs>
              <w:spacing w:after="0" w:line="240" w:lineRule="auto"/>
              <w:jc w:val="both"/>
              <w:rPr>
                <w:bCs/>
                <w:sz w:val="24"/>
                <w:szCs w:val="24"/>
                <w:lang w:eastAsia="ru-RU"/>
              </w:rPr>
            </w:pPr>
            <w:r w:rsidRPr="00F467C9">
              <w:rPr>
                <w:bCs/>
                <w:sz w:val="24"/>
                <w:szCs w:val="24"/>
                <w:lang w:eastAsia="ru-RU"/>
              </w:rPr>
              <w:t>Указание на уровень квалификации</w:t>
            </w:r>
          </w:p>
        </w:tc>
      </w:tr>
      <w:tr w:rsidR="00F467C9" w:rsidRPr="00F467C9" w:rsidTr="00FF7616">
        <w:trPr>
          <w:trHeight w:val="1116"/>
          <w:jc w:val="center"/>
        </w:trPr>
        <w:tc>
          <w:tcPr>
            <w:tcW w:w="540" w:type="dxa"/>
          </w:tcPr>
          <w:p w:rsidR="00F467C9" w:rsidRPr="00F467C9" w:rsidRDefault="00F467C9" w:rsidP="00DE4304">
            <w:pPr>
              <w:tabs>
                <w:tab w:val="left" w:pos="993"/>
              </w:tabs>
              <w:spacing w:after="0" w:line="240" w:lineRule="auto"/>
              <w:jc w:val="both"/>
              <w:rPr>
                <w:bCs/>
                <w:sz w:val="24"/>
                <w:szCs w:val="24"/>
                <w:lang w:eastAsia="ru-RU"/>
              </w:rPr>
            </w:pPr>
            <w:r w:rsidRPr="00F467C9">
              <w:rPr>
                <w:bCs/>
                <w:sz w:val="24"/>
                <w:szCs w:val="24"/>
                <w:lang w:eastAsia="ru-RU"/>
              </w:rPr>
              <w:t>3</w:t>
            </w:r>
          </w:p>
        </w:tc>
        <w:tc>
          <w:tcPr>
            <w:tcW w:w="3949" w:type="dxa"/>
            <w:gridSpan w:val="2"/>
          </w:tcPr>
          <w:p w:rsidR="00F467C9" w:rsidRPr="00F467C9" w:rsidRDefault="00F467C9" w:rsidP="00DE4304">
            <w:pPr>
              <w:tabs>
                <w:tab w:val="left" w:pos="993"/>
              </w:tabs>
              <w:spacing w:after="0" w:line="240" w:lineRule="auto"/>
              <w:rPr>
                <w:bCs/>
                <w:sz w:val="24"/>
                <w:szCs w:val="24"/>
                <w:lang w:eastAsia="ru-RU"/>
              </w:rPr>
            </w:pPr>
            <w:r w:rsidRPr="00F467C9">
              <w:rPr>
                <w:bCs/>
                <w:sz w:val="24"/>
                <w:szCs w:val="24"/>
                <w:lang w:eastAsia="ru-RU"/>
              </w:rPr>
              <w:t>ПК 1.1 Выполнять монтаж электрооборудования и автоматических систем управления</w:t>
            </w:r>
          </w:p>
          <w:p w:rsidR="00F467C9" w:rsidRPr="00F467C9" w:rsidRDefault="00F467C9" w:rsidP="00DE4304">
            <w:pPr>
              <w:tabs>
                <w:tab w:val="left" w:pos="993"/>
              </w:tabs>
              <w:spacing w:after="0" w:line="240" w:lineRule="auto"/>
              <w:rPr>
                <w:bCs/>
                <w:sz w:val="24"/>
                <w:szCs w:val="24"/>
                <w:lang w:eastAsia="ru-RU"/>
              </w:rPr>
            </w:pPr>
            <w:r w:rsidRPr="00F467C9">
              <w:rPr>
                <w:bCs/>
                <w:sz w:val="24"/>
                <w:szCs w:val="24"/>
                <w:lang w:eastAsia="ru-RU"/>
              </w:rPr>
              <w:t xml:space="preserve">ПК 1.3 Поддерживать режим работы и заданные </w:t>
            </w:r>
            <w:r w:rsidR="00894723">
              <w:rPr>
                <w:bCs/>
                <w:sz w:val="24"/>
                <w:szCs w:val="24"/>
                <w:lang w:eastAsia="ru-RU"/>
              </w:rPr>
              <w:t>параметры электрифицирова</w:t>
            </w:r>
            <w:r w:rsidRPr="00F467C9">
              <w:rPr>
                <w:bCs/>
                <w:sz w:val="24"/>
                <w:szCs w:val="24"/>
                <w:lang w:eastAsia="ru-RU"/>
              </w:rPr>
              <w:t>нных и автоматических систем управления  технологическими процессами</w:t>
            </w:r>
          </w:p>
        </w:tc>
        <w:tc>
          <w:tcPr>
            <w:tcW w:w="5150" w:type="dxa"/>
            <w:gridSpan w:val="2"/>
          </w:tcPr>
          <w:p w:rsidR="00F467C9" w:rsidRPr="00F467C9" w:rsidRDefault="00F467C9" w:rsidP="00DE4304">
            <w:pPr>
              <w:tabs>
                <w:tab w:val="left" w:pos="993"/>
              </w:tabs>
              <w:spacing w:after="0" w:line="240" w:lineRule="auto"/>
              <w:jc w:val="both"/>
              <w:rPr>
                <w:bCs/>
                <w:sz w:val="24"/>
                <w:szCs w:val="24"/>
                <w:lang w:eastAsia="ru-RU"/>
              </w:rPr>
            </w:pPr>
            <w:r w:rsidRPr="00F467C9">
              <w:rPr>
                <w:bCs/>
                <w:sz w:val="24"/>
                <w:szCs w:val="24"/>
                <w:lang w:eastAsia="ru-RU"/>
              </w:rPr>
              <w:t>Наименование проверяемой обобщенной трудовой функции</w:t>
            </w:r>
          </w:p>
        </w:tc>
      </w:tr>
      <w:tr w:rsidR="00F467C9" w:rsidRPr="00F467C9" w:rsidTr="00FF7616">
        <w:trPr>
          <w:trHeight w:val="551"/>
          <w:jc w:val="center"/>
        </w:trPr>
        <w:tc>
          <w:tcPr>
            <w:tcW w:w="540" w:type="dxa"/>
          </w:tcPr>
          <w:p w:rsidR="00F467C9" w:rsidRPr="00F467C9" w:rsidRDefault="00F467C9" w:rsidP="00DE4304">
            <w:pPr>
              <w:tabs>
                <w:tab w:val="left" w:pos="993"/>
              </w:tabs>
              <w:spacing w:after="0" w:line="240" w:lineRule="auto"/>
              <w:jc w:val="both"/>
              <w:rPr>
                <w:bCs/>
                <w:sz w:val="24"/>
                <w:szCs w:val="24"/>
                <w:lang w:eastAsia="ru-RU"/>
              </w:rPr>
            </w:pPr>
            <w:r w:rsidRPr="00F467C9">
              <w:rPr>
                <w:bCs/>
                <w:sz w:val="24"/>
                <w:szCs w:val="24"/>
                <w:lang w:eastAsia="ru-RU"/>
              </w:rPr>
              <w:t>4</w:t>
            </w:r>
          </w:p>
        </w:tc>
        <w:tc>
          <w:tcPr>
            <w:tcW w:w="9099" w:type="dxa"/>
            <w:gridSpan w:val="4"/>
          </w:tcPr>
          <w:p w:rsidR="00F467C9" w:rsidRPr="00F467C9" w:rsidRDefault="00F467C9" w:rsidP="00DE4304">
            <w:pPr>
              <w:tabs>
                <w:tab w:val="left" w:pos="993"/>
              </w:tabs>
              <w:spacing w:after="0" w:line="240" w:lineRule="auto"/>
              <w:jc w:val="center"/>
              <w:rPr>
                <w:bCs/>
                <w:sz w:val="24"/>
                <w:szCs w:val="24"/>
                <w:lang w:eastAsia="ru-RU"/>
              </w:rPr>
            </w:pPr>
            <w:r w:rsidRPr="00F467C9">
              <w:rPr>
                <w:sz w:val="24"/>
                <w:szCs w:val="24"/>
              </w:rPr>
              <w:t>Код, наименование дисциплины/дисциплин, междисциплинарного курса/курсов, профессионального модуля/модулей</w:t>
            </w:r>
            <w:r w:rsidRPr="00F467C9">
              <w:rPr>
                <w:bCs/>
                <w:sz w:val="24"/>
                <w:szCs w:val="24"/>
                <w:lang w:eastAsia="ru-RU"/>
              </w:rPr>
              <w:t xml:space="preserve"> в соответствии с ФГОС СПО</w:t>
            </w:r>
          </w:p>
          <w:p w:rsidR="00F467C9" w:rsidRPr="00F467C9" w:rsidRDefault="00F467C9" w:rsidP="00DE4304">
            <w:pPr>
              <w:tabs>
                <w:tab w:val="left" w:pos="993"/>
              </w:tabs>
              <w:spacing w:after="0" w:line="240" w:lineRule="auto"/>
              <w:rPr>
                <w:bCs/>
                <w:sz w:val="24"/>
                <w:szCs w:val="24"/>
                <w:lang w:eastAsia="ru-RU"/>
              </w:rPr>
            </w:pPr>
            <w:r w:rsidRPr="00F467C9">
              <w:rPr>
                <w:bCs/>
                <w:sz w:val="24"/>
                <w:szCs w:val="24"/>
                <w:lang w:eastAsia="ru-RU"/>
              </w:rPr>
              <w:t xml:space="preserve">ПМ 01 Монтаж, наладка и эксплуатация электрооборудования (в </w:t>
            </w:r>
            <w:proofErr w:type="spellStart"/>
            <w:r w:rsidRPr="00F467C9">
              <w:rPr>
                <w:bCs/>
                <w:sz w:val="24"/>
                <w:szCs w:val="24"/>
                <w:lang w:eastAsia="ru-RU"/>
              </w:rPr>
              <w:t>т.ч</w:t>
            </w:r>
            <w:proofErr w:type="spellEnd"/>
            <w:r w:rsidRPr="00F467C9">
              <w:rPr>
                <w:bCs/>
                <w:sz w:val="24"/>
                <w:szCs w:val="24"/>
                <w:lang w:eastAsia="ru-RU"/>
              </w:rPr>
              <w:t>. электроосвещения), автоматизация сельскохозяйственных предприятий</w:t>
            </w:r>
          </w:p>
          <w:p w:rsidR="00F467C9" w:rsidRPr="00F467C9" w:rsidRDefault="00F467C9" w:rsidP="00DE4304">
            <w:pPr>
              <w:tabs>
                <w:tab w:val="left" w:pos="993"/>
              </w:tabs>
              <w:spacing w:after="0" w:line="240" w:lineRule="auto"/>
              <w:rPr>
                <w:sz w:val="24"/>
                <w:szCs w:val="24"/>
              </w:rPr>
            </w:pPr>
            <w:r w:rsidRPr="00F467C9">
              <w:rPr>
                <w:bCs/>
                <w:sz w:val="24"/>
                <w:szCs w:val="24"/>
                <w:lang w:eastAsia="ru-RU"/>
              </w:rPr>
              <w:t xml:space="preserve">МДК.01.01 </w:t>
            </w:r>
            <w:r w:rsidRPr="00F467C9">
              <w:rPr>
                <w:sz w:val="24"/>
                <w:szCs w:val="24"/>
              </w:rPr>
              <w:t>Монтаж, наладка и эксплуатация электрооборудования сельскохозяйственных организаций</w:t>
            </w:r>
          </w:p>
          <w:p w:rsidR="00F467C9" w:rsidRPr="00F467C9" w:rsidRDefault="00F467C9" w:rsidP="00DE4304">
            <w:pPr>
              <w:tabs>
                <w:tab w:val="left" w:pos="993"/>
              </w:tabs>
              <w:spacing w:after="0" w:line="240" w:lineRule="auto"/>
              <w:rPr>
                <w:sz w:val="24"/>
                <w:szCs w:val="24"/>
              </w:rPr>
            </w:pPr>
            <w:r w:rsidRPr="00F467C9">
              <w:rPr>
                <w:sz w:val="24"/>
                <w:szCs w:val="24"/>
              </w:rPr>
              <w:t xml:space="preserve">ОП 04 Основы электротехники </w:t>
            </w:r>
          </w:p>
          <w:p w:rsidR="00F467C9" w:rsidRPr="00F467C9" w:rsidRDefault="00F467C9" w:rsidP="00DE4304">
            <w:pPr>
              <w:tabs>
                <w:tab w:val="left" w:pos="993"/>
              </w:tabs>
              <w:spacing w:after="0" w:line="240" w:lineRule="auto"/>
              <w:rPr>
                <w:sz w:val="24"/>
                <w:szCs w:val="24"/>
              </w:rPr>
            </w:pPr>
            <w:r w:rsidRPr="00F467C9">
              <w:rPr>
                <w:sz w:val="24"/>
                <w:szCs w:val="24"/>
              </w:rPr>
              <w:t>ОП О7 Метрология, стандартизация и подтверждение качества</w:t>
            </w:r>
          </w:p>
        </w:tc>
      </w:tr>
      <w:tr w:rsidR="00F467C9" w:rsidRPr="00F467C9" w:rsidTr="00FF7616">
        <w:trPr>
          <w:trHeight w:val="551"/>
          <w:jc w:val="center"/>
        </w:trPr>
        <w:tc>
          <w:tcPr>
            <w:tcW w:w="9639" w:type="dxa"/>
            <w:gridSpan w:val="5"/>
          </w:tcPr>
          <w:p w:rsidR="00F467C9" w:rsidRPr="00F467C9" w:rsidRDefault="00F467C9" w:rsidP="00DE4304">
            <w:pPr>
              <w:tabs>
                <w:tab w:val="left" w:pos="567"/>
                <w:tab w:val="left" w:pos="851"/>
              </w:tabs>
              <w:spacing w:after="0" w:line="360" w:lineRule="auto"/>
              <w:jc w:val="center"/>
              <w:rPr>
                <w:b/>
                <w:sz w:val="24"/>
                <w:szCs w:val="24"/>
              </w:rPr>
            </w:pPr>
            <w:r w:rsidRPr="00F467C9">
              <w:rPr>
                <w:b/>
                <w:sz w:val="24"/>
                <w:szCs w:val="24"/>
              </w:rPr>
              <w:t>Наименование задания: монтаж схемы освещения и включения двух трехфазных асинхронных электрических двигателей в заданной последовательности.</w:t>
            </w:r>
          </w:p>
        </w:tc>
      </w:tr>
      <w:tr w:rsidR="00F467C9" w:rsidRPr="00F467C9" w:rsidTr="00FF7616">
        <w:trPr>
          <w:trHeight w:val="933"/>
          <w:jc w:val="center"/>
        </w:trPr>
        <w:tc>
          <w:tcPr>
            <w:tcW w:w="540" w:type="dxa"/>
          </w:tcPr>
          <w:p w:rsidR="00F467C9" w:rsidRPr="00F467C9" w:rsidRDefault="00F467C9" w:rsidP="00DE4304">
            <w:pPr>
              <w:tabs>
                <w:tab w:val="left" w:pos="993"/>
              </w:tabs>
              <w:spacing w:after="0" w:line="240" w:lineRule="auto"/>
              <w:jc w:val="both"/>
              <w:rPr>
                <w:bCs/>
                <w:sz w:val="24"/>
                <w:szCs w:val="24"/>
                <w:lang w:eastAsia="ru-RU"/>
              </w:rPr>
            </w:pPr>
          </w:p>
        </w:tc>
        <w:tc>
          <w:tcPr>
            <w:tcW w:w="2520" w:type="dxa"/>
          </w:tcPr>
          <w:p w:rsidR="00F467C9" w:rsidRPr="00F467C9" w:rsidRDefault="00F467C9" w:rsidP="00DE4304">
            <w:pPr>
              <w:tabs>
                <w:tab w:val="left" w:pos="567"/>
                <w:tab w:val="left" w:pos="709"/>
                <w:tab w:val="left" w:pos="1134"/>
              </w:tabs>
              <w:spacing w:after="0" w:line="240" w:lineRule="auto"/>
              <w:jc w:val="both"/>
              <w:rPr>
                <w:sz w:val="24"/>
                <w:szCs w:val="24"/>
              </w:rPr>
            </w:pPr>
          </w:p>
          <w:p w:rsidR="00F467C9" w:rsidRPr="00F467C9" w:rsidRDefault="00F467C9" w:rsidP="00DE4304">
            <w:pPr>
              <w:tabs>
                <w:tab w:val="left" w:pos="567"/>
                <w:tab w:val="left" w:pos="709"/>
                <w:tab w:val="left" w:pos="1134"/>
              </w:tabs>
              <w:spacing w:after="0" w:line="240" w:lineRule="auto"/>
              <w:jc w:val="both"/>
              <w:rPr>
                <w:sz w:val="24"/>
                <w:szCs w:val="24"/>
              </w:rPr>
            </w:pPr>
          </w:p>
          <w:p w:rsidR="00F467C9" w:rsidRPr="00F467C9" w:rsidRDefault="00F467C9" w:rsidP="00DE4304">
            <w:pPr>
              <w:tabs>
                <w:tab w:val="left" w:pos="567"/>
                <w:tab w:val="left" w:pos="709"/>
                <w:tab w:val="left" w:pos="1134"/>
              </w:tabs>
              <w:spacing w:after="0" w:line="240" w:lineRule="auto"/>
              <w:jc w:val="center"/>
              <w:rPr>
                <w:sz w:val="24"/>
                <w:szCs w:val="24"/>
              </w:rPr>
            </w:pPr>
            <w:r w:rsidRPr="00F467C9">
              <w:rPr>
                <w:sz w:val="24"/>
                <w:szCs w:val="24"/>
              </w:rPr>
              <w:t>Задача</w:t>
            </w:r>
          </w:p>
          <w:p w:rsidR="00F467C9" w:rsidRPr="00F467C9" w:rsidRDefault="00F467C9" w:rsidP="00DE4304">
            <w:pPr>
              <w:tabs>
                <w:tab w:val="left" w:pos="567"/>
                <w:tab w:val="left" w:pos="709"/>
                <w:tab w:val="left" w:pos="1134"/>
              </w:tabs>
              <w:spacing w:after="0" w:line="240" w:lineRule="auto"/>
              <w:jc w:val="both"/>
              <w:rPr>
                <w:sz w:val="24"/>
                <w:szCs w:val="24"/>
              </w:rPr>
            </w:pPr>
          </w:p>
        </w:tc>
        <w:tc>
          <w:tcPr>
            <w:tcW w:w="5760" w:type="dxa"/>
            <w:gridSpan w:val="2"/>
          </w:tcPr>
          <w:p w:rsidR="00F467C9" w:rsidRPr="00F467C9" w:rsidRDefault="00F467C9" w:rsidP="00DE4304">
            <w:pPr>
              <w:tabs>
                <w:tab w:val="left" w:pos="567"/>
                <w:tab w:val="left" w:pos="709"/>
                <w:tab w:val="left" w:pos="1134"/>
              </w:tabs>
              <w:spacing w:after="0" w:line="240" w:lineRule="auto"/>
              <w:jc w:val="both"/>
              <w:rPr>
                <w:sz w:val="24"/>
                <w:szCs w:val="24"/>
              </w:rPr>
            </w:pPr>
          </w:p>
          <w:p w:rsidR="00F467C9" w:rsidRPr="00F467C9" w:rsidRDefault="00F467C9" w:rsidP="00DE4304">
            <w:pPr>
              <w:tabs>
                <w:tab w:val="left" w:pos="567"/>
                <w:tab w:val="left" w:pos="709"/>
                <w:tab w:val="left" w:pos="1134"/>
              </w:tabs>
              <w:spacing w:after="0" w:line="240" w:lineRule="auto"/>
              <w:jc w:val="both"/>
              <w:rPr>
                <w:sz w:val="24"/>
                <w:szCs w:val="24"/>
              </w:rPr>
            </w:pPr>
          </w:p>
          <w:p w:rsidR="00F467C9" w:rsidRPr="00F467C9" w:rsidRDefault="00F467C9" w:rsidP="00DE4304">
            <w:pPr>
              <w:tabs>
                <w:tab w:val="left" w:pos="567"/>
                <w:tab w:val="left" w:pos="709"/>
                <w:tab w:val="left" w:pos="1134"/>
              </w:tabs>
              <w:spacing w:after="0" w:line="240" w:lineRule="auto"/>
              <w:jc w:val="both"/>
              <w:rPr>
                <w:sz w:val="24"/>
                <w:szCs w:val="24"/>
              </w:rPr>
            </w:pPr>
            <w:r w:rsidRPr="00F467C9">
              <w:rPr>
                <w:sz w:val="24"/>
                <w:szCs w:val="24"/>
              </w:rPr>
              <w:t>Критерии оценки</w:t>
            </w:r>
          </w:p>
          <w:p w:rsidR="00F467C9" w:rsidRPr="00F467C9" w:rsidRDefault="00F467C9" w:rsidP="00DE4304">
            <w:pPr>
              <w:tabs>
                <w:tab w:val="left" w:pos="567"/>
                <w:tab w:val="left" w:pos="709"/>
                <w:tab w:val="left" w:pos="1134"/>
              </w:tabs>
              <w:spacing w:after="0" w:line="240" w:lineRule="auto"/>
              <w:jc w:val="both"/>
              <w:rPr>
                <w:sz w:val="24"/>
                <w:szCs w:val="24"/>
              </w:rPr>
            </w:pPr>
          </w:p>
        </w:tc>
        <w:tc>
          <w:tcPr>
            <w:tcW w:w="819" w:type="dxa"/>
          </w:tcPr>
          <w:p w:rsidR="00F467C9" w:rsidRPr="00F467C9" w:rsidRDefault="00F467C9" w:rsidP="00DE4304">
            <w:pPr>
              <w:tabs>
                <w:tab w:val="left" w:pos="567"/>
                <w:tab w:val="left" w:pos="709"/>
                <w:tab w:val="left" w:pos="1134"/>
              </w:tabs>
              <w:spacing w:after="0" w:line="240" w:lineRule="auto"/>
              <w:jc w:val="both"/>
              <w:rPr>
                <w:sz w:val="24"/>
                <w:szCs w:val="24"/>
              </w:rPr>
            </w:pPr>
            <w:r w:rsidRPr="00F467C9">
              <w:rPr>
                <w:sz w:val="24"/>
                <w:szCs w:val="24"/>
              </w:rPr>
              <w:t>Максимальный балл</w:t>
            </w:r>
          </w:p>
          <w:p w:rsidR="00F467C9" w:rsidRPr="00F467C9" w:rsidRDefault="00F467C9" w:rsidP="00DE4304">
            <w:pPr>
              <w:tabs>
                <w:tab w:val="left" w:pos="567"/>
                <w:tab w:val="left" w:pos="709"/>
                <w:tab w:val="left" w:pos="1134"/>
              </w:tabs>
              <w:spacing w:after="0" w:line="240" w:lineRule="auto"/>
              <w:jc w:val="both"/>
              <w:rPr>
                <w:sz w:val="24"/>
                <w:szCs w:val="24"/>
              </w:rPr>
            </w:pPr>
          </w:p>
          <w:p w:rsidR="00F467C9" w:rsidRPr="00F467C9" w:rsidRDefault="00F467C9" w:rsidP="00DE4304">
            <w:pPr>
              <w:tabs>
                <w:tab w:val="left" w:pos="567"/>
                <w:tab w:val="left" w:pos="709"/>
                <w:tab w:val="left" w:pos="1134"/>
              </w:tabs>
              <w:spacing w:after="0" w:line="240" w:lineRule="auto"/>
              <w:jc w:val="both"/>
              <w:rPr>
                <w:sz w:val="24"/>
                <w:szCs w:val="24"/>
              </w:rPr>
            </w:pPr>
            <w:r w:rsidRPr="00F467C9">
              <w:rPr>
                <w:sz w:val="24"/>
                <w:szCs w:val="24"/>
              </w:rPr>
              <w:t>…баллы</w:t>
            </w:r>
          </w:p>
          <w:p w:rsidR="00F467C9" w:rsidRPr="00F467C9" w:rsidRDefault="00F467C9" w:rsidP="00DE4304">
            <w:pPr>
              <w:tabs>
                <w:tab w:val="left" w:pos="567"/>
                <w:tab w:val="left" w:pos="709"/>
                <w:tab w:val="left" w:pos="1134"/>
              </w:tabs>
              <w:spacing w:after="0" w:line="240" w:lineRule="auto"/>
              <w:jc w:val="both"/>
              <w:rPr>
                <w:sz w:val="24"/>
                <w:szCs w:val="24"/>
              </w:rPr>
            </w:pPr>
          </w:p>
        </w:tc>
      </w:tr>
      <w:tr w:rsidR="00F467C9" w:rsidRPr="00F467C9" w:rsidTr="00FF7616">
        <w:trPr>
          <w:trHeight w:val="1314"/>
          <w:jc w:val="center"/>
        </w:trPr>
        <w:tc>
          <w:tcPr>
            <w:tcW w:w="540" w:type="dxa"/>
            <w:vMerge w:val="restart"/>
          </w:tcPr>
          <w:p w:rsidR="00F467C9" w:rsidRPr="00F467C9" w:rsidRDefault="00F467C9" w:rsidP="00DE4304">
            <w:pPr>
              <w:tabs>
                <w:tab w:val="left" w:pos="993"/>
              </w:tabs>
              <w:jc w:val="center"/>
              <w:rPr>
                <w:bCs/>
                <w:sz w:val="24"/>
                <w:szCs w:val="24"/>
                <w:lang w:eastAsia="ru-RU"/>
              </w:rPr>
            </w:pPr>
          </w:p>
        </w:tc>
        <w:tc>
          <w:tcPr>
            <w:tcW w:w="2520" w:type="dxa"/>
            <w:vMerge w:val="restart"/>
          </w:tcPr>
          <w:p w:rsidR="00F467C9" w:rsidRPr="00F467C9" w:rsidRDefault="00F467C9" w:rsidP="00BA2A9E">
            <w:pPr>
              <w:spacing w:line="240" w:lineRule="auto"/>
              <w:rPr>
                <w:sz w:val="24"/>
                <w:szCs w:val="24"/>
              </w:rPr>
            </w:pPr>
            <w:r w:rsidRPr="00F467C9">
              <w:rPr>
                <w:sz w:val="24"/>
                <w:szCs w:val="24"/>
              </w:rPr>
              <w:t xml:space="preserve">Выполнить монтаж </w:t>
            </w:r>
            <w:r w:rsidR="00BA2A9E" w:rsidRPr="00BA2A9E">
              <w:rPr>
                <w:sz w:val="24"/>
                <w:szCs w:val="24"/>
              </w:rPr>
              <w:t>схемы освещения и включения двух трехфазных асинхронных электрических двигателей в заданной последовательности</w:t>
            </w:r>
          </w:p>
        </w:tc>
        <w:tc>
          <w:tcPr>
            <w:tcW w:w="5760" w:type="dxa"/>
            <w:gridSpan w:val="2"/>
          </w:tcPr>
          <w:p w:rsidR="00F467C9" w:rsidRPr="00F467C9" w:rsidRDefault="00F467C9" w:rsidP="00DE4304">
            <w:pPr>
              <w:spacing w:line="240" w:lineRule="auto"/>
              <w:rPr>
                <w:b/>
                <w:sz w:val="24"/>
                <w:szCs w:val="24"/>
              </w:rPr>
            </w:pPr>
            <w:r w:rsidRPr="00F467C9">
              <w:rPr>
                <w:b/>
                <w:sz w:val="24"/>
                <w:szCs w:val="24"/>
              </w:rPr>
              <w:t xml:space="preserve">Горизонтальность установки оборудования </w:t>
            </w:r>
          </w:p>
          <w:p w:rsidR="00F467C9" w:rsidRPr="00F467C9" w:rsidRDefault="00F467C9" w:rsidP="00DE4304">
            <w:pPr>
              <w:spacing w:line="240" w:lineRule="auto"/>
              <w:rPr>
                <w:sz w:val="24"/>
                <w:szCs w:val="24"/>
              </w:rPr>
            </w:pPr>
            <w:r w:rsidRPr="00F467C9">
              <w:rPr>
                <w:sz w:val="24"/>
                <w:szCs w:val="24"/>
              </w:rPr>
              <w:t xml:space="preserve">Отклонение от горизонтали на </w:t>
            </w:r>
            <w:smartTag w:uri="urn:schemas-microsoft-com:office:smarttags" w:element="metricconverter">
              <w:smartTagPr>
                <w:attr w:name="ProductID" w:val="10 мм"/>
              </w:smartTagPr>
              <w:r w:rsidRPr="00F467C9">
                <w:rPr>
                  <w:sz w:val="24"/>
                  <w:szCs w:val="24"/>
                </w:rPr>
                <w:t>10 мм</w:t>
              </w:r>
            </w:smartTag>
            <w:r w:rsidRPr="00F467C9">
              <w:rPr>
                <w:sz w:val="24"/>
                <w:szCs w:val="24"/>
              </w:rPr>
              <w:t xml:space="preserve"> и более – снятие 0,2 балла за каждый закрепленный элемент </w:t>
            </w:r>
          </w:p>
        </w:tc>
        <w:tc>
          <w:tcPr>
            <w:tcW w:w="819" w:type="dxa"/>
          </w:tcPr>
          <w:p w:rsidR="00F467C9" w:rsidRPr="00F467C9" w:rsidRDefault="00F467C9" w:rsidP="00DE4304">
            <w:pPr>
              <w:spacing w:line="240" w:lineRule="auto"/>
              <w:jc w:val="center"/>
              <w:rPr>
                <w:sz w:val="24"/>
                <w:szCs w:val="24"/>
              </w:rPr>
            </w:pPr>
            <w:r w:rsidRPr="00F467C9">
              <w:rPr>
                <w:sz w:val="24"/>
                <w:szCs w:val="24"/>
              </w:rPr>
              <w:t>1,0</w:t>
            </w:r>
          </w:p>
        </w:tc>
      </w:tr>
      <w:tr w:rsidR="00F467C9" w:rsidRPr="00F467C9" w:rsidTr="00FF7616">
        <w:trPr>
          <w:trHeight w:val="291"/>
          <w:jc w:val="center"/>
        </w:trPr>
        <w:tc>
          <w:tcPr>
            <w:tcW w:w="540" w:type="dxa"/>
            <w:vMerge/>
          </w:tcPr>
          <w:p w:rsidR="00F467C9" w:rsidRPr="00F467C9" w:rsidRDefault="00F467C9" w:rsidP="00DE4304">
            <w:pPr>
              <w:tabs>
                <w:tab w:val="left" w:pos="993"/>
              </w:tabs>
              <w:jc w:val="center"/>
              <w:rPr>
                <w:bCs/>
                <w:sz w:val="24"/>
                <w:szCs w:val="24"/>
                <w:lang w:eastAsia="ru-RU"/>
              </w:rPr>
            </w:pPr>
          </w:p>
        </w:tc>
        <w:tc>
          <w:tcPr>
            <w:tcW w:w="2520" w:type="dxa"/>
            <w:vMerge/>
          </w:tcPr>
          <w:p w:rsidR="00F467C9" w:rsidRPr="00F467C9" w:rsidRDefault="00F467C9" w:rsidP="00DE4304">
            <w:pPr>
              <w:spacing w:line="240" w:lineRule="auto"/>
              <w:rPr>
                <w:sz w:val="24"/>
                <w:szCs w:val="24"/>
              </w:rPr>
            </w:pPr>
          </w:p>
        </w:tc>
        <w:tc>
          <w:tcPr>
            <w:tcW w:w="5760" w:type="dxa"/>
            <w:gridSpan w:val="2"/>
          </w:tcPr>
          <w:p w:rsidR="00F467C9" w:rsidRPr="00F467C9" w:rsidRDefault="00F467C9" w:rsidP="00DE4304">
            <w:pPr>
              <w:spacing w:line="240" w:lineRule="auto"/>
              <w:rPr>
                <w:sz w:val="24"/>
                <w:szCs w:val="24"/>
              </w:rPr>
            </w:pPr>
            <w:r w:rsidRPr="00F467C9">
              <w:rPr>
                <w:b/>
                <w:sz w:val="24"/>
                <w:szCs w:val="24"/>
              </w:rPr>
              <w:t xml:space="preserve">Вертикальность установки оборудования </w:t>
            </w:r>
          </w:p>
          <w:p w:rsidR="00F467C9" w:rsidRPr="00F467C9" w:rsidRDefault="00F467C9" w:rsidP="00DE4304">
            <w:pPr>
              <w:spacing w:line="240" w:lineRule="auto"/>
              <w:rPr>
                <w:sz w:val="24"/>
                <w:szCs w:val="24"/>
              </w:rPr>
            </w:pPr>
            <w:r w:rsidRPr="00F467C9">
              <w:rPr>
                <w:sz w:val="24"/>
                <w:szCs w:val="24"/>
              </w:rPr>
              <w:t xml:space="preserve">Отклонение от вертикали на </w:t>
            </w:r>
            <w:smartTag w:uri="urn:schemas-microsoft-com:office:smarttags" w:element="metricconverter">
              <w:smartTagPr>
                <w:attr w:name="ProductID" w:val="10 мм"/>
              </w:smartTagPr>
              <w:r w:rsidRPr="00F467C9">
                <w:rPr>
                  <w:sz w:val="24"/>
                  <w:szCs w:val="24"/>
                </w:rPr>
                <w:t>10 мм</w:t>
              </w:r>
            </w:smartTag>
            <w:r w:rsidRPr="00F467C9">
              <w:rPr>
                <w:sz w:val="24"/>
                <w:szCs w:val="24"/>
              </w:rPr>
              <w:t xml:space="preserve"> и более – снятие 0,2 балла за каждый закрепленный элемент </w:t>
            </w:r>
          </w:p>
        </w:tc>
        <w:tc>
          <w:tcPr>
            <w:tcW w:w="819" w:type="dxa"/>
          </w:tcPr>
          <w:p w:rsidR="00F467C9" w:rsidRPr="00F467C9" w:rsidRDefault="00F467C9" w:rsidP="00DE4304">
            <w:pPr>
              <w:spacing w:line="240" w:lineRule="auto"/>
              <w:jc w:val="center"/>
              <w:rPr>
                <w:sz w:val="24"/>
                <w:szCs w:val="24"/>
              </w:rPr>
            </w:pPr>
            <w:r w:rsidRPr="00F467C9">
              <w:rPr>
                <w:sz w:val="24"/>
                <w:szCs w:val="24"/>
              </w:rPr>
              <w:t>1,0</w:t>
            </w:r>
          </w:p>
        </w:tc>
      </w:tr>
      <w:tr w:rsidR="00F467C9" w:rsidRPr="00F467C9" w:rsidTr="00FF7616">
        <w:trPr>
          <w:trHeight w:val="291"/>
          <w:jc w:val="center"/>
        </w:trPr>
        <w:tc>
          <w:tcPr>
            <w:tcW w:w="540" w:type="dxa"/>
            <w:vMerge/>
          </w:tcPr>
          <w:p w:rsidR="00F467C9" w:rsidRPr="00F467C9" w:rsidRDefault="00F467C9" w:rsidP="00DE4304">
            <w:pPr>
              <w:tabs>
                <w:tab w:val="left" w:pos="993"/>
              </w:tabs>
              <w:spacing w:after="0" w:line="240" w:lineRule="auto"/>
              <w:jc w:val="center"/>
              <w:rPr>
                <w:bCs/>
                <w:sz w:val="24"/>
                <w:szCs w:val="24"/>
                <w:lang w:eastAsia="ru-RU"/>
              </w:rPr>
            </w:pPr>
          </w:p>
        </w:tc>
        <w:tc>
          <w:tcPr>
            <w:tcW w:w="2520" w:type="dxa"/>
            <w:vMerge/>
          </w:tcPr>
          <w:p w:rsidR="00F467C9" w:rsidRPr="00F467C9" w:rsidRDefault="00F467C9" w:rsidP="00DE4304">
            <w:pPr>
              <w:spacing w:line="240" w:lineRule="auto"/>
              <w:ind w:firstLine="72"/>
              <w:rPr>
                <w:sz w:val="24"/>
                <w:szCs w:val="24"/>
              </w:rPr>
            </w:pPr>
          </w:p>
        </w:tc>
        <w:tc>
          <w:tcPr>
            <w:tcW w:w="5760" w:type="dxa"/>
            <w:gridSpan w:val="2"/>
          </w:tcPr>
          <w:p w:rsidR="00F467C9" w:rsidRPr="00F467C9" w:rsidRDefault="00F467C9" w:rsidP="00DE4304">
            <w:pPr>
              <w:spacing w:line="240" w:lineRule="auto"/>
              <w:rPr>
                <w:b/>
                <w:sz w:val="24"/>
                <w:szCs w:val="24"/>
              </w:rPr>
            </w:pPr>
            <w:r w:rsidRPr="00F467C9">
              <w:rPr>
                <w:b/>
                <w:sz w:val="24"/>
                <w:szCs w:val="24"/>
              </w:rPr>
              <w:t>Выбор управляющей и защитной аппаратуры</w:t>
            </w:r>
          </w:p>
          <w:p w:rsidR="00F467C9" w:rsidRPr="00F467C9" w:rsidRDefault="00F467C9" w:rsidP="00DE4304">
            <w:pPr>
              <w:spacing w:line="240" w:lineRule="auto"/>
              <w:rPr>
                <w:sz w:val="24"/>
                <w:szCs w:val="24"/>
              </w:rPr>
            </w:pPr>
            <w:r w:rsidRPr="00F467C9">
              <w:rPr>
                <w:sz w:val="24"/>
                <w:szCs w:val="24"/>
              </w:rPr>
              <w:t>Правильный выбор управляющей и защитной аппаратуры</w:t>
            </w:r>
          </w:p>
          <w:p w:rsidR="00F467C9" w:rsidRPr="00F467C9" w:rsidRDefault="00F467C9" w:rsidP="00F467C9">
            <w:pPr>
              <w:numPr>
                <w:ilvl w:val="0"/>
                <w:numId w:val="38"/>
              </w:numPr>
              <w:spacing w:after="0" w:line="240" w:lineRule="auto"/>
              <w:rPr>
                <w:sz w:val="24"/>
                <w:szCs w:val="24"/>
              </w:rPr>
            </w:pPr>
            <w:r w:rsidRPr="00F467C9">
              <w:rPr>
                <w:rFonts w:eastAsia="Microsoft Sans Serif" w:cs="Microsoft Sans Serif"/>
                <w:sz w:val="24"/>
                <w:szCs w:val="24"/>
                <w:lang w:eastAsia="ru-RU"/>
              </w:rPr>
              <w:t>Штраф за каждую ошибку - 0,1 балла</w:t>
            </w:r>
          </w:p>
        </w:tc>
        <w:tc>
          <w:tcPr>
            <w:tcW w:w="819" w:type="dxa"/>
          </w:tcPr>
          <w:p w:rsidR="00F467C9" w:rsidRPr="00F467C9" w:rsidRDefault="00F467C9" w:rsidP="00DE4304">
            <w:pPr>
              <w:spacing w:line="240" w:lineRule="auto"/>
              <w:jc w:val="center"/>
              <w:rPr>
                <w:b/>
                <w:sz w:val="24"/>
                <w:szCs w:val="24"/>
              </w:rPr>
            </w:pPr>
            <w:r w:rsidRPr="00F467C9">
              <w:rPr>
                <w:b/>
                <w:sz w:val="24"/>
                <w:szCs w:val="24"/>
              </w:rPr>
              <w:t>3</w:t>
            </w:r>
          </w:p>
        </w:tc>
      </w:tr>
      <w:tr w:rsidR="00F467C9" w:rsidRPr="00F467C9" w:rsidTr="00FF7616">
        <w:trPr>
          <w:trHeight w:val="291"/>
          <w:jc w:val="center"/>
        </w:trPr>
        <w:tc>
          <w:tcPr>
            <w:tcW w:w="540" w:type="dxa"/>
            <w:vMerge/>
          </w:tcPr>
          <w:p w:rsidR="00F467C9" w:rsidRPr="00F467C9" w:rsidRDefault="00F467C9" w:rsidP="00DE4304">
            <w:pPr>
              <w:tabs>
                <w:tab w:val="left" w:pos="993"/>
              </w:tabs>
              <w:spacing w:after="0" w:line="240" w:lineRule="auto"/>
              <w:jc w:val="center"/>
              <w:rPr>
                <w:bCs/>
                <w:sz w:val="24"/>
                <w:szCs w:val="24"/>
                <w:lang w:eastAsia="ru-RU"/>
              </w:rPr>
            </w:pPr>
          </w:p>
        </w:tc>
        <w:tc>
          <w:tcPr>
            <w:tcW w:w="2520" w:type="dxa"/>
            <w:vMerge/>
          </w:tcPr>
          <w:p w:rsidR="00F467C9" w:rsidRPr="00F467C9" w:rsidRDefault="00F467C9" w:rsidP="00DE4304">
            <w:pPr>
              <w:spacing w:line="240" w:lineRule="auto"/>
              <w:ind w:firstLine="72"/>
              <w:rPr>
                <w:sz w:val="24"/>
                <w:szCs w:val="24"/>
              </w:rPr>
            </w:pPr>
          </w:p>
        </w:tc>
        <w:tc>
          <w:tcPr>
            <w:tcW w:w="5760" w:type="dxa"/>
            <w:gridSpan w:val="2"/>
          </w:tcPr>
          <w:p w:rsidR="00F467C9" w:rsidRPr="00F467C9" w:rsidRDefault="00F467C9" w:rsidP="00DE4304">
            <w:pPr>
              <w:spacing w:line="240" w:lineRule="auto"/>
              <w:rPr>
                <w:b/>
                <w:sz w:val="24"/>
                <w:szCs w:val="24"/>
              </w:rPr>
            </w:pPr>
            <w:r w:rsidRPr="00F467C9">
              <w:rPr>
                <w:b/>
                <w:sz w:val="24"/>
                <w:szCs w:val="24"/>
              </w:rPr>
              <w:t xml:space="preserve">Правильное подключение управляющей и </w:t>
            </w:r>
          </w:p>
          <w:p w:rsidR="00F467C9" w:rsidRPr="00F467C9" w:rsidRDefault="00F467C9" w:rsidP="00DE4304">
            <w:pPr>
              <w:spacing w:line="240" w:lineRule="auto"/>
              <w:rPr>
                <w:b/>
                <w:sz w:val="24"/>
                <w:szCs w:val="24"/>
              </w:rPr>
            </w:pPr>
            <w:r w:rsidRPr="00F467C9">
              <w:rPr>
                <w:b/>
                <w:sz w:val="24"/>
                <w:szCs w:val="24"/>
              </w:rPr>
              <w:t>защитной аппаратуры</w:t>
            </w:r>
          </w:p>
          <w:p w:rsidR="00F467C9" w:rsidRPr="00F467C9" w:rsidRDefault="00F467C9" w:rsidP="00F467C9">
            <w:pPr>
              <w:pStyle w:val="a4"/>
              <w:numPr>
                <w:ilvl w:val="0"/>
                <w:numId w:val="38"/>
              </w:numPr>
              <w:spacing w:line="240" w:lineRule="auto"/>
              <w:rPr>
                <w:b/>
                <w:szCs w:val="24"/>
              </w:rPr>
            </w:pPr>
            <w:r w:rsidRPr="00F467C9">
              <w:rPr>
                <w:rFonts w:eastAsia="Microsoft Sans Serif" w:cs="Microsoft Sans Serif"/>
                <w:szCs w:val="24"/>
                <w:lang w:eastAsia="ru-RU"/>
              </w:rPr>
              <w:t>Штраф за каждую ошибку - 0,2 балла</w:t>
            </w:r>
          </w:p>
        </w:tc>
        <w:tc>
          <w:tcPr>
            <w:tcW w:w="819" w:type="dxa"/>
          </w:tcPr>
          <w:p w:rsidR="00F467C9" w:rsidRPr="00F467C9" w:rsidRDefault="00F467C9" w:rsidP="00DE4304">
            <w:pPr>
              <w:spacing w:line="240" w:lineRule="auto"/>
              <w:jc w:val="center"/>
              <w:rPr>
                <w:b/>
                <w:sz w:val="24"/>
                <w:szCs w:val="24"/>
              </w:rPr>
            </w:pPr>
            <w:r w:rsidRPr="00F467C9">
              <w:rPr>
                <w:b/>
                <w:sz w:val="24"/>
                <w:szCs w:val="24"/>
              </w:rPr>
              <w:t>3</w:t>
            </w:r>
          </w:p>
        </w:tc>
      </w:tr>
      <w:tr w:rsidR="00F467C9" w:rsidRPr="00F467C9" w:rsidTr="00FF7616">
        <w:trPr>
          <w:trHeight w:val="291"/>
          <w:jc w:val="center"/>
        </w:trPr>
        <w:tc>
          <w:tcPr>
            <w:tcW w:w="540" w:type="dxa"/>
            <w:vMerge/>
          </w:tcPr>
          <w:p w:rsidR="00F467C9" w:rsidRPr="00F467C9" w:rsidRDefault="00F467C9" w:rsidP="00DE4304">
            <w:pPr>
              <w:tabs>
                <w:tab w:val="left" w:pos="993"/>
              </w:tabs>
              <w:spacing w:after="0" w:line="240" w:lineRule="auto"/>
              <w:jc w:val="center"/>
              <w:rPr>
                <w:bCs/>
                <w:sz w:val="24"/>
                <w:szCs w:val="24"/>
                <w:lang w:eastAsia="ru-RU"/>
              </w:rPr>
            </w:pPr>
          </w:p>
        </w:tc>
        <w:tc>
          <w:tcPr>
            <w:tcW w:w="2520" w:type="dxa"/>
            <w:vMerge/>
          </w:tcPr>
          <w:p w:rsidR="00F467C9" w:rsidRPr="00F467C9" w:rsidRDefault="00F467C9" w:rsidP="00DE4304">
            <w:pPr>
              <w:spacing w:line="240" w:lineRule="auto"/>
              <w:ind w:firstLine="72"/>
              <w:rPr>
                <w:sz w:val="24"/>
                <w:szCs w:val="24"/>
              </w:rPr>
            </w:pPr>
          </w:p>
        </w:tc>
        <w:tc>
          <w:tcPr>
            <w:tcW w:w="5760" w:type="dxa"/>
            <w:gridSpan w:val="2"/>
          </w:tcPr>
          <w:p w:rsidR="00F467C9" w:rsidRPr="00F467C9" w:rsidRDefault="00F467C9" w:rsidP="00DE4304">
            <w:pPr>
              <w:spacing w:line="240" w:lineRule="auto"/>
              <w:rPr>
                <w:b/>
                <w:sz w:val="24"/>
                <w:szCs w:val="24"/>
              </w:rPr>
            </w:pPr>
            <w:r w:rsidRPr="00F467C9">
              <w:rPr>
                <w:b/>
                <w:sz w:val="24"/>
                <w:szCs w:val="24"/>
              </w:rPr>
              <w:t>Монтаж осветительной системы</w:t>
            </w:r>
          </w:p>
          <w:p w:rsidR="00F467C9" w:rsidRPr="00F467C9" w:rsidRDefault="00F467C9" w:rsidP="00BA2A9E">
            <w:pPr>
              <w:spacing w:line="240" w:lineRule="auto"/>
              <w:rPr>
                <w:sz w:val="24"/>
                <w:szCs w:val="24"/>
              </w:rPr>
            </w:pPr>
            <w:r w:rsidRPr="00F467C9">
              <w:rPr>
                <w:sz w:val="24"/>
                <w:szCs w:val="24"/>
              </w:rPr>
              <w:t>Правильный подбор сечения электропроводов</w:t>
            </w:r>
          </w:p>
        </w:tc>
        <w:tc>
          <w:tcPr>
            <w:tcW w:w="819" w:type="dxa"/>
          </w:tcPr>
          <w:p w:rsidR="00F467C9" w:rsidRPr="00F467C9" w:rsidRDefault="00F467C9" w:rsidP="00DE4304">
            <w:pPr>
              <w:spacing w:line="240" w:lineRule="auto"/>
              <w:jc w:val="center"/>
              <w:rPr>
                <w:b/>
                <w:sz w:val="24"/>
                <w:szCs w:val="24"/>
              </w:rPr>
            </w:pPr>
            <w:r w:rsidRPr="00F467C9">
              <w:rPr>
                <w:b/>
                <w:sz w:val="24"/>
                <w:szCs w:val="24"/>
              </w:rPr>
              <w:t>2</w:t>
            </w:r>
          </w:p>
        </w:tc>
      </w:tr>
      <w:tr w:rsidR="00F467C9" w:rsidRPr="00F467C9" w:rsidTr="00FF7616">
        <w:trPr>
          <w:trHeight w:val="291"/>
          <w:jc w:val="center"/>
        </w:trPr>
        <w:tc>
          <w:tcPr>
            <w:tcW w:w="540" w:type="dxa"/>
            <w:vMerge/>
          </w:tcPr>
          <w:p w:rsidR="00F467C9" w:rsidRPr="00F467C9" w:rsidRDefault="00F467C9" w:rsidP="00DE4304">
            <w:pPr>
              <w:tabs>
                <w:tab w:val="left" w:pos="993"/>
              </w:tabs>
              <w:spacing w:after="0" w:line="240" w:lineRule="auto"/>
              <w:jc w:val="center"/>
              <w:rPr>
                <w:bCs/>
                <w:sz w:val="24"/>
                <w:szCs w:val="24"/>
                <w:lang w:eastAsia="ru-RU"/>
              </w:rPr>
            </w:pPr>
          </w:p>
        </w:tc>
        <w:tc>
          <w:tcPr>
            <w:tcW w:w="2520" w:type="dxa"/>
            <w:vMerge/>
          </w:tcPr>
          <w:p w:rsidR="00F467C9" w:rsidRPr="00F467C9" w:rsidRDefault="00F467C9" w:rsidP="00DE4304">
            <w:pPr>
              <w:spacing w:line="240" w:lineRule="auto"/>
              <w:ind w:firstLine="72"/>
              <w:rPr>
                <w:sz w:val="24"/>
                <w:szCs w:val="24"/>
              </w:rPr>
            </w:pPr>
          </w:p>
        </w:tc>
        <w:tc>
          <w:tcPr>
            <w:tcW w:w="5760" w:type="dxa"/>
            <w:gridSpan w:val="2"/>
          </w:tcPr>
          <w:p w:rsidR="00F467C9" w:rsidRPr="00F467C9" w:rsidRDefault="00F467C9" w:rsidP="00DE4304">
            <w:pPr>
              <w:spacing w:line="240" w:lineRule="auto"/>
              <w:rPr>
                <w:b/>
                <w:sz w:val="24"/>
                <w:szCs w:val="24"/>
              </w:rPr>
            </w:pPr>
            <w:r w:rsidRPr="00F467C9">
              <w:rPr>
                <w:b/>
                <w:sz w:val="24"/>
                <w:szCs w:val="24"/>
              </w:rPr>
              <w:t xml:space="preserve">Пуск и наладка оборудования </w:t>
            </w:r>
          </w:p>
          <w:p w:rsidR="00F467C9" w:rsidRPr="00F467C9" w:rsidRDefault="00F467C9" w:rsidP="00DE4304">
            <w:pPr>
              <w:spacing w:after="0" w:line="240" w:lineRule="auto"/>
              <w:rPr>
                <w:rFonts w:eastAsia="Microsoft Sans Serif" w:cs="Microsoft Sans Serif"/>
                <w:sz w:val="24"/>
                <w:szCs w:val="24"/>
                <w:lang w:eastAsia="ru-RU"/>
              </w:rPr>
            </w:pPr>
            <w:r w:rsidRPr="00F467C9">
              <w:rPr>
                <w:rFonts w:eastAsia="Microsoft Sans Serif" w:cs="Microsoft Sans Serif"/>
                <w:sz w:val="24"/>
                <w:szCs w:val="24"/>
                <w:lang w:eastAsia="ru-RU"/>
              </w:rPr>
              <w:t>Все проводники надежно закреплены, при осмотре под углом в 90º не видно меди, на окончании проводников в зажимах отсутствует изоляция, отсутствуют загрязнения и повреждения жил кабелей и проводов, обеспечено хорошее механическое и электрическое соединение.</w:t>
            </w:r>
          </w:p>
          <w:p w:rsidR="00F467C9" w:rsidRPr="00F467C9" w:rsidRDefault="00F467C9" w:rsidP="00F467C9">
            <w:pPr>
              <w:numPr>
                <w:ilvl w:val="0"/>
                <w:numId w:val="3"/>
              </w:numPr>
              <w:spacing w:after="0" w:line="240" w:lineRule="auto"/>
              <w:rPr>
                <w:rFonts w:eastAsia="Microsoft Sans Serif" w:cs="Microsoft Sans Serif"/>
                <w:sz w:val="24"/>
                <w:szCs w:val="24"/>
                <w:lang w:eastAsia="ru-RU"/>
              </w:rPr>
            </w:pPr>
            <w:r w:rsidRPr="00F467C9">
              <w:rPr>
                <w:rFonts w:eastAsia="Microsoft Sans Serif" w:cs="Microsoft Sans Serif"/>
                <w:sz w:val="24"/>
                <w:szCs w:val="24"/>
                <w:lang w:eastAsia="ru-RU"/>
              </w:rPr>
              <w:t>Штраф за каждую ошибку - 0,1 балла</w:t>
            </w:r>
          </w:p>
          <w:p w:rsidR="00F467C9" w:rsidRPr="00F467C9" w:rsidRDefault="00F467C9" w:rsidP="00F467C9">
            <w:pPr>
              <w:numPr>
                <w:ilvl w:val="0"/>
                <w:numId w:val="3"/>
              </w:numPr>
              <w:spacing w:after="0" w:line="240" w:lineRule="auto"/>
              <w:rPr>
                <w:rFonts w:eastAsia="Microsoft Sans Serif" w:cs="Microsoft Sans Serif"/>
                <w:sz w:val="24"/>
                <w:szCs w:val="24"/>
                <w:lang w:eastAsia="ru-RU"/>
              </w:rPr>
            </w:pPr>
            <w:r w:rsidRPr="00F467C9">
              <w:rPr>
                <w:rFonts w:eastAsia="Microsoft Sans Serif" w:cs="Microsoft Sans Serif"/>
                <w:sz w:val="24"/>
                <w:szCs w:val="24"/>
                <w:lang w:eastAsia="ru-RU"/>
              </w:rPr>
              <w:t>Медь не видна, изоляция не присутствует в контактах. Штраф за каждый ошибку - 0,5 балла</w:t>
            </w:r>
          </w:p>
          <w:p w:rsidR="00F467C9" w:rsidRPr="00F467C9" w:rsidRDefault="00F467C9" w:rsidP="00F467C9">
            <w:pPr>
              <w:numPr>
                <w:ilvl w:val="0"/>
                <w:numId w:val="3"/>
              </w:numPr>
              <w:spacing w:after="0" w:line="240" w:lineRule="auto"/>
              <w:rPr>
                <w:rFonts w:eastAsia="Microsoft Sans Serif" w:cs="Microsoft Sans Serif"/>
                <w:sz w:val="24"/>
                <w:szCs w:val="24"/>
                <w:lang w:eastAsia="ru-RU"/>
              </w:rPr>
            </w:pPr>
            <w:r w:rsidRPr="00F467C9">
              <w:rPr>
                <w:rFonts w:eastAsia="Microsoft Sans Serif" w:cs="Microsoft Sans Serif"/>
                <w:sz w:val="24"/>
                <w:szCs w:val="24"/>
                <w:lang w:eastAsia="ru-RU"/>
              </w:rPr>
              <w:t>Проводники уложены ровными рядами. Штраф за каждый ошибку - 0,1 балла</w:t>
            </w:r>
          </w:p>
          <w:p w:rsidR="00F467C9" w:rsidRPr="00F467C9" w:rsidRDefault="00F467C9" w:rsidP="00F467C9">
            <w:pPr>
              <w:numPr>
                <w:ilvl w:val="0"/>
                <w:numId w:val="3"/>
              </w:numPr>
              <w:spacing w:after="0" w:line="240" w:lineRule="auto"/>
              <w:rPr>
                <w:rFonts w:eastAsia="Microsoft Sans Serif" w:cs="Microsoft Sans Serif"/>
                <w:sz w:val="24"/>
                <w:szCs w:val="24"/>
                <w:lang w:eastAsia="ru-RU"/>
              </w:rPr>
            </w:pPr>
            <w:r w:rsidRPr="00F467C9">
              <w:rPr>
                <w:rFonts w:eastAsia="Microsoft Sans Serif" w:cs="Microsoft Sans Serif"/>
                <w:sz w:val="24"/>
                <w:szCs w:val="24"/>
                <w:lang w:eastAsia="ru-RU"/>
              </w:rPr>
              <w:t>Выбран правильный цвет проводников (в соответствии с ПУЭ) Штраф за каждый провод - 0,5 балла</w:t>
            </w:r>
          </w:p>
          <w:p w:rsidR="00F467C9" w:rsidRPr="00F467C9" w:rsidRDefault="00F467C9" w:rsidP="00F467C9">
            <w:pPr>
              <w:numPr>
                <w:ilvl w:val="0"/>
                <w:numId w:val="3"/>
              </w:numPr>
              <w:spacing w:after="0" w:line="240" w:lineRule="auto"/>
              <w:rPr>
                <w:rFonts w:eastAsia="Microsoft Sans Serif" w:cs="Microsoft Sans Serif"/>
                <w:sz w:val="24"/>
                <w:szCs w:val="24"/>
                <w:lang w:eastAsia="ru-RU"/>
              </w:rPr>
            </w:pPr>
            <w:r w:rsidRPr="00F467C9">
              <w:rPr>
                <w:rFonts w:eastAsia="Microsoft Sans Serif" w:cs="Microsoft Sans Serif"/>
                <w:sz w:val="24"/>
                <w:szCs w:val="24"/>
                <w:lang w:eastAsia="ru-RU"/>
              </w:rPr>
              <w:t>Правильный радиус изгиба, отсутствует повреждение материала. Штраф за каждое повреждение - 0,1 балла</w:t>
            </w:r>
          </w:p>
          <w:p w:rsidR="00F467C9" w:rsidRPr="00F467C9" w:rsidRDefault="00F467C9" w:rsidP="00DE4304">
            <w:pPr>
              <w:spacing w:line="240" w:lineRule="auto"/>
              <w:rPr>
                <w:sz w:val="24"/>
                <w:szCs w:val="24"/>
              </w:rPr>
            </w:pPr>
            <w:r w:rsidRPr="00F467C9">
              <w:rPr>
                <w:sz w:val="24"/>
                <w:szCs w:val="24"/>
              </w:rPr>
              <w:t>Отчет о проверке:</w:t>
            </w:r>
          </w:p>
          <w:p w:rsidR="00F467C9" w:rsidRPr="00F467C9" w:rsidRDefault="00F467C9" w:rsidP="009D2B3B">
            <w:pPr>
              <w:spacing w:line="240" w:lineRule="auto"/>
              <w:rPr>
                <w:sz w:val="24"/>
                <w:szCs w:val="24"/>
              </w:rPr>
            </w:pPr>
            <w:r w:rsidRPr="00F467C9">
              <w:rPr>
                <w:sz w:val="24"/>
                <w:szCs w:val="24"/>
              </w:rPr>
              <w:t>- принят с первой попытки 15 баллов</w:t>
            </w:r>
          </w:p>
          <w:p w:rsidR="00F467C9" w:rsidRPr="00F467C9" w:rsidRDefault="00F467C9" w:rsidP="009D2B3B">
            <w:pPr>
              <w:spacing w:line="240" w:lineRule="auto"/>
              <w:rPr>
                <w:sz w:val="24"/>
                <w:szCs w:val="24"/>
              </w:rPr>
            </w:pPr>
            <w:r w:rsidRPr="00F467C9">
              <w:rPr>
                <w:sz w:val="24"/>
                <w:szCs w:val="24"/>
              </w:rPr>
              <w:t>- принят со второй попытки 10 баллов</w:t>
            </w:r>
          </w:p>
          <w:p w:rsidR="00F467C9" w:rsidRPr="00F467C9" w:rsidRDefault="00F467C9" w:rsidP="00DE4304">
            <w:pPr>
              <w:spacing w:line="240" w:lineRule="auto"/>
              <w:rPr>
                <w:sz w:val="24"/>
                <w:szCs w:val="24"/>
              </w:rPr>
            </w:pPr>
            <w:r w:rsidRPr="00F467C9">
              <w:rPr>
                <w:sz w:val="24"/>
                <w:szCs w:val="24"/>
              </w:rPr>
              <w:t>- принят с трех или более попыток 5 баллов</w:t>
            </w:r>
          </w:p>
        </w:tc>
        <w:tc>
          <w:tcPr>
            <w:tcW w:w="819" w:type="dxa"/>
          </w:tcPr>
          <w:p w:rsidR="00F467C9" w:rsidRPr="00F467C9" w:rsidRDefault="00F467C9" w:rsidP="00DE4304">
            <w:pPr>
              <w:spacing w:line="240" w:lineRule="auto"/>
              <w:jc w:val="center"/>
              <w:rPr>
                <w:b/>
                <w:sz w:val="24"/>
                <w:szCs w:val="24"/>
              </w:rPr>
            </w:pPr>
            <w:r w:rsidRPr="00F467C9">
              <w:rPr>
                <w:b/>
                <w:sz w:val="24"/>
                <w:szCs w:val="24"/>
              </w:rPr>
              <w:t>12</w:t>
            </w:r>
          </w:p>
          <w:p w:rsidR="00F467C9" w:rsidRPr="00F467C9" w:rsidRDefault="00F467C9" w:rsidP="00DE4304">
            <w:pPr>
              <w:spacing w:line="240" w:lineRule="auto"/>
              <w:jc w:val="center"/>
              <w:rPr>
                <w:b/>
                <w:sz w:val="24"/>
                <w:szCs w:val="24"/>
              </w:rPr>
            </w:pPr>
          </w:p>
          <w:p w:rsidR="00F467C9" w:rsidRPr="00F467C9" w:rsidRDefault="00F467C9" w:rsidP="00DE4304">
            <w:pPr>
              <w:spacing w:line="240" w:lineRule="auto"/>
              <w:jc w:val="center"/>
              <w:rPr>
                <w:b/>
                <w:sz w:val="24"/>
                <w:szCs w:val="24"/>
              </w:rPr>
            </w:pPr>
          </w:p>
          <w:p w:rsidR="00F467C9" w:rsidRPr="00F467C9" w:rsidRDefault="00F467C9" w:rsidP="00DE4304">
            <w:pPr>
              <w:spacing w:line="240" w:lineRule="auto"/>
              <w:jc w:val="center"/>
              <w:rPr>
                <w:b/>
                <w:sz w:val="24"/>
                <w:szCs w:val="24"/>
              </w:rPr>
            </w:pPr>
          </w:p>
        </w:tc>
      </w:tr>
      <w:tr w:rsidR="00F467C9" w:rsidRPr="00F467C9" w:rsidTr="00FF7616">
        <w:trPr>
          <w:trHeight w:val="3251"/>
          <w:jc w:val="center"/>
        </w:trPr>
        <w:tc>
          <w:tcPr>
            <w:tcW w:w="540" w:type="dxa"/>
            <w:vMerge w:val="restart"/>
            <w:tcBorders>
              <w:top w:val="nil"/>
            </w:tcBorders>
          </w:tcPr>
          <w:p w:rsidR="00F467C9" w:rsidRPr="00F467C9" w:rsidRDefault="00F467C9" w:rsidP="00DE4304">
            <w:pPr>
              <w:tabs>
                <w:tab w:val="left" w:pos="993"/>
              </w:tabs>
              <w:jc w:val="center"/>
              <w:rPr>
                <w:bCs/>
                <w:sz w:val="24"/>
                <w:szCs w:val="24"/>
                <w:lang w:eastAsia="ru-RU"/>
              </w:rPr>
            </w:pPr>
          </w:p>
        </w:tc>
        <w:tc>
          <w:tcPr>
            <w:tcW w:w="2520" w:type="dxa"/>
            <w:vMerge w:val="restart"/>
            <w:tcBorders>
              <w:top w:val="nil"/>
            </w:tcBorders>
          </w:tcPr>
          <w:p w:rsidR="00F467C9" w:rsidRPr="00F467C9" w:rsidRDefault="00F467C9" w:rsidP="00DE4304">
            <w:pPr>
              <w:spacing w:line="240" w:lineRule="auto"/>
              <w:rPr>
                <w:sz w:val="24"/>
                <w:szCs w:val="24"/>
              </w:rPr>
            </w:pPr>
          </w:p>
        </w:tc>
        <w:tc>
          <w:tcPr>
            <w:tcW w:w="5760" w:type="dxa"/>
            <w:gridSpan w:val="2"/>
          </w:tcPr>
          <w:p w:rsidR="00F467C9" w:rsidRPr="00F467C9" w:rsidRDefault="00F467C9" w:rsidP="00DE4304">
            <w:pPr>
              <w:spacing w:line="240" w:lineRule="auto"/>
              <w:rPr>
                <w:b/>
                <w:sz w:val="24"/>
                <w:szCs w:val="24"/>
              </w:rPr>
            </w:pPr>
            <w:r w:rsidRPr="00F467C9">
              <w:rPr>
                <w:b/>
                <w:sz w:val="24"/>
                <w:szCs w:val="24"/>
              </w:rPr>
              <w:t xml:space="preserve">Здоровье и безопасность </w:t>
            </w:r>
          </w:p>
          <w:p w:rsidR="00F467C9" w:rsidRPr="00F467C9" w:rsidRDefault="00F467C9" w:rsidP="00DE4304">
            <w:pPr>
              <w:spacing w:line="240" w:lineRule="auto"/>
              <w:rPr>
                <w:sz w:val="24"/>
                <w:szCs w:val="24"/>
              </w:rPr>
            </w:pPr>
            <w:r w:rsidRPr="00F467C9">
              <w:rPr>
                <w:sz w:val="24"/>
                <w:szCs w:val="24"/>
              </w:rPr>
              <w:t>Штрафные баллы за:</w:t>
            </w:r>
          </w:p>
          <w:p w:rsidR="00F467C9" w:rsidRPr="00F467C9" w:rsidRDefault="00F467C9" w:rsidP="00DE4304">
            <w:pPr>
              <w:spacing w:after="0" w:line="240" w:lineRule="auto"/>
              <w:rPr>
                <w:rFonts w:eastAsia="Microsoft Sans Serif" w:cs="Microsoft Sans Serif"/>
                <w:sz w:val="24"/>
                <w:szCs w:val="24"/>
                <w:lang w:eastAsia="ru-RU"/>
              </w:rPr>
            </w:pPr>
            <w:r w:rsidRPr="00F467C9">
              <w:rPr>
                <w:rFonts w:eastAsia="Microsoft Sans Serif" w:cs="Microsoft Sans Serif"/>
                <w:sz w:val="24"/>
                <w:szCs w:val="24"/>
                <w:lang w:eastAsia="ru-RU"/>
              </w:rPr>
              <w:t>Не правильную работу с инструментом по снятию изоляции, нанесение повреждений режущей кромкой инструмента – 0,5 балла</w:t>
            </w:r>
          </w:p>
          <w:p w:rsidR="00F467C9" w:rsidRPr="00F467C9" w:rsidRDefault="00F467C9" w:rsidP="00DE4304">
            <w:pPr>
              <w:spacing w:after="0" w:line="240" w:lineRule="auto"/>
              <w:rPr>
                <w:rFonts w:eastAsia="Microsoft Sans Serif" w:cs="Microsoft Sans Serif"/>
                <w:sz w:val="24"/>
                <w:szCs w:val="24"/>
                <w:lang w:eastAsia="ru-RU"/>
              </w:rPr>
            </w:pPr>
            <w:r w:rsidRPr="00F467C9">
              <w:rPr>
                <w:rFonts w:eastAsia="Microsoft Sans Serif" w:cs="Microsoft Sans Serif"/>
                <w:sz w:val="24"/>
                <w:szCs w:val="24"/>
                <w:lang w:eastAsia="ru-RU"/>
              </w:rPr>
              <w:t>Не правильная работа с отвёртками, нанесение себе повреждение острой частью инструмента – 0,5 балла</w:t>
            </w:r>
          </w:p>
          <w:p w:rsidR="00F467C9" w:rsidRPr="00F467C9" w:rsidRDefault="00F467C9" w:rsidP="00DE4304">
            <w:pPr>
              <w:spacing w:line="240" w:lineRule="auto"/>
              <w:rPr>
                <w:sz w:val="24"/>
                <w:szCs w:val="24"/>
              </w:rPr>
            </w:pPr>
            <w:r w:rsidRPr="00F467C9">
              <w:rPr>
                <w:sz w:val="24"/>
                <w:szCs w:val="24"/>
              </w:rPr>
              <w:t>Перед принятием отчета рабочее место не убрано (под столом находятся инструменты и (или) неиспользованные провода) - 0,5 баллов</w:t>
            </w:r>
          </w:p>
        </w:tc>
        <w:tc>
          <w:tcPr>
            <w:tcW w:w="819" w:type="dxa"/>
          </w:tcPr>
          <w:p w:rsidR="00F467C9" w:rsidRPr="00F467C9" w:rsidRDefault="00F467C9" w:rsidP="00DE4304">
            <w:pPr>
              <w:spacing w:line="240" w:lineRule="auto"/>
              <w:jc w:val="center"/>
              <w:rPr>
                <w:sz w:val="24"/>
                <w:szCs w:val="24"/>
              </w:rPr>
            </w:pPr>
            <w:r w:rsidRPr="00F467C9">
              <w:rPr>
                <w:sz w:val="24"/>
                <w:szCs w:val="24"/>
              </w:rPr>
              <w:t xml:space="preserve">4 </w:t>
            </w:r>
          </w:p>
        </w:tc>
      </w:tr>
      <w:tr w:rsidR="00F467C9" w:rsidRPr="00F467C9" w:rsidTr="00FF7616">
        <w:trPr>
          <w:trHeight w:val="291"/>
          <w:jc w:val="center"/>
        </w:trPr>
        <w:tc>
          <w:tcPr>
            <w:tcW w:w="540" w:type="dxa"/>
            <w:vMerge/>
            <w:tcBorders>
              <w:top w:val="nil"/>
            </w:tcBorders>
          </w:tcPr>
          <w:p w:rsidR="00F467C9" w:rsidRPr="00F467C9" w:rsidRDefault="00F467C9" w:rsidP="00DE4304">
            <w:pPr>
              <w:tabs>
                <w:tab w:val="left" w:pos="993"/>
              </w:tabs>
              <w:spacing w:after="0" w:line="240" w:lineRule="auto"/>
              <w:jc w:val="center"/>
              <w:rPr>
                <w:bCs/>
                <w:sz w:val="24"/>
                <w:szCs w:val="24"/>
                <w:lang w:eastAsia="ru-RU"/>
              </w:rPr>
            </w:pPr>
          </w:p>
        </w:tc>
        <w:tc>
          <w:tcPr>
            <w:tcW w:w="2520" w:type="dxa"/>
            <w:vMerge/>
            <w:tcBorders>
              <w:top w:val="nil"/>
            </w:tcBorders>
          </w:tcPr>
          <w:p w:rsidR="00F467C9" w:rsidRPr="00F467C9" w:rsidRDefault="00F467C9" w:rsidP="00DE4304">
            <w:pPr>
              <w:spacing w:line="240" w:lineRule="auto"/>
              <w:rPr>
                <w:sz w:val="24"/>
                <w:szCs w:val="24"/>
              </w:rPr>
            </w:pPr>
          </w:p>
        </w:tc>
        <w:tc>
          <w:tcPr>
            <w:tcW w:w="5760" w:type="dxa"/>
            <w:gridSpan w:val="2"/>
          </w:tcPr>
          <w:p w:rsidR="00F467C9" w:rsidRPr="00F467C9" w:rsidRDefault="00F467C9" w:rsidP="00DE4304">
            <w:pPr>
              <w:spacing w:line="240" w:lineRule="auto"/>
              <w:rPr>
                <w:b/>
                <w:sz w:val="24"/>
                <w:szCs w:val="24"/>
              </w:rPr>
            </w:pPr>
            <w:r w:rsidRPr="00F467C9">
              <w:rPr>
                <w:b/>
                <w:sz w:val="24"/>
                <w:szCs w:val="24"/>
              </w:rPr>
              <w:t>Проверка исправности световой сигнализации</w:t>
            </w:r>
          </w:p>
          <w:p w:rsidR="00F467C9" w:rsidRPr="00F467C9" w:rsidRDefault="00F467C9" w:rsidP="00DE4304">
            <w:pPr>
              <w:spacing w:line="240" w:lineRule="auto"/>
              <w:rPr>
                <w:sz w:val="24"/>
                <w:szCs w:val="24"/>
              </w:rPr>
            </w:pPr>
            <w:r w:rsidRPr="00F467C9">
              <w:rPr>
                <w:sz w:val="24"/>
                <w:szCs w:val="24"/>
              </w:rPr>
              <w:t xml:space="preserve"> За правильное подключение каждой лампы по 0,5 балла</w:t>
            </w:r>
          </w:p>
        </w:tc>
        <w:tc>
          <w:tcPr>
            <w:tcW w:w="819" w:type="dxa"/>
          </w:tcPr>
          <w:p w:rsidR="00F467C9" w:rsidRPr="00F467C9" w:rsidRDefault="00F467C9" w:rsidP="00DE4304">
            <w:pPr>
              <w:spacing w:line="240" w:lineRule="auto"/>
              <w:jc w:val="center"/>
              <w:rPr>
                <w:sz w:val="24"/>
                <w:szCs w:val="24"/>
              </w:rPr>
            </w:pPr>
            <w:r w:rsidRPr="00F467C9">
              <w:rPr>
                <w:sz w:val="24"/>
                <w:szCs w:val="24"/>
              </w:rPr>
              <w:t>1,5</w:t>
            </w:r>
          </w:p>
        </w:tc>
      </w:tr>
      <w:tr w:rsidR="00F467C9" w:rsidRPr="00F467C9" w:rsidTr="00FF7616">
        <w:trPr>
          <w:trHeight w:val="291"/>
          <w:jc w:val="center"/>
        </w:trPr>
        <w:tc>
          <w:tcPr>
            <w:tcW w:w="540" w:type="dxa"/>
          </w:tcPr>
          <w:p w:rsidR="00F467C9" w:rsidRPr="00F467C9" w:rsidRDefault="00F467C9" w:rsidP="00DE4304">
            <w:pPr>
              <w:tabs>
                <w:tab w:val="left" w:pos="993"/>
              </w:tabs>
              <w:spacing w:after="0" w:line="240" w:lineRule="auto"/>
              <w:jc w:val="center"/>
              <w:rPr>
                <w:bCs/>
                <w:sz w:val="24"/>
                <w:szCs w:val="24"/>
                <w:lang w:eastAsia="ru-RU"/>
              </w:rPr>
            </w:pPr>
          </w:p>
        </w:tc>
        <w:tc>
          <w:tcPr>
            <w:tcW w:w="2520" w:type="dxa"/>
          </w:tcPr>
          <w:p w:rsidR="00F467C9" w:rsidRPr="00F467C9" w:rsidRDefault="00F467C9" w:rsidP="00DE4304">
            <w:pPr>
              <w:spacing w:line="240" w:lineRule="auto"/>
              <w:rPr>
                <w:sz w:val="24"/>
                <w:szCs w:val="24"/>
              </w:rPr>
            </w:pPr>
          </w:p>
        </w:tc>
        <w:tc>
          <w:tcPr>
            <w:tcW w:w="5760" w:type="dxa"/>
            <w:gridSpan w:val="2"/>
          </w:tcPr>
          <w:p w:rsidR="00F467C9" w:rsidRPr="00F467C9" w:rsidRDefault="00F467C9" w:rsidP="00DE4304">
            <w:pPr>
              <w:spacing w:line="240" w:lineRule="auto"/>
              <w:rPr>
                <w:b/>
                <w:sz w:val="24"/>
                <w:szCs w:val="24"/>
              </w:rPr>
            </w:pPr>
            <w:r w:rsidRPr="00F467C9">
              <w:rPr>
                <w:b/>
                <w:sz w:val="24"/>
                <w:szCs w:val="24"/>
              </w:rPr>
              <w:t xml:space="preserve">Работа с </w:t>
            </w:r>
            <w:proofErr w:type="spellStart"/>
            <w:r w:rsidRPr="00F467C9">
              <w:rPr>
                <w:b/>
                <w:sz w:val="24"/>
                <w:szCs w:val="24"/>
              </w:rPr>
              <w:t>мультиметром</w:t>
            </w:r>
            <w:proofErr w:type="spellEnd"/>
            <w:r w:rsidRPr="00F467C9">
              <w:rPr>
                <w:b/>
                <w:sz w:val="24"/>
                <w:szCs w:val="24"/>
              </w:rPr>
              <w:t xml:space="preserve"> </w:t>
            </w:r>
          </w:p>
          <w:p w:rsidR="00F467C9" w:rsidRPr="00F467C9" w:rsidRDefault="00F467C9" w:rsidP="00DE4304">
            <w:pPr>
              <w:spacing w:line="240" w:lineRule="auto"/>
              <w:rPr>
                <w:sz w:val="24"/>
                <w:szCs w:val="24"/>
              </w:rPr>
            </w:pPr>
            <w:r w:rsidRPr="00F467C9">
              <w:rPr>
                <w:sz w:val="24"/>
                <w:szCs w:val="24"/>
              </w:rPr>
              <w:t xml:space="preserve">Правильная установка параметров на </w:t>
            </w:r>
            <w:proofErr w:type="spellStart"/>
            <w:r w:rsidRPr="00F467C9">
              <w:rPr>
                <w:sz w:val="24"/>
                <w:szCs w:val="24"/>
              </w:rPr>
              <w:t>мультиметре</w:t>
            </w:r>
            <w:proofErr w:type="spellEnd"/>
            <w:r w:rsidRPr="00F467C9">
              <w:rPr>
                <w:sz w:val="24"/>
                <w:szCs w:val="24"/>
              </w:rPr>
              <w:t xml:space="preserve"> (для проверки цепи подключения лампы необходимо использовать режим измерения сопротивления, либо звуковой режим). За каждую попытку (кроме первой) выставить правильный режим начисляется штраф 0,3 балла.</w:t>
            </w:r>
          </w:p>
        </w:tc>
        <w:tc>
          <w:tcPr>
            <w:tcW w:w="819" w:type="dxa"/>
          </w:tcPr>
          <w:p w:rsidR="00F467C9" w:rsidRPr="00F467C9" w:rsidRDefault="00F467C9" w:rsidP="00DE4304">
            <w:pPr>
              <w:tabs>
                <w:tab w:val="left" w:pos="567"/>
                <w:tab w:val="left" w:pos="709"/>
                <w:tab w:val="left" w:pos="1134"/>
              </w:tabs>
              <w:spacing w:after="0" w:line="240" w:lineRule="auto"/>
              <w:jc w:val="center"/>
              <w:rPr>
                <w:sz w:val="24"/>
                <w:szCs w:val="24"/>
              </w:rPr>
            </w:pPr>
            <w:r w:rsidRPr="00F467C9">
              <w:rPr>
                <w:sz w:val="24"/>
                <w:szCs w:val="24"/>
              </w:rPr>
              <w:t>1,5</w:t>
            </w:r>
          </w:p>
        </w:tc>
      </w:tr>
      <w:tr w:rsidR="00F467C9" w:rsidRPr="00F467C9" w:rsidTr="00FF7616">
        <w:trPr>
          <w:trHeight w:val="291"/>
          <w:jc w:val="center"/>
        </w:trPr>
        <w:tc>
          <w:tcPr>
            <w:tcW w:w="540" w:type="dxa"/>
          </w:tcPr>
          <w:p w:rsidR="00F467C9" w:rsidRPr="00F467C9" w:rsidRDefault="00F467C9" w:rsidP="00DE4304">
            <w:pPr>
              <w:tabs>
                <w:tab w:val="left" w:pos="993"/>
              </w:tabs>
              <w:spacing w:after="0" w:line="240" w:lineRule="auto"/>
              <w:jc w:val="center"/>
              <w:rPr>
                <w:bCs/>
                <w:sz w:val="24"/>
                <w:szCs w:val="24"/>
                <w:lang w:eastAsia="ru-RU"/>
              </w:rPr>
            </w:pPr>
          </w:p>
        </w:tc>
        <w:tc>
          <w:tcPr>
            <w:tcW w:w="2520" w:type="dxa"/>
          </w:tcPr>
          <w:p w:rsidR="00F467C9" w:rsidRPr="00F467C9" w:rsidRDefault="00F467C9" w:rsidP="00DE4304">
            <w:pPr>
              <w:spacing w:line="240" w:lineRule="auto"/>
              <w:rPr>
                <w:sz w:val="24"/>
                <w:szCs w:val="24"/>
              </w:rPr>
            </w:pPr>
          </w:p>
        </w:tc>
        <w:tc>
          <w:tcPr>
            <w:tcW w:w="5760" w:type="dxa"/>
            <w:gridSpan w:val="2"/>
          </w:tcPr>
          <w:p w:rsidR="00F467C9" w:rsidRPr="00F467C9" w:rsidRDefault="00F467C9" w:rsidP="00DE4304">
            <w:pPr>
              <w:spacing w:line="240" w:lineRule="auto"/>
              <w:rPr>
                <w:b/>
                <w:sz w:val="24"/>
                <w:szCs w:val="24"/>
              </w:rPr>
            </w:pPr>
          </w:p>
        </w:tc>
        <w:tc>
          <w:tcPr>
            <w:tcW w:w="819" w:type="dxa"/>
          </w:tcPr>
          <w:p w:rsidR="00F467C9" w:rsidRPr="00F467C9" w:rsidRDefault="00F467C9" w:rsidP="00DE4304">
            <w:pPr>
              <w:tabs>
                <w:tab w:val="left" w:pos="567"/>
                <w:tab w:val="left" w:pos="709"/>
                <w:tab w:val="left" w:pos="1134"/>
              </w:tabs>
              <w:spacing w:after="0" w:line="240" w:lineRule="auto"/>
              <w:jc w:val="center"/>
              <w:rPr>
                <w:sz w:val="24"/>
                <w:szCs w:val="24"/>
              </w:rPr>
            </w:pPr>
            <w:r w:rsidRPr="00F467C9">
              <w:rPr>
                <w:sz w:val="24"/>
                <w:szCs w:val="24"/>
              </w:rPr>
              <w:t>29</w:t>
            </w:r>
          </w:p>
        </w:tc>
      </w:tr>
    </w:tbl>
    <w:p w:rsidR="00F467C9" w:rsidRPr="00F467C9" w:rsidRDefault="00F467C9" w:rsidP="00F467C9">
      <w:pPr>
        <w:tabs>
          <w:tab w:val="left" w:pos="567"/>
          <w:tab w:val="left" w:pos="851"/>
        </w:tabs>
        <w:spacing w:after="0" w:line="360" w:lineRule="auto"/>
        <w:rPr>
          <w:sz w:val="24"/>
          <w:szCs w:val="24"/>
        </w:rPr>
      </w:pPr>
      <w:r w:rsidRPr="00F467C9">
        <w:rPr>
          <w:sz w:val="24"/>
          <w:szCs w:val="24"/>
        </w:rPr>
        <w:t>Для выполнения задания участнику по предоставленным характеристикам трехфазного электрического двигателя необходимо:</w:t>
      </w:r>
    </w:p>
    <w:p w:rsidR="00F467C9" w:rsidRPr="00F467C9" w:rsidRDefault="00F467C9" w:rsidP="00F467C9">
      <w:pPr>
        <w:tabs>
          <w:tab w:val="left" w:pos="567"/>
          <w:tab w:val="left" w:pos="851"/>
        </w:tabs>
        <w:spacing w:after="0" w:line="360" w:lineRule="auto"/>
        <w:rPr>
          <w:sz w:val="24"/>
          <w:szCs w:val="24"/>
        </w:rPr>
      </w:pPr>
      <w:r w:rsidRPr="00F467C9">
        <w:rPr>
          <w:sz w:val="24"/>
          <w:szCs w:val="24"/>
        </w:rPr>
        <w:t>-выполнить монтаж схемы  включения двух трехфазных асинхронных электрических двигателей в заданной последовательности</w:t>
      </w:r>
    </w:p>
    <w:p w:rsidR="00F467C9" w:rsidRPr="00F467C9" w:rsidRDefault="00F467C9" w:rsidP="00F467C9">
      <w:pPr>
        <w:tabs>
          <w:tab w:val="left" w:pos="567"/>
          <w:tab w:val="left" w:pos="851"/>
        </w:tabs>
        <w:spacing w:after="0" w:line="360" w:lineRule="auto"/>
        <w:rPr>
          <w:sz w:val="24"/>
          <w:szCs w:val="24"/>
        </w:rPr>
      </w:pPr>
      <w:r w:rsidRPr="00F467C9">
        <w:rPr>
          <w:sz w:val="24"/>
          <w:szCs w:val="24"/>
        </w:rPr>
        <w:t>-выполнить монтаж управляющей и защитной аппаратуры</w:t>
      </w:r>
    </w:p>
    <w:p w:rsidR="00F467C9" w:rsidRPr="00F467C9" w:rsidRDefault="00F467C9" w:rsidP="00F467C9">
      <w:pPr>
        <w:tabs>
          <w:tab w:val="left" w:pos="567"/>
          <w:tab w:val="left" w:pos="851"/>
        </w:tabs>
        <w:spacing w:after="0" w:line="360" w:lineRule="auto"/>
        <w:rPr>
          <w:sz w:val="24"/>
          <w:szCs w:val="24"/>
        </w:rPr>
      </w:pPr>
      <w:r w:rsidRPr="00F467C9">
        <w:rPr>
          <w:sz w:val="24"/>
          <w:szCs w:val="24"/>
        </w:rPr>
        <w:t>-выполнить монтаж схемы световой сигнализации</w:t>
      </w:r>
    </w:p>
    <w:p w:rsidR="00F467C9" w:rsidRPr="00F467C9" w:rsidRDefault="00F467C9" w:rsidP="00F467C9">
      <w:pPr>
        <w:tabs>
          <w:tab w:val="left" w:pos="567"/>
          <w:tab w:val="left" w:pos="851"/>
        </w:tabs>
        <w:spacing w:after="0" w:line="360" w:lineRule="auto"/>
        <w:rPr>
          <w:sz w:val="24"/>
          <w:szCs w:val="24"/>
        </w:rPr>
      </w:pPr>
      <w:r w:rsidRPr="00F467C9">
        <w:rPr>
          <w:sz w:val="24"/>
          <w:szCs w:val="24"/>
        </w:rPr>
        <w:t>-выполнить монтаж осветительных приборов</w:t>
      </w:r>
    </w:p>
    <w:p w:rsidR="00F467C9" w:rsidRPr="00F467C9" w:rsidRDefault="00F467C9" w:rsidP="00F467C9">
      <w:pPr>
        <w:tabs>
          <w:tab w:val="left" w:pos="3263"/>
        </w:tabs>
        <w:spacing w:after="0" w:line="360" w:lineRule="auto"/>
        <w:jc w:val="center"/>
        <w:rPr>
          <w:b/>
          <w:sz w:val="24"/>
          <w:szCs w:val="24"/>
        </w:rPr>
      </w:pPr>
    </w:p>
    <w:p w:rsidR="00F467C9" w:rsidRPr="00F467C9" w:rsidRDefault="00F467C9" w:rsidP="00F467C9">
      <w:pPr>
        <w:spacing w:after="160" w:line="259" w:lineRule="auto"/>
        <w:rPr>
          <w:b/>
          <w:sz w:val="24"/>
          <w:szCs w:val="24"/>
        </w:rPr>
      </w:pPr>
      <w:r w:rsidRPr="00F467C9">
        <w:rPr>
          <w:b/>
          <w:sz w:val="24"/>
          <w:szCs w:val="24"/>
        </w:rPr>
        <w:br w:type="page"/>
      </w:r>
    </w:p>
    <w:p w:rsidR="00F467C9" w:rsidRPr="00DD7E9D" w:rsidRDefault="00F467C9" w:rsidP="00F467C9">
      <w:pPr>
        <w:tabs>
          <w:tab w:val="left" w:pos="3263"/>
        </w:tabs>
        <w:spacing w:after="0" w:line="360" w:lineRule="auto"/>
        <w:jc w:val="center"/>
        <w:rPr>
          <w:b/>
          <w:color w:val="FF0000"/>
          <w:sz w:val="24"/>
          <w:szCs w:val="24"/>
        </w:rPr>
      </w:pPr>
      <w:r w:rsidRPr="00DD7E9D">
        <w:rPr>
          <w:b/>
          <w:sz w:val="24"/>
          <w:szCs w:val="24"/>
        </w:rPr>
        <w:lastRenderedPageBreak/>
        <w:t>Принципиальная схема</w:t>
      </w:r>
    </w:p>
    <w:p w:rsidR="00F467C9" w:rsidRDefault="00F467C9" w:rsidP="00F467C9">
      <w:pPr>
        <w:tabs>
          <w:tab w:val="left" w:pos="3263"/>
        </w:tabs>
        <w:spacing w:after="0" w:line="360" w:lineRule="auto"/>
        <w:jc w:val="center"/>
        <w:rPr>
          <w:b/>
          <w:sz w:val="24"/>
          <w:szCs w:val="24"/>
        </w:rPr>
      </w:pPr>
    </w:p>
    <w:p w:rsidR="00F467C9" w:rsidRDefault="00F467C9" w:rsidP="00F467C9">
      <w:pPr>
        <w:spacing w:after="160" w:line="259" w:lineRule="auto"/>
        <w:rPr>
          <w:b/>
          <w:sz w:val="24"/>
          <w:szCs w:val="24"/>
        </w:rPr>
      </w:pPr>
      <w:r>
        <w:rPr>
          <w:b/>
          <w:noProof/>
          <w:sz w:val="24"/>
          <w:szCs w:val="24"/>
          <w:lang w:eastAsia="ru-RU"/>
        </w:rPr>
        <w:drawing>
          <wp:inline distT="0" distB="0" distL="0" distR="0">
            <wp:extent cx="6120130" cy="4426275"/>
            <wp:effectExtent l="19050" t="0" r="0" b="0"/>
            <wp:docPr id="1" name="Рисунок 1" descr="H:\схема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хема5.bmp"/>
                    <pic:cNvPicPr>
                      <a:picLocks noChangeAspect="1" noChangeArrowheads="1"/>
                    </pic:cNvPicPr>
                  </pic:nvPicPr>
                  <pic:blipFill>
                    <a:blip r:embed="rId25"/>
                    <a:srcRect/>
                    <a:stretch>
                      <a:fillRect/>
                    </a:stretch>
                  </pic:blipFill>
                  <pic:spPr bwMode="auto">
                    <a:xfrm>
                      <a:off x="0" y="0"/>
                      <a:ext cx="6120130" cy="4426275"/>
                    </a:xfrm>
                    <a:prstGeom prst="rect">
                      <a:avLst/>
                    </a:prstGeom>
                    <a:noFill/>
                    <a:ln w="9525">
                      <a:noFill/>
                      <a:miter lim="800000"/>
                      <a:headEnd/>
                      <a:tailEnd/>
                    </a:ln>
                  </pic:spPr>
                </pic:pic>
              </a:graphicData>
            </a:graphic>
          </wp:inline>
        </w:drawing>
      </w:r>
      <w:r>
        <w:rPr>
          <w:b/>
          <w:sz w:val="24"/>
          <w:szCs w:val="24"/>
        </w:rPr>
        <w:br w:type="page"/>
      </w:r>
    </w:p>
    <w:p w:rsidR="00F467C9" w:rsidRDefault="00F467C9" w:rsidP="00F467C9">
      <w:pPr>
        <w:tabs>
          <w:tab w:val="left" w:pos="567"/>
          <w:tab w:val="left" w:pos="851"/>
        </w:tabs>
        <w:spacing w:after="0" w:line="360" w:lineRule="auto"/>
        <w:jc w:val="center"/>
        <w:rPr>
          <w:color w:val="FF0000"/>
          <w:sz w:val="24"/>
          <w:szCs w:val="24"/>
        </w:rPr>
      </w:pPr>
    </w:p>
    <w:p w:rsidR="00F467C9" w:rsidRPr="00DD7E9D" w:rsidRDefault="00F467C9" w:rsidP="00F467C9">
      <w:pPr>
        <w:tabs>
          <w:tab w:val="left" w:pos="567"/>
          <w:tab w:val="left" w:pos="851"/>
        </w:tabs>
        <w:spacing w:after="0" w:line="360" w:lineRule="auto"/>
        <w:jc w:val="center"/>
        <w:rPr>
          <w:b/>
          <w:sz w:val="24"/>
          <w:szCs w:val="24"/>
        </w:rPr>
      </w:pPr>
      <w:r w:rsidRPr="00DD7E9D">
        <w:rPr>
          <w:b/>
          <w:sz w:val="24"/>
          <w:szCs w:val="24"/>
        </w:rPr>
        <w:t>Монтажная схема</w:t>
      </w:r>
    </w:p>
    <w:p w:rsidR="00F467C9" w:rsidRDefault="00F467C9" w:rsidP="00F467C9">
      <w:pPr>
        <w:tabs>
          <w:tab w:val="left" w:pos="567"/>
          <w:tab w:val="left" w:pos="851"/>
        </w:tabs>
        <w:spacing w:after="0" w:line="360" w:lineRule="auto"/>
        <w:rPr>
          <w:color w:val="FF0000"/>
          <w:sz w:val="24"/>
          <w:szCs w:val="24"/>
        </w:rPr>
      </w:pPr>
    </w:p>
    <w:p w:rsidR="00F467C9" w:rsidRDefault="00F467C9" w:rsidP="00F467C9">
      <w:pPr>
        <w:tabs>
          <w:tab w:val="left" w:pos="567"/>
          <w:tab w:val="left" w:pos="851"/>
        </w:tabs>
        <w:spacing w:after="0" w:line="360" w:lineRule="auto"/>
        <w:jc w:val="center"/>
        <w:rPr>
          <w:color w:val="FF0000"/>
          <w:sz w:val="24"/>
          <w:szCs w:val="24"/>
        </w:rPr>
      </w:pPr>
      <w:r w:rsidRPr="00DD7E9D">
        <w:rPr>
          <w:noProof/>
          <w:color w:val="FF0000"/>
          <w:sz w:val="24"/>
          <w:szCs w:val="24"/>
          <w:lang w:eastAsia="ru-RU"/>
        </w:rPr>
        <w:drawing>
          <wp:inline distT="0" distB="0" distL="0" distR="0">
            <wp:extent cx="5829961" cy="4375425"/>
            <wp:effectExtent l="0" t="0" r="0" b="6350"/>
            <wp:docPr id="3" name="Рисунок 3" descr="C:\Users\Agorek@bk.ru\Desktop\монтажная схем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orek@bk.ru\Desktop\монтажная схема.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43506" cy="4385591"/>
                    </a:xfrm>
                    <a:prstGeom prst="rect">
                      <a:avLst/>
                    </a:prstGeom>
                    <a:noFill/>
                    <a:ln>
                      <a:noFill/>
                    </a:ln>
                  </pic:spPr>
                </pic:pic>
              </a:graphicData>
            </a:graphic>
          </wp:inline>
        </w:drawing>
      </w:r>
    </w:p>
    <w:p w:rsidR="00F467C9" w:rsidRPr="00FB51C7" w:rsidRDefault="00F467C9" w:rsidP="00F467C9">
      <w:pPr>
        <w:tabs>
          <w:tab w:val="left" w:pos="567"/>
          <w:tab w:val="left" w:pos="851"/>
        </w:tabs>
        <w:spacing w:after="0" w:line="360" w:lineRule="auto"/>
        <w:rPr>
          <w:color w:val="FF0000"/>
          <w:sz w:val="24"/>
          <w:szCs w:val="24"/>
        </w:rPr>
      </w:pPr>
    </w:p>
    <w:p w:rsidR="00F467C9" w:rsidRPr="004954F4" w:rsidRDefault="00F467C9" w:rsidP="00F467C9">
      <w:pPr>
        <w:spacing w:after="0" w:line="240" w:lineRule="auto"/>
        <w:jc w:val="center"/>
        <w:rPr>
          <w:b/>
          <w:sz w:val="24"/>
          <w:szCs w:val="24"/>
        </w:rPr>
      </w:pPr>
      <w:r w:rsidRPr="004F1974">
        <w:rPr>
          <w:color w:val="FF0000"/>
        </w:rPr>
        <w:br w:type="page"/>
      </w:r>
    </w:p>
    <w:p w:rsidR="005F3AED" w:rsidRDefault="005F3AED" w:rsidP="00CA4F52">
      <w:pPr>
        <w:spacing w:after="0" w:line="240" w:lineRule="auto"/>
        <w:rPr>
          <w:b/>
          <w:sz w:val="24"/>
          <w:szCs w:val="24"/>
          <w:u w:val="single"/>
        </w:rPr>
        <w:sectPr w:rsidR="005F3AED" w:rsidSect="00782529">
          <w:headerReference w:type="default" r:id="rId27"/>
          <w:headerReference w:type="first" r:id="rId28"/>
          <w:pgSz w:w="11906" w:h="16838"/>
          <w:pgMar w:top="1134" w:right="567" w:bottom="1134" w:left="567" w:header="709" w:footer="709" w:gutter="0"/>
          <w:cols w:space="708"/>
          <w:titlePg/>
          <w:docGrid w:linePitch="381"/>
        </w:sectPr>
      </w:pPr>
    </w:p>
    <w:p w:rsidR="003921A4" w:rsidRPr="004954F4" w:rsidRDefault="003921A4" w:rsidP="003921A4">
      <w:pPr>
        <w:tabs>
          <w:tab w:val="left" w:pos="142"/>
          <w:tab w:val="left" w:pos="851"/>
        </w:tabs>
        <w:spacing w:after="0" w:line="240" w:lineRule="auto"/>
        <w:jc w:val="center"/>
        <w:rPr>
          <w:b/>
          <w:color w:val="000000"/>
          <w:spacing w:val="-1"/>
          <w:sz w:val="24"/>
          <w:szCs w:val="24"/>
        </w:rPr>
      </w:pPr>
      <w:r w:rsidRPr="004954F4">
        <w:rPr>
          <w:b/>
          <w:color w:val="000000"/>
          <w:spacing w:val="-1"/>
          <w:sz w:val="24"/>
          <w:szCs w:val="24"/>
        </w:rPr>
        <w:lastRenderedPageBreak/>
        <w:t>Методические материалы</w:t>
      </w:r>
    </w:p>
    <w:p w:rsidR="003921A4" w:rsidRPr="004954F4" w:rsidRDefault="003921A4" w:rsidP="003921A4">
      <w:pPr>
        <w:tabs>
          <w:tab w:val="left" w:pos="142"/>
          <w:tab w:val="left" w:pos="851"/>
        </w:tabs>
        <w:spacing w:after="0" w:line="240" w:lineRule="auto"/>
        <w:rPr>
          <w:color w:val="000000"/>
          <w:spacing w:val="-1"/>
          <w:sz w:val="24"/>
          <w:szCs w:val="24"/>
        </w:rPr>
      </w:pPr>
    </w:p>
    <w:p w:rsidR="003921A4" w:rsidRPr="004954F4" w:rsidRDefault="003921A4" w:rsidP="003921A4">
      <w:pPr>
        <w:numPr>
          <w:ilvl w:val="0"/>
          <w:numId w:val="5"/>
        </w:numPr>
        <w:spacing w:after="0" w:line="240" w:lineRule="auto"/>
        <w:ind w:left="284"/>
        <w:jc w:val="both"/>
        <w:rPr>
          <w:sz w:val="24"/>
          <w:szCs w:val="24"/>
        </w:rPr>
      </w:pPr>
      <w:r w:rsidRPr="004954F4">
        <w:rPr>
          <w:sz w:val="24"/>
          <w:szCs w:val="24"/>
        </w:rPr>
        <w:t>Акимова Н.А. «Монтаж, техническая эксплуатация и ремонт электрического и электромеханического оборудования  - Москва, Издательский центр «Академия», 2014</w:t>
      </w:r>
    </w:p>
    <w:p w:rsidR="003921A4" w:rsidRDefault="003921A4" w:rsidP="003921A4">
      <w:pPr>
        <w:numPr>
          <w:ilvl w:val="0"/>
          <w:numId w:val="5"/>
        </w:numPr>
        <w:spacing w:after="0" w:line="240" w:lineRule="auto"/>
        <w:ind w:left="284"/>
        <w:rPr>
          <w:sz w:val="24"/>
          <w:szCs w:val="24"/>
        </w:rPr>
      </w:pPr>
      <w:proofErr w:type="spellStart"/>
      <w:r w:rsidRPr="004954F4">
        <w:rPr>
          <w:sz w:val="24"/>
          <w:szCs w:val="24"/>
        </w:rPr>
        <w:t>Агабекян</w:t>
      </w:r>
      <w:proofErr w:type="spellEnd"/>
      <w:r w:rsidRPr="004954F4">
        <w:rPr>
          <w:sz w:val="24"/>
          <w:szCs w:val="24"/>
        </w:rPr>
        <w:t xml:space="preserve"> И.П.. Английский язык. Среднее профессиональное </w:t>
      </w:r>
      <w:r>
        <w:rPr>
          <w:sz w:val="24"/>
          <w:szCs w:val="24"/>
        </w:rPr>
        <w:t xml:space="preserve">образование.- Ростов н/Д : </w:t>
      </w:r>
      <w:r w:rsidRPr="004954F4">
        <w:rPr>
          <w:sz w:val="24"/>
          <w:szCs w:val="24"/>
        </w:rPr>
        <w:t>«Феникс», 2014.</w:t>
      </w:r>
    </w:p>
    <w:p w:rsidR="00FD6DA3" w:rsidRDefault="00FD6DA3" w:rsidP="003921A4">
      <w:pPr>
        <w:numPr>
          <w:ilvl w:val="0"/>
          <w:numId w:val="5"/>
        </w:numPr>
        <w:spacing w:after="0" w:line="240" w:lineRule="auto"/>
        <w:ind w:left="284"/>
        <w:rPr>
          <w:sz w:val="24"/>
          <w:szCs w:val="24"/>
        </w:rPr>
      </w:pPr>
      <w:r>
        <w:rPr>
          <w:sz w:val="24"/>
          <w:szCs w:val="24"/>
        </w:rPr>
        <w:t>Алексеев Ю.Е. Травянистые растения.- М.:Мысль,1991</w:t>
      </w:r>
    </w:p>
    <w:p w:rsidR="00F50475" w:rsidRPr="004954F4" w:rsidRDefault="00F50475" w:rsidP="003921A4">
      <w:pPr>
        <w:numPr>
          <w:ilvl w:val="0"/>
          <w:numId w:val="5"/>
        </w:numPr>
        <w:spacing w:after="0" w:line="240" w:lineRule="auto"/>
        <w:ind w:left="284"/>
        <w:rPr>
          <w:sz w:val="24"/>
          <w:szCs w:val="24"/>
        </w:rPr>
      </w:pPr>
      <w:r>
        <w:rPr>
          <w:sz w:val="24"/>
          <w:szCs w:val="24"/>
        </w:rPr>
        <w:t xml:space="preserve">Артемов М.Е. Учебное </w:t>
      </w:r>
      <w:proofErr w:type="spellStart"/>
      <w:r>
        <w:rPr>
          <w:sz w:val="24"/>
          <w:szCs w:val="24"/>
        </w:rPr>
        <w:t>пособие.курсовые</w:t>
      </w:r>
      <w:proofErr w:type="spellEnd"/>
      <w:r>
        <w:rPr>
          <w:sz w:val="24"/>
          <w:szCs w:val="24"/>
        </w:rPr>
        <w:t xml:space="preserve"> </w:t>
      </w:r>
      <w:proofErr w:type="spellStart"/>
      <w:r>
        <w:rPr>
          <w:sz w:val="24"/>
          <w:szCs w:val="24"/>
        </w:rPr>
        <w:t>идипломные</w:t>
      </w:r>
      <w:proofErr w:type="spellEnd"/>
      <w:r>
        <w:rPr>
          <w:sz w:val="24"/>
          <w:szCs w:val="24"/>
        </w:rPr>
        <w:t xml:space="preserve"> проекты МТП.- Красноярск,20013</w:t>
      </w:r>
    </w:p>
    <w:p w:rsidR="003921A4" w:rsidRPr="004954F4" w:rsidRDefault="003921A4" w:rsidP="003921A4">
      <w:pPr>
        <w:numPr>
          <w:ilvl w:val="0"/>
          <w:numId w:val="5"/>
        </w:numPr>
        <w:spacing w:after="0" w:line="240" w:lineRule="auto"/>
        <w:ind w:left="284"/>
        <w:rPr>
          <w:sz w:val="24"/>
          <w:szCs w:val="24"/>
        </w:rPr>
      </w:pPr>
      <w:proofErr w:type="spellStart"/>
      <w:r w:rsidRPr="004954F4">
        <w:rPr>
          <w:sz w:val="24"/>
          <w:szCs w:val="24"/>
        </w:rPr>
        <w:t>Безкоровайная</w:t>
      </w:r>
      <w:proofErr w:type="spellEnd"/>
      <w:r w:rsidRPr="004954F4">
        <w:rPr>
          <w:sz w:val="24"/>
          <w:szCs w:val="24"/>
        </w:rPr>
        <w:t xml:space="preserve"> Г.Т., </w:t>
      </w:r>
      <w:proofErr w:type="spellStart"/>
      <w:r w:rsidRPr="004954F4">
        <w:rPr>
          <w:sz w:val="24"/>
          <w:szCs w:val="24"/>
        </w:rPr>
        <w:t>Койранская</w:t>
      </w:r>
      <w:proofErr w:type="spellEnd"/>
      <w:r w:rsidRPr="004954F4">
        <w:rPr>
          <w:sz w:val="24"/>
          <w:szCs w:val="24"/>
        </w:rPr>
        <w:t xml:space="preserve"> Е.А., Соколова Н.И., </w:t>
      </w:r>
      <w:proofErr w:type="spellStart"/>
      <w:r w:rsidRPr="004954F4">
        <w:rPr>
          <w:sz w:val="24"/>
          <w:szCs w:val="24"/>
        </w:rPr>
        <w:t>Лаврик</w:t>
      </w:r>
      <w:proofErr w:type="spellEnd"/>
      <w:r w:rsidRPr="004954F4">
        <w:rPr>
          <w:sz w:val="24"/>
          <w:szCs w:val="24"/>
        </w:rPr>
        <w:t xml:space="preserve"> Г.В. </w:t>
      </w:r>
      <w:proofErr w:type="spellStart"/>
      <w:r w:rsidRPr="004954F4">
        <w:rPr>
          <w:sz w:val="24"/>
          <w:szCs w:val="24"/>
        </w:rPr>
        <w:t>PlanetofEnglish</w:t>
      </w:r>
      <w:proofErr w:type="spellEnd"/>
      <w:r w:rsidRPr="004954F4">
        <w:rPr>
          <w:sz w:val="24"/>
          <w:szCs w:val="24"/>
        </w:rPr>
        <w:t>: учебник английского языка для учреждений СПО. — М., 2014.</w:t>
      </w:r>
    </w:p>
    <w:p w:rsidR="003921A4" w:rsidRPr="004954F4" w:rsidRDefault="003921A4" w:rsidP="003921A4">
      <w:pPr>
        <w:numPr>
          <w:ilvl w:val="0"/>
          <w:numId w:val="5"/>
        </w:numPr>
        <w:spacing w:after="0" w:line="240" w:lineRule="auto"/>
        <w:ind w:left="284"/>
        <w:rPr>
          <w:sz w:val="24"/>
          <w:szCs w:val="24"/>
        </w:rPr>
      </w:pPr>
      <w:proofErr w:type="spellStart"/>
      <w:r w:rsidRPr="004954F4">
        <w:rPr>
          <w:sz w:val="24"/>
          <w:szCs w:val="24"/>
        </w:rPr>
        <w:t>Бутырин</w:t>
      </w:r>
      <w:proofErr w:type="spellEnd"/>
      <w:r w:rsidRPr="004954F4">
        <w:rPr>
          <w:sz w:val="24"/>
          <w:szCs w:val="24"/>
        </w:rPr>
        <w:t xml:space="preserve"> П.А. «Электротехника»  - Москва, Издательский центр «Академия», 2015</w:t>
      </w:r>
    </w:p>
    <w:p w:rsidR="003921A4" w:rsidRDefault="003921A4" w:rsidP="003921A4">
      <w:pPr>
        <w:numPr>
          <w:ilvl w:val="0"/>
          <w:numId w:val="5"/>
        </w:numPr>
        <w:spacing w:after="0" w:line="240" w:lineRule="auto"/>
        <w:ind w:left="284"/>
        <w:rPr>
          <w:sz w:val="24"/>
          <w:szCs w:val="24"/>
        </w:rPr>
      </w:pPr>
      <w:proofErr w:type="spellStart"/>
      <w:r w:rsidRPr="004954F4">
        <w:rPr>
          <w:sz w:val="24"/>
          <w:szCs w:val="24"/>
        </w:rPr>
        <w:t>Восковская</w:t>
      </w:r>
      <w:proofErr w:type="spellEnd"/>
      <w:r w:rsidRPr="004954F4">
        <w:rPr>
          <w:sz w:val="24"/>
          <w:szCs w:val="24"/>
        </w:rPr>
        <w:t xml:space="preserve"> А.С.. </w:t>
      </w:r>
      <w:proofErr w:type="spellStart"/>
      <w:r w:rsidRPr="004954F4">
        <w:rPr>
          <w:sz w:val="24"/>
          <w:szCs w:val="24"/>
        </w:rPr>
        <w:t>КарповаТ.А</w:t>
      </w:r>
      <w:proofErr w:type="spellEnd"/>
      <w:r w:rsidRPr="004954F4">
        <w:rPr>
          <w:sz w:val="24"/>
          <w:szCs w:val="24"/>
        </w:rPr>
        <w:t>., «Английский язык для средних спец. учебных заведений» Ростов н/Д: изд-во «Феникс» 2014.</w:t>
      </w:r>
    </w:p>
    <w:p w:rsidR="00FD6DA3" w:rsidRDefault="00FD6DA3" w:rsidP="003921A4">
      <w:pPr>
        <w:numPr>
          <w:ilvl w:val="0"/>
          <w:numId w:val="5"/>
        </w:numPr>
        <w:spacing w:after="0" w:line="240" w:lineRule="auto"/>
        <w:ind w:left="284"/>
        <w:rPr>
          <w:sz w:val="24"/>
          <w:szCs w:val="24"/>
        </w:rPr>
      </w:pPr>
      <w:r>
        <w:rPr>
          <w:sz w:val="24"/>
          <w:szCs w:val="24"/>
        </w:rPr>
        <w:t>Ганиев М.М. Химические средства защиты растений.-М.:Колос,2006</w:t>
      </w:r>
    </w:p>
    <w:p w:rsidR="003921A4" w:rsidRPr="004954F4" w:rsidRDefault="003921A4" w:rsidP="003921A4">
      <w:pPr>
        <w:numPr>
          <w:ilvl w:val="0"/>
          <w:numId w:val="5"/>
        </w:numPr>
        <w:spacing w:after="0" w:line="240" w:lineRule="auto"/>
        <w:ind w:left="284"/>
        <w:rPr>
          <w:sz w:val="24"/>
          <w:szCs w:val="24"/>
        </w:rPr>
      </w:pPr>
      <w:r>
        <w:rPr>
          <w:sz w:val="24"/>
          <w:szCs w:val="24"/>
        </w:rPr>
        <w:t xml:space="preserve">Гладков </w:t>
      </w:r>
      <w:proofErr w:type="spellStart"/>
      <w:r>
        <w:rPr>
          <w:sz w:val="24"/>
          <w:szCs w:val="24"/>
        </w:rPr>
        <w:t>Г.И.,Петренко</w:t>
      </w:r>
      <w:proofErr w:type="spellEnd"/>
      <w:r>
        <w:rPr>
          <w:sz w:val="24"/>
          <w:szCs w:val="24"/>
        </w:rPr>
        <w:t xml:space="preserve"> А.М., Тракторы. Устройство и техническое обслуживание: учебное пособие .- </w:t>
      </w:r>
      <w:proofErr w:type="spellStart"/>
      <w:r>
        <w:rPr>
          <w:sz w:val="24"/>
          <w:szCs w:val="24"/>
        </w:rPr>
        <w:t>М.</w:t>
      </w:r>
      <w:r w:rsidRPr="004954F4">
        <w:rPr>
          <w:sz w:val="24"/>
          <w:szCs w:val="24"/>
        </w:rPr>
        <w:t>Издательский</w:t>
      </w:r>
      <w:proofErr w:type="spellEnd"/>
      <w:r w:rsidRPr="004954F4">
        <w:rPr>
          <w:sz w:val="24"/>
          <w:szCs w:val="24"/>
        </w:rPr>
        <w:t xml:space="preserve"> </w:t>
      </w:r>
      <w:proofErr w:type="spellStart"/>
      <w:r w:rsidRPr="004954F4">
        <w:rPr>
          <w:sz w:val="24"/>
          <w:szCs w:val="24"/>
        </w:rPr>
        <w:t>центр</w:t>
      </w:r>
      <w:r w:rsidR="00591770">
        <w:rPr>
          <w:sz w:val="24"/>
          <w:szCs w:val="24"/>
        </w:rPr>
        <w:t>«</w:t>
      </w:r>
      <w:r>
        <w:rPr>
          <w:sz w:val="24"/>
          <w:szCs w:val="24"/>
        </w:rPr>
        <w:t>Академия</w:t>
      </w:r>
      <w:proofErr w:type="spellEnd"/>
      <w:r w:rsidR="00591770">
        <w:rPr>
          <w:sz w:val="24"/>
          <w:szCs w:val="24"/>
        </w:rPr>
        <w:t>»</w:t>
      </w:r>
      <w:r>
        <w:rPr>
          <w:sz w:val="24"/>
          <w:szCs w:val="24"/>
        </w:rPr>
        <w:t>,  2014</w:t>
      </w:r>
    </w:p>
    <w:p w:rsidR="003921A4" w:rsidRPr="004954F4" w:rsidRDefault="003921A4" w:rsidP="003921A4">
      <w:pPr>
        <w:numPr>
          <w:ilvl w:val="0"/>
          <w:numId w:val="5"/>
        </w:numPr>
        <w:spacing w:after="0" w:line="240" w:lineRule="auto"/>
        <w:ind w:left="284"/>
        <w:rPr>
          <w:sz w:val="24"/>
          <w:szCs w:val="24"/>
        </w:rPr>
      </w:pPr>
      <w:r w:rsidRPr="004954F4">
        <w:rPr>
          <w:sz w:val="24"/>
          <w:szCs w:val="24"/>
        </w:rPr>
        <w:t>Грибов В.Д. Экономика организации.</w:t>
      </w:r>
      <w:r>
        <w:rPr>
          <w:sz w:val="24"/>
          <w:szCs w:val="24"/>
        </w:rPr>
        <w:t xml:space="preserve"> Уч. пособие. -М.: КНОРУС, 2016</w:t>
      </w:r>
    </w:p>
    <w:p w:rsidR="003921A4" w:rsidRPr="00040645" w:rsidRDefault="003921A4" w:rsidP="003921A4">
      <w:pPr>
        <w:numPr>
          <w:ilvl w:val="0"/>
          <w:numId w:val="5"/>
        </w:numPr>
        <w:spacing w:after="0" w:line="240" w:lineRule="auto"/>
        <w:ind w:left="284"/>
        <w:rPr>
          <w:sz w:val="24"/>
          <w:szCs w:val="24"/>
        </w:rPr>
      </w:pPr>
      <w:proofErr w:type="spellStart"/>
      <w:r w:rsidRPr="004954F4">
        <w:rPr>
          <w:rFonts w:eastAsia="Times New Roman"/>
          <w:sz w:val="24"/>
          <w:szCs w:val="24"/>
          <w:lang w:eastAsia="ru-RU"/>
        </w:rPr>
        <w:t>Гуреева</w:t>
      </w:r>
      <w:proofErr w:type="spellEnd"/>
      <w:r w:rsidRPr="004954F4">
        <w:rPr>
          <w:rFonts w:eastAsia="Times New Roman"/>
          <w:sz w:val="24"/>
          <w:szCs w:val="24"/>
          <w:lang w:eastAsia="ru-RU"/>
        </w:rPr>
        <w:t xml:space="preserve"> М.А. Правовое обеспечение профессиональной деятельности. Учебник.- М.:ИД «ФОРУМ» ИНФРА-М, 2016</w:t>
      </w:r>
    </w:p>
    <w:p w:rsidR="00040645" w:rsidRPr="003A20D3" w:rsidRDefault="00B95D89" w:rsidP="003921A4">
      <w:pPr>
        <w:numPr>
          <w:ilvl w:val="0"/>
          <w:numId w:val="5"/>
        </w:numPr>
        <w:spacing w:after="0" w:line="240" w:lineRule="auto"/>
        <w:ind w:left="284"/>
        <w:rPr>
          <w:sz w:val="24"/>
          <w:szCs w:val="24"/>
        </w:rPr>
      </w:pPr>
      <w:proofErr w:type="spellStart"/>
      <w:r>
        <w:rPr>
          <w:rFonts w:eastAsia="Times New Roman"/>
          <w:sz w:val="24"/>
          <w:szCs w:val="24"/>
          <w:lang w:eastAsia="ru-RU"/>
        </w:rPr>
        <w:t>Евте</w:t>
      </w:r>
      <w:r w:rsidR="00040645">
        <w:rPr>
          <w:rFonts w:eastAsia="Times New Roman"/>
          <w:sz w:val="24"/>
          <w:szCs w:val="24"/>
          <w:lang w:eastAsia="ru-RU"/>
        </w:rPr>
        <w:t>феев</w:t>
      </w:r>
      <w:proofErr w:type="spellEnd"/>
      <w:r w:rsidR="00040645">
        <w:rPr>
          <w:rFonts w:eastAsia="Times New Roman"/>
          <w:sz w:val="24"/>
          <w:szCs w:val="24"/>
          <w:lang w:eastAsia="ru-RU"/>
        </w:rPr>
        <w:t xml:space="preserve"> Ю.В., </w:t>
      </w:r>
      <w:r w:rsidR="00440BA7">
        <w:rPr>
          <w:rFonts w:eastAsia="Times New Roman"/>
          <w:sz w:val="24"/>
          <w:szCs w:val="24"/>
          <w:lang w:eastAsia="ru-RU"/>
        </w:rPr>
        <w:t xml:space="preserve">Казанцев Г.М., Основы </w:t>
      </w:r>
      <w:proofErr w:type="spellStart"/>
      <w:r w:rsidR="00440BA7">
        <w:rPr>
          <w:rFonts w:eastAsia="Times New Roman"/>
          <w:sz w:val="24"/>
          <w:szCs w:val="24"/>
          <w:lang w:eastAsia="ru-RU"/>
        </w:rPr>
        <w:t>агрономии:учебное</w:t>
      </w:r>
      <w:proofErr w:type="spellEnd"/>
      <w:r w:rsidR="00440BA7">
        <w:rPr>
          <w:rFonts w:eastAsia="Times New Roman"/>
          <w:sz w:val="24"/>
          <w:szCs w:val="24"/>
          <w:lang w:eastAsia="ru-RU"/>
        </w:rPr>
        <w:t xml:space="preserve"> пособие. -М.: Издательство «Форум»,2013</w:t>
      </w:r>
    </w:p>
    <w:p w:rsidR="003A20D3" w:rsidRPr="002B7291" w:rsidRDefault="003A20D3" w:rsidP="003921A4">
      <w:pPr>
        <w:numPr>
          <w:ilvl w:val="0"/>
          <w:numId w:val="5"/>
        </w:numPr>
        <w:spacing w:after="0" w:line="240" w:lineRule="auto"/>
        <w:ind w:left="284"/>
        <w:rPr>
          <w:sz w:val="24"/>
          <w:szCs w:val="24"/>
        </w:rPr>
      </w:pPr>
      <w:r>
        <w:rPr>
          <w:rFonts w:eastAsia="Times New Roman"/>
          <w:sz w:val="24"/>
          <w:szCs w:val="24"/>
          <w:lang w:eastAsia="ru-RU"/>
        </w:rPr>
        <w:t>Егоршин А.П. Основы управления персоналом.- М.: ИНФРА-М,2013</w:t>
      </w:r>
    </w:p>
    <w:p w:rsidR="003921A4" w:rsidRPr="004954F4" w:rsidRDefault="003921A4" w:rsidP="003921A4">
      <w:pPr>
        <w:numPr>
          <w:ilvl w:val="0"/>
          <w:numId w:val="5"/>
        </w:numPr>
        <w:spacing w:after="0" w:line="240" w:lineRule="auto"/>
        <w:ind w:left="284"/>
        <w:rPr>
          <w:sz w:val="24"/>
          <w:szCs w:val="24"/>
        </w:rPr>
      </w:pPr>
      <w:r>
        <w:rPr>
          <w:rFonts w:eastAsia="Times New Roman"/>
          <w:sz w:val="24"/>
          <w:szCs w:val="24"/>
          <w:lang w:eastAsia="ru-RU"/>
        </w:rPr>
        <w:t xml:space="preserve">Зайцев С.А., Толстов А.Н., Грибанов Д.Д., </w:t>
      </w:r>
      <w:proofErr w:type="spellStart"/>
      <w:r>
        <w:rPr>
          <w:rFonts w:eastAsia="Times New Roman"/>
          <w:sz w:val="24"/>
          <w:szCs w:val="24"/>
          <w:lang w:eastAsia="ru-RU"/>
        </w:rPr>
        <w:t>Куранов</w:t>
      </w:r>
      <w:proofErr w:type="spellEnd"/>
      <w:r>
        <w:rPr>
          <w:rFonts w:eastAsia="Times New Roman"/>
          <w:sz w:val="24"/>
          <w:szCs w:val="24"/>
          <w:lang w:eastAsia="ru-RU"/>
        </w:rPr>
        <w:t xml:space="preserve"> А.Д. Метрология, стандартизация и сертификация в машиностроении : </w:t>
      </w:r>
      <w:r>
        <w:rPr>
          <w:sz w:val="24"/>
          <w:szCs w:val="24"/>
        </w:rPr>
        <w:t>учебник для студентов образовательных учреждений СПО.</w:t>
      </w:r>
      <w:r>
        <w:rPr>
          <w:rFonts w:eastAsia="Times New Roman"/>
          <w:sz w:val="24"/>
          <w:szCs w:val="24"/>
          <w:lang w:eastAsia="ru-RU"/>
        </w:rPr>
        <w:t xml:space="preserve"> -М.: </w:t>
      </w:r>
      <w:r w:rsidRPr="004954F4">
        <w:rPr>
          <w:sz w:val="24"/>
          <w:szCs w:val="24"/>
        </w:rPr>
        <w:t xml:space="preserve">Издательский центр </w:t>
      </w:r>
      <w:r w:rsidR="00221634">
        <w:rPr>
          <w:sz w:val="24"/>
          <w:szCs w:val="24"/>
        </w:rPr>
        <w:t>«</w:t>
      </w:r>
      <w:r>
        <w:rPr>
          <w:rFonts w:eastAsia="Times New Roman"/>
          <w:sz w:val="24"/>
          <w:szCs w:val="24"/>
          <w:lang w:eastAsia="ru-RU"/>
        </w:rPr>
        <w:t>Академия</w:t>
      </w:r>
      <w:r w:rsidR="00221634">
        <w:rPr>
          <w:rFonts w:eastAsia="Times New Roman"/>
          <w:sz w:val="24"/>
          <w:szCs w:val="24"/>
          <w:lang w:eastAsia="ru-RU"/>
        </w:rPr>
        <w:t>»</w:t>
      </w:r>
      <w:r>
        <w:rPr>
          <w:rFonts w:eastAsia="Times New Roman"/>
          <w:sz w:val="24"/>
          <w:szCs w:val="24"/>
          <w:lang w:eastAsia="ru-RU"/>
        </w:rPr>
        <w:t>,2014</w:t>
      </w:r>
    </w:p>
    <w:p w:rsidR="003921A4" w:rsidRPr="003A20D3" w:rsidRDefault="003921A4" w:rsidP="003921A4">
      <w:pPr>
        <w:numPr>
          <w:ilvl w:val="0"/>
          <w:numId w:val="5"/>
        </w:numPr>
        <w:spacing w:after="0" w:line="240" w:lineRule="auto"/>
        <w:ind w:left="284"/>
        <w:jc w:val="both"/>
        <w:rPr>
          <w:sz w:val="24"/>
          <w:szCs w:val="24"/>
        </w:rPr>
      </w:pPr>
      <w:r w:rsidRPr="004954F4">
        <w:rPr>
          <w:rFonts w:eastAsia="Times New Roman"/>
          <w:bCs/>
          <w:color w:val="000000"/>
          <w:sz w:val="24"/>
          <w:szCs w:val="24"/>
          <w:lang w:eastAsia="ru-RU"/>
        </w:rPr>
        <w:t>Зубов А.В., Зубова И.И. Информационные технологии в лингвистике. — М., 2012.</w:t>
      </w:r>
    </w:p>
    <w:p w:rsidR="003A20D3" w:rsidRPr="004954F4" w:rsidRDefault="003A20D3" w:rsidP="003921A4">
      <w:pPr>
        <w:numPr>
          <w:ilvl w:val="0"/>
          <w:numId w:val="5"/>
        </w:numPr>
        <w:spacing w:after="0" w:line="240" w:lineRule="auto"/>
        <w:ind w:left="284"/>
        <w:jc w:val="both"/>
        <w:rPr>
          <w:sz w:val="24"/>
          <w:szCs w:val="24"/>
        </w:rPr>
      </w:pPr>
      <w:r>
        <w:rPr>
          <w:rFonts w:eastAsia="Times New Roman"/>
          <w:bCs/>
          <w:color w:val="000000"/>
          <w:sz w:val="24"/>
          <w:szCs w:val="24"/>
          <w:lang w:eastAsia="ru-RU"/>
        </w:rPr>
        <w:t xml:space="preserve">Ильченко </w:t>
      </w:r>
      <w:proofErr w:type="spellStart"/>
      <w:r>
        <w:rPr>
          <w:rFonts w:eastAsia="Times New Roman"/>
          <w:bCs/>
          <w:color w:val="000000"/>
          <w:sz w:val="24"/>
          <w:szCs w:val="24"/>
          <w:lang w:eastAsia="ru-RU"/>
        </w:rPr>
        <w:t>А.Н.организация</w:t>
      </w:r>
      <w:proofErr w:type="spellEnd"/>
      <w:r>
        <w:rPr>
          <w:rFonts w:eastAsia="Times New Roman"/>
          <w:bCs/>
          <w:color w:val="000000"/>
          <w:sz w:val="24"/>
          <w:szCs w:val="24"/>
          <w:lang w:eastAsia="ru-RU"/>
        </w:rPr>
        <w:t xml:space="preserve"> и планирование производства: учебное пособие.-2-е изд.-М.: ИЦ «Академия»,2011</w:t>
      </w:r>
    </w:p>
    <w:p w:rsidR="003921A4" w:rsidRPr="004954F4" w:rsidRDefault="003921A4" w:rsidP="003921A4">
      <w:pPr>
        <w:numPr>
          <w:ilvl w:val="0"/>
          <w:numId w:val="5"/>
        </w:numPr>
        <w:spacing w:after="0" w:line="240" w:lineRule="auto"/>
        <w:ind w:left="284"/>
        <w:jc w:val="both"/>
        <w:rPr>
          <w:sz w:val="24"/>
          <w:szCs w:val="24"/>
        </w:rPr>
      </w:pPr>
      <w:proofErr w:type="spellStart"/>
      <w:r w:rsidRPr="004954F4">
        <w:rPr>
          <w:sz w:val="24"/>
          <w:szCs w:val="24"/>
        </w:rPr>
        <w:t>Кацман</w:t>
      </w:r>
      <w:proofErr w:type="spellEnd"/>
      <w:r w:rsidRPr="004954F4">
        <w:rPr>
          <w:sz w:val="24"/>
          <w:szCs w:val="24"/>
        </w:rPr>
        <w:t xml:space="preserve"> М.М. «Электрические машины» - Москва, Издательский центр «Академия»,  2013</w:t>
      </w:r>
    </w:p>
    <w:p w:rsidR="003921A4" w:rsidRPr="004954F4" w:rsidRDefault="003921A4" w:rsidP="003921A4">
      <w:pPr>
        <w:numPr>
          <w:ilvl w:val="0"/>
          <w:numId w:val="5"/>
        </w:numPr>
        <w:spacing w:after="0" w:line="240" w:lineRule="auto"/>
        <w:ind w:left="284"/>
        <w:jc w:val="both"/>
        <w:rPr>
          <w:sz w:val="24"/>
          <w:szCs w:val="24"/>
        </w:rPr>
      </w:pPr>
      <w:r>
        <w:rPr>
          <w:sz w:val="24"/>
          <w:szCs w:val="24"/>
        </w:rPr>
        <w:t>Кашин С. «Теплицы и парники».-</w:t>
      </w:r>
      <w:r w:rsidRPr="004954F4">
        <w:rPr>
          <w:sz w:val="24"/>
          <w:szCs w:val="24"/>
        </w:rPr>
        <w:t xml:space="preserve">Москва, </w:t>
      </w:r>
      <w:proofErr w:type="spellStart"/>
      <w:r w:rsidRPr="004954F4">
        <w:rPr>
          <w:sz w:val="24"/>
          <w:szCs w:val="24"/>
        </w:rPr>
        <w:t>Рипол</w:t>
      </w:r>
      <w:proofErr w:type="spellEnd"/>
      <w:r w:rsidRPr="004954F4">
        <w:rPr>
          <w:sz w:val="24"/>
          <w:szCs w:val="24"/>
        </w:rPr>
        <w:t xml:space="preserve"> классик, 2012</w:t>
      </w:r>
    </w:p>
    <w:p w:rsidR="003921A4" w:rsidRDefault="003921A4" w:rsidP="003921A4">
      <w:pPr>
        <w:numPr>
          <w:ilvl w:val="0"/>
          <w:numId w:val="5"/>
        </w:numPr>
        <w:shd w:val="clear" w:color="auto" w:fill="FFFFFF"/>
        <w:spacing w:after="0" w:line="240" w:lineRule="auto"/>
        <w:ind w:left="284"/>
        <w:jc w:val="both"/>
        <w:rPr>
          <w:rFonts w:eastAsia="Times New Roman"/>
          <w:color w:val="333333"/>
          <w:sz w:val="24"/>
          <w:szCs w:val="24"/>
          <w:lang w:eastAsia="ru-RU"/>
        </w:rPr>
      </w:pPr>
      <w:proofErr w:type="spellStart"/>
      <w:r w:rsidRPr="004954F4">
        <w:rPr>
          <w:rFonts w:eastAsia="Times New Roman"/>
          <w:color w:val="333333"/>
          <w:sz w:val="24"/>
          <w:szCs w:val="24"/>
          <w:lang w:eastAsia="ru-RU"/>
        </w:rPr>
        <w:t>Кленин</w:t>
      </w:r>
      <w:proofErr w:type="spellEnd"/>
      <w:r w:rsidRPr="004954F4">
        <w:rPr>
          <w:rFonts w:eastAsia="Times New Roman"/>
          <w:color w:val="333333"/>
          <w:sz w:val="24"/>
          <w:szCs w:val="24"/>
          <w:lang w:eastAsia="ru-RU"/>
        </w:rPr>
        <w:t xml:space="preserve"> Н. И., Киселев С. Н., Левшин А. Г. Сельскохозяйственные машины. - М. :</w:t>
      </w:r>
      <w:proofErr w:type="spellStart"/>
      <w:r w:rsidRPr="004954F4">
        <w:rPr>
          <w:rFonts w:eastAsia="Times New Roman"/>
          <w:color w:val="333333"/>
          <w:sz w:val="24"/>
          <w:szCs w:val="24"/>
          <w:lang w:eastAsia="ru-RU"/>
        </w:rPr>
        <w:t>КолосС</w:t>
      </w:r>
      <w:proofErr w:type="spellEnd"/>
      <w:r w:rsidRPr="004954F4">
        <w:rPr>
          <w:rFonts w:eastAsia="Times New Roman"/>
          <w:color w:val="333333"/>
          <w:sz w:val="24"/>
          <w:szCs w:val="24"/>
          <w:lang w:eastAsia="ru-RU"/>
        </w:rPr>
        <w:t xml:space="preserve">, 2013. </w:t>
      </w:r>
    </w:p>
    <w:p w:rsidR="00F50475" w:rsidRPr="004954F4" w:rsidRDefault="00F50475" w:rsidP="003921A4">
      <w:pPr>
        <w:numPr>
          <w:ilvl w:val="0"/>
          <w:numId w:val="5"/>
        </w:numPr>
        <w:shd w:val="clear" w:color="auto" w:fill="FFFFFF"/>
        <w:spacing w:after="0" w:line="240" w:lineRule="auto"/>
        <w:ind w:left="284"/>
        <w:jc w:val="both"/>
        <w:rPr>
          <w:rFonts w:eastAsia="Times New Roman"/>
          <w:color w:val="333333"/>
          <w:sz w:val="24"/>
          <w:szCs w:val="24"/>
          <w:lang w:eastAsia="ru-RU"/>
        </w:rPr>
      </w:pPr>
      <w:r>
        <w:rPr>
          <w:rFonts w:eastAsia="Times New Roman"/>
          <w:color w:val="333333"/>
          <w:sz w:val="24"/>
          <w:szCs w:val="24"/>
          <w:lang w:eastAsia="ru-RU"/>
        </w:rPr>
        <w:t>Ковальский В.И. Подъемно- транспортное оборудование. - С-П.:ГИОРД,2013</w:t>
      </w:r>
    </w:p>
    <w:p w:rsidR="003921A4" w:rsidRPr="004954F4" w:rsidRDefault="003921A4" w:rsidP="003921A4">
      <w:pPr>
        <w:numPr>
          <w:ilvl w:val="0"/>
          <w:numId w:val="5"/>
        </w:numPr>
        <w:shd w:val="clear" w:color="auto" w:fill="FFFFFF"/>
        <w:spacing w:after="0" w:line="240" w:lineRule="auto"/>
        <w:ind w:left="284"/>
        <w:jc w:val="both"/>
        <w:rPr>
          <w:bCs/>
          <w:color w:val="000000"/>
          <w:sz w:val="24"/>
          <w:szCs w:val="24"/>
        </w:rPr>
      </w:pPr>
      <w:proofErr w:type="spellStart"/>
      <w:r w:rsidRPr="004954F4">
        <w:rPr>
          <w:bCs/>
          <w:color w:val="000000"/>
          <w:sz w:val="24"/>
          <w:szCs w:val="24"/>
        </w:rPr>
        <w:t>Колмыкова</w:t>
      </w:r>
      <w:proofErr w:type="spellEnd"/>
      <w:r w:rsidRPr="004954F4">
        <w:rPr>
          <w:bCs/>
          <w:color w:val="000000"/>
          <w:sz w:val="24"/>
          <w:szCs w:val="24"/>
        </w:rPr>
        <w:t xml:space="preserve"> Е. А., </w:t>
      </w:r>
      <w:proofErr w:type="spellStart"/>
      <w:r w:rsidRPr="004954F4">
        <w:rPr>
          <w:bCs/>
          <w:color w:val="000000"/>
          <w:sz w:val="24"/>
          <w:szCs w:val="24"/>
        </w:rPr>
        <w:t>Кумскова</w:t>
      </w:r>
      <w:proofErr w:type="spellEnd"/>
      <w:r w:rsidRPr="004954F4">
        <w:rPr>
          <w:bCs/>
          <w:color w:val="000000"/>
          <w:sz w:val="24"/>
          <w:szCs w:val="24"/>
        </w:rPr>
        <w:t xml:space="preserve"> И. А. Информатика: учебное пособие для студентов средних профессиональных учебных заведений. – </w:t>
      </w:r>
      <w:r w:rsidRPr="004954F4">
        <w:rPr>
          <w:sz w:val="24"/>
          <w:szCs w:val="24"/>
        </w:rPr>
        <w:t xml:space="preserve">М.: </w:t>
      </w:r>
      <w:r w:rsidRPr="004954F4">
        <w:rPr>
          <w:bCs/>
          <w:color w:val="000000"/>
          <w:sz w:val="24"/>
          <w:szCs w:val="24"/>
        </w:rPr>
        <w:t>ИЦ «Академия», 2012</w:t>
      </w:r>
    </w:p>
    <w:p w:rsidR="003921A4" w:rsidRPr="004954F4" w:rsidRDefault="003921A4" w:rsidP="003921A4">
      <w:pPr>
        <w:numPr>
          <w:ilvl w:val="0"/>
          <w:numId w:val="5"/>
        </w:numPr>
        <w:shd w:val="clear" w:color="auto" w:fill="FFFFFF"/>
        <w:spacing w:after="0" w:line="240" w:lineRule="auto"/>
        <w:ind w:left="284"/>
        <w:contextualSpacing/>
        <w:jc w:val="both"/>
        <w:rPr>
          <w:sz w:val="24"/>
          <w:szCs w:val="24"/>
        </w:rPr>
      </w:pPr>
      <w:r w:rsidRPr="004954F4">
        <w:rPr>
          <w:sz w:val="24"/>
          <w:szCs w:val="24"/>
        </w:rPr>
        <w:t xml:space="preserve">Котиков В.М., Ерхов А.В. Тракторы и автомобили : учебник для студ. учреждений  </w:t>
      </w:r>
      <w:proofErr w:type="spellStart"/>
      <w:r w:rsidRPr="004954F4">
        <w:rPr>
          <w:sz w:val="24"/>
          <w:szCs w:val="24"/>
        </w:rPr>
        <w:t>сред.проф</w:t>
      </w:r>
      <w:proofErr w:type="spellEnd"/>
      <w:r w:rsidRPr="004954F4">
        <w:rPr>
          <w:sz w:val="24"/>
          <w:szCs w:val="24"/>
        </w:rPr>
        <w:t xml:space="preserve">. образования  – 5-е изд., стер. – М: Издательский центр «Академия», 2013  </w:t>
      </w:r>
    </w:p>
    <w:p w:rsidR="003921A4" w:rsidRDefault="003921A4" w:rsidP="003921A4">
      <w:pPr>
        <w:numPr>
          <w:ilvl w:val="0"/>
          <w:numId w:val="5"/>
        </w:numPr>
        <w:shd w:val="clear" w:color="auto" w:fill="FFFFFF"/>
        <w:spacing w:after="0" w:line="240" w:lineRule="auto"/>
        <w:ind w:left="284"/>
        <w:contextualSpacing/>
        <w:jc w:val="both"/>
        <w:rPr>
          <w:sz w:val="24"/>
          <w:szCs w:val="24"/>
        </w:rPr>
      </w:pPr>
      <w:r w:rsidRPr="004954F4">
        <w:rPr>
          <w:sz w:val="24"/>
          <w:szCs w:val="24"/>
        </w:rPr>
        <w:t>Кононенко А.П.. Английский язык для средних профессиональных заведений: учебное пособие Ростов-на-Дону: «Феникс» 2012.</w:t>
      </w:r>
    </w:p>
    <w:p w:rsidR="003921A4" w:rsidRDefault="003921A4" w:rsidP="003921A4">
      <w:pPr>
        <w:numPr>
          <w:ilvl w:val="0"/>
          <w:numId w:val="5"/>
        </w:numPr>
        <w:shd w:val="clear" w:color="auto" w:fill="FFFFFF"/>
        <w:spacing w:after="0" w:line="240" w:lineRule="auto"/>
        <w:ind w:left="284"/>
        <w:contextualSpacing/>
        <w:jc w:val="both"/>
        <w:rPr>
          <w:sz w:val="24"/>
          <w:szCs w:val="24"/>
        </w:rPr>
      </w:pPr>
      <w:r>
        <w:rPr>
          <w:sz w:val="24"/>
          <w:szCs w:val="24"/>
        </w:rPr>
        <w:t xml:space="preserve">Косолапова Н.В., Прокопенко Н.А. Основы безопасности жизнедеятельности: учебник для студентов образовательных учреждений СПО.- М. : </w:t>
      </w:r>
      <w:r w:rsidRPr="004954F4">
        <w:rPr>
          <w:sz w:val="24"/>
          <w:szCs w:val="24"/>
        </w:rPr>
        <w:t xml:space="preserve">Издательский центр </w:t>
      </w:r>
      <w:r>
        <w:rPr>
          <w:sz w:val="24"/>
          <w:szCs w:val="24"/>
        </w:rPr>
        <w:t>Академия ,2017</w:t>
      </w:r>
    </w:p>
    <w:p w:rsidR="003A20D3" w:rsidRPr="004954F4" w:rsidRDefault="003A20D3" w:rsidP="003921A4">
      <w:pPr>
        <w:numPr>
          <w:ilvl w:val="0"/>
          <w:numId w:val="5"/>
        </w:numPr>
        <w:shd w:val="clear" w:color="auto" w:fill="FFFFFF"/>
        <w:spacing w:after="0" w:line="240" w:lineRule="auto"/>
        <w:ind w:left="284"/>
        <w:contextualSpacing/>
        <w:jc w:val="both"/>
        <w:rPr>
          <w:sz w:val="24"/>
          <w:szCs w:val="24"/>
        </w:rPr>
      </w:pPr>
      <w:proofErr w:type="spellStart"/>
      <w:r>
        <w:rPr>
          <w:sz w:val="24"/>
          <w:szCs w:val="24"/>
        </w:rPr>
        <w:t>Кибанов</w:t>
      </w:r>
      <w:proofErr w:type="spellEnd"/>
      <w:r>
        <w:rPr>
          <w:sz w:val="24"/>
          <w:szCs w:val="24"/>
        </w:rPr>
        <w:t xml:space="preserve"> А.Я. </w:t>
      </w:r>
      <w:proofErr w:type="spellStart"/>
      <w:r>
        <w:rPr>
          <w:sz w:val="24"/>
          <w:szCs w:val="24"/>
        </w:rPr>
        <w:t>Управлени</w:t>
      </w:r>
      <w:proofErr w:type="spellEnd"/>
      <w:r>
        <w:rPr>
          <w:sz w:val="24"/>
          <w:szCs w:val="24"/>
        </w:rPr>
        <w:t xml:space="preserve"> </w:t>
      </w:r>
      <w:proofErr w:type="spellStart"/>
      <w:r>
        <w:rPr>
          <w:sz w:val="24"/>
          <w:szCs w:val="24"/>
        </w:rPr>
        <w:t>еперсоналом</w:t>
      </w:r>
      <w:proofErr w:type="spellEnd"/>
      <w:r>
        <w:rPr>
          <w:sz w:val="24"/>
          <w:szCs w:val="24"/>
        </w:rPr>
        <w:t xml:space="preserve"> организации.Учебник-3-издание.М.: ИНФРА-М,2012</w:t>
      </w:r>
    </w:p>
    <w:p w:rsidR="003921A4" w:rsidRPr="004954F4" w:rsidRDefault="003921A4" w:rsidP="003921A4">
      <w:pPr>
        <w:numPr>
          <w:ilvl w:val="0"/>
          <w:numId w:val="5"/>
        </w:numPr>
        <w:shd w:val="clear" w:color="auto" w:fill="FFFFFF"/>
        <w:spacing w:after="0" w:line="240" w:lineRule="auto"/>
        <w:ind w:left="284"/>
        <w:contextualSpacing/>
        <w:jc w:val="both"/>
        <w:rPr>
          <w:sz w:val="24"/>
          <w:szCs w:val="24"/>
        </w:rPr>
      </w:pPr>
      <w:r w:rsidRPr="004954F4">
        <w:rPr>
          <w:sz w:val="24"/>
          <w:szCs w:val="24"/>
        </w:rPr>
        <w:t xml:space="preserve">Кравченко А.П. Немецкий язык. Учебник. Серия «Учебник. Учебное пособие». </w:t>
      </w:r>
      <w:r>
        <w:rPr>
          <w:sz w:val="24"/>
          <w:szCs w:val="24"/>
        </w:rPr>
        <w:t xml:space="preserve">- </w:t>
      </w:r>
      <w:r w:rsidRPr="004954F4">
        <w:rPr>
          <w:sz w:val="24"/>
          <w:szCs w:val="24"/>
        </w:rPr>
        <w:t>Ростов н/</w:t>
      </w:r>
      <w:proofErr w:type="spellStart"/>
      <w:r w:rsidRPr="004954F4">
        <w:rPr>
          <w:sz w:val="24"/>
          <w:szCs w:val="24"/>
        </w:rPr>
        <w:t>Д:Феникс</w:t>
      </w:r>
      <w:proofErr w:type="spellEnd"/>
      <w:r w:rsidRPr="004954F4">
        <w:rPr>
          <w:sz w:val="24"/>
          <w:szCs w:val="24"/>
        </w:rPr>
        <w:t>, 2015</w:t>
      </w:r>
    </w:p>
    <w:p w:rsidR="003921A4" w:rsidRPr="004954F4" w:rsidRDefault="003921A4" w:rsidP="003921A4">
      <w:pPr>
        <w:numPr>
          <w:ilvl w:val="0"/>
          <w:numId w:val="5"/>
        </w:numPr>
        <w:shd w:val="clear" w:color="auto" w:fill="FFFFFF"/>
        <w:spacing w:after="0" w:line="240" w:lineRule="auto"/>
        <w:ind w:left="284"/>
        <w:contextualSpacing/>
        <w:jc w:val="both"/>
        <w:rPr>
          <w:sz w:val="24"/>
          <w:szCs w:val="24"/>
        </w:rPr>
      </w:pPr>
      <w:r w:rsidRPr="004954F4">
        <w:rPr>
          <w:sz w:val="24"/>
          <w:szCs w:val="24"/>
        </w:rPr>
        <w:t xml:space="preserve">Кравченко А.П. Немецкий язык для колледжей [Электронный ресурс]: учебное пособие - Изд. 2-е. - Ростов н/Д : Феникс, 2014. - (Среднее профессиональное образование) – </w:t>
      </w:r>
    </w:p>
    <w:p w:rsidR="003921A4" w:rsidRPr="004954F4" w:rsidRDefault="00672C63" w:rsidP="003921A4">
      <w:pPr>
        <w:shd w:val="clear" w:color="auto" w:fill="FFFFFF"/>
        <w:spacing w:after="0" w:line="240" w:lineRule="auto"/>
        <w:ind w:left="284"/>
        <w:contextualSpacing/>
        <w:jc w:val="both"/>
        <w:rPr>
          <w:sz w:val="24"/>
          <w:szCs w:val="24"/>
        </w:rPr>
      </w:pPr>
      <w:hyperlink r:id="rId29" w:history="1">
        <w:r w:rsidR="003921A4" w:rsidRPr="004954F4">
          <w:rPr>
            <w:color w:val="0000FF"/>
            <w:sz w:val="24"/>
            <w:szCs w:val="24"/>
            <w:u w:val="single"/>
          </w:rPr>
          <w:t>http://www.studentlibrary.ru/book/ISBN9785222231456.html</w:t>
        </w:r>
      </w:hyperlink>
    </w:p>
    <w:p w:rsidR="003921A4" w:rsidRDefault="003921A4" w:rsidP="003921A4">
      <w:pPr>
        <w:numPr>
          <w:ilvl w:val="0"/>
          <w:numId w:val="5"/>
        </w:numPr>
        <w:shd w:val="clear" w:color="auto" w:fill="FFFFFF"/>
        <w:spacing w:after="0" w:line="240" w:lineRule="auto"/>
        <w:ind w:left="284"/>
        <w:contextualSpacing/>
        <w:jc w:val="both"/>
        <w:rPr>
          <w:sz w:val="24"/>
          <w:szCs w:val="24"/>
        </w:rPr>
      </w:pPr>
      <w:r w:rsidRPr="004954F4">
        <w:rPr>
          <w:sz w:val="24"/>
          <w:szCs w:val="24"/>
        </w:rPr>
        <w:t>Кузнецов А.Н., Сергеева Н.А.. Английский язык. Контрольные задания по дисциплине «Иностранный язык для студентов специальности «Ме</w:t>
      </w:r>
      <w:r>
        <w:rPr>
          <w:sz w:val="24"/>
          <w:szCs w:val="24"/>
        </w:rPr>
        <w:t xml:space="preserve">ханизация сельского хозяйства».- </w:t>
      </w:r>
      <w:r w:rsidRPr="004954F4">
        <w:rPr>
          <w:sz w:val="24"/>
          <w:szCs w:val="24"/>
        </w:rPr>
        <w:t>Москва, 2013.</w:t>
      </w:r>
    </w:p>
    <w:p w:rsidR="00182DC7" w:rsidRPr="00B01CE6" w:rsidRDefault="00182DC7" w:rsidP="003921A4">
      <w:pPr>
        <w:numPr>
          <w:ilvl w:val="0"/>
          <w:numId w:val="5"/>
        </w:numPr>
        <w:shd w:val="clear" w:color="auto" w:fill="FFFFFF"/>
        <w:spacing w:after="0" w:line="240" w:lineRule="auto"/>
        <w:ind w:left="284"/>
        <w:contextualSpacing/>
        <w:jc w:val="both"/>
        <w:rPr>
          <w:sz w:val="24"/>
          <w:szCs w:val="24"/>
        </w:rPr>
      </w:pPr>
      <w:r>
        <w:rPr>
          <w:sz w:val="24"/>
          <w:szCs w:val="24"/>
        </w:rPr>
        <w:t>К</w:t>
      </w:r>
      <w:r w:rsidRPr="00182DC7">
        <w:rPr>
          <w:sz w:val="24"/>
          <w:szCs w:val="24"/>
        </w:rPr>
        <w:t>узьмин В.И. Охрана труда и противопожарной защиты.- М.</w:t>
      </w:r>
      <w:r w:rsidRPr="00182DC7">
        <w:rPr>
          <w:color w:val="222222"/>
          <w:sz w:val="24"/>
          <w:szCs w:val="24"/>
          <w:shd w:val="clear" w:color="auto" w:fill="FFFFFF"/>
        </w:rPr>
        <w:t xml:space="preserve">. : </w:t>
      </w:r>
      <w:proofErr w:type="spellStart"/>
      <w:r w:rsidRPr="00182DC7">
        <w:rPr>
          <w:color w:val="222222"/>
          <w:sz w:val="24"/>
          <w:szCs w:val="24"/>
          <w:shd w:val="clear" w:color="auto" w:fill="FFFFFF"/>
        </w:rPr>
        <w:t>Легпромбытиздат</w:t>
      </w:r>
      <w:proofErr w:type="spellEnd"/>
      <w:r w:rsidRPr="00182DC7">
        <w:rPr>
          <w:color w:val="222222"/>
          <w:sz w:val="24"/>
          <w:szCs w:val="24"/>
          <w:shd w:val="clear" w:color="auto" w:fill="FFFFFF"/>
        </w:rPr>
        <w:t>, 1991</w:t>
      </w:r>
      <w:r>
        <w:rPr>
          <w:rFonts w:ascii="Helvetica" w:hAnsi="Helvetica"/>
          <w:color w:val="222222"/>
          <w:sz w:val="21"/>
          <w:szCs w:val="21"/>
          <w:shd w:val="clear" w:color="auto" w:fill="FFFFFF"/>
        </w:rPr>
        <w:t>.</w:t>
      </w:r>
    </w:p>
    <w:p w:rsidR="00B01CE6" w:rsidRPr="00B01CE6" w:rsidRDefault="00B01CE6" w:rsidP="003921A4">
      <w:pPr>
        <w:numPr>
          <w:ilvl w:val="0"/>
          <w:numId w:val="5"/>
        </w:numPr>
        <w:shd w:val="clear" w:color="auto" w:fill="FFFFFF"/>
        <w:spacing w:after="0" w:line="240" w:lineRule="auto"/>
        <w:ind w:left="284"/>
        <w:contextualSpacing/>
        <w:jc w:val="both"/>
        <w:rPr>
          <w:sz w:val="24"/>
          <w:szCs w:val="24"/>
        </w:rPr>
      </w:pPr>
      <w:r w:rsidRPr="00B01CE6">
        <w:rPr>
          <w:color w:val="222222"/>
          <w:sz w:val="24"/>
          <w:szCs w:val="24"/>
          <w:shd w:val="clear" w:color="auto" w:fill="FFFFFF"/>
        </w:rPr>
        <w:t xml:space="preserve">Кузовкин </w:t>
      </w:r>
      <w:proofErr w:type="spellStart"/>
      <w:r w:rsidRPr="00B01CE6">
        <w:rPr>
          <w:color w:val="222222"/>
          <w:sz w:val="24"/>
          <w:szCs w:val="24"/>
          <w:shd w:val="clear" w:color="auto" w:fill="FFFFFF"/>
        </w:rPr>
        <w:t>В.А.,Филатов</w:t>
      </w:r>
      <w:proofErr w:type="spellEnd"/>
      <w:r w:rsidRPr="00B01CE6">
        <w:rPr>
          <w:color w:val="222222"/>
          <w:sz w:val="24"/>
          <w:szCs w:val="24"/>
          <w:shd w:val="clear" w:color="auto" w:fill="FFFFFF"/>
        </w:rPr>
        <w:t xml:space="preserve"> В.В. Электротехника и</w:t>
      </w:r>
      <w:r>
        <w:rPr>
          <w:color w:val="222222"/>
          <w:sz w:val="24"/>
          <w:szCs w:val="24"/>
          <w:shd w:val="clear" w:color="auto" w:fill="FFFFFF"/>
        </w:rPr>
        <w:t xml:space="preserve"> электроника.- </w:t>
      </w:r>
      <w:r w:rsidRPr="00B01CE6">
        <w:rPr>
          <w:color w:val="222222"/>
          <w:sz w:val="24"/>
          <w:szCs w:val="24"/>
          <w:shd w:val="clear" w:color="auto" w:fill="FFFFFF"/>
        </w:rPr>
        <w:t>М.:</w:t>
      </w:r>
      <w:r>
        <w:rPr>
          <w:color w:val="222222"/>
          <w:sz w:val="24"/>
          <w:szCs w:val="24"/>
          <w:shd w:val="clear" w:color="auto" w:fill="FFFFFF"/>
        </w:rPr>
        <w:t>Юрайт,2013</w:t>
      </w:r>
    </w:p>
    <w:p w:rsidR="003921A4" w:rsidRPr="00792320" w:rsidRDefault="003921A4" w:rsidP="003921A4">
      <w:pPr>
        <w:numPr>
          <w:ilvl w:val="0"/>
          <w:numId w:val="5"/>
        </w:numPr>
        <w:shd w:val="clear" w:color="auto" w:fill="FFFFFF"/>
        <w:spacing w:after="0" w:line="240" w:lineRule="auto"/>
        <w:ind w:left="284"/>
        <w:contextualSpacing/>
        <w:jc w:val="both"/>
        <w:rPr>
          <w:sz w:val="24"/>
          <w:szCs w:val="24"/>
        </w:rPr>
      </w:pPr>
      <w:r w:rsidRPr="004954F4">
        <w:rPr>
          <w:rFonts w:eastAsia="Times New Roman"/>
          <w:bCs/>
          <w:color w:val="000000"/>
          <w:sz w:val="24"/>
          <w:szCs w:val="24"/>
          <w:lang w:eastAsia="ru-RU"/>
        </w:rPr>
        <w:t>Ларина Т.В. Основы межкультурной коммуникации. - М.</w:t>
      </w:r>
      <w:r>
        <w:rPr>
          <w:rFonts w:eastAsia="Times New Roman"/>
          <w:bCs/>
          <w:color w:val="000000"/>
          <w:sz w:val="24"/>
          <w:szCs w:val="24"/>
          <w:lang w:eastAsia="ru-RU"/>
        </w:rPr>
        <w:t>:</w:t>
      </w:r>
      <w:r w:rsidRPr="004954F4">
        <w:rPr>
          <w:rFonts w:eastAsia="Times New Roman"/>
          <w:bCs/>
          <w:color w:val="000000"/>
          <w:sz w:val="24"/>
          <w:szCs w:val="24"/>
          <w:lang w:eastAsia="ru-RU"/>
        </w:rPr>
        <w:t>, 2015</w:t>
      </w:r>
    </w:p>
    <w:p w:rsidR="003921A4" w:rsidRPr="00792320" w:rsidRDefault="003921A4" w:rsidP="003921A4">
      <w:pPr>
        <w:numPr>
          <w:ilvl w:val="0"/>
          <w:numId w:val="5"/>
        </w:numPr>
        <w:shd w:val="clear" w:color="auto" w:fill="FFFFFF"/>
        <w:spacing w:after="0" w:line="240" w:lineRule="auto"/>
        <w:ind w:left="284"/>
        <w:contextualSpacing/>
        <w:jc w:val="both"/>
        <w:rPr>
          <w:sz w:val="24"/>
          <w:szCs w:val="24"/>
        </w:rPr>
      </w:pPr>
      <w:r w:rsidRPr="00792320">
        <w:rPr>
          <w:rFonts w:eastAsia="Times New Roman"/>
          <w:sz w:val="24"/>
          <w:szCs w:val="24"/>
          <w:lang w:eastAsia="ru-RU"/>
        </w:rPr>
        <w:lastRenderedPageBreak/>
        <w:t xml:space="preserve">Мартынова </w:t>
      </w:r>
      <w:proofErr w:type="spellStart"/>
      <w:r w:rsidRPr="00792320">
        <w:rPr>
          <w:rFonts w:eastAsia="Times New Roman"/>
          <w:sz w:val="24"/>
          <w:szCs w:val="24"/>
          <w:lang w:eastAsia="ru-RU"/>
        </w:rPr>
        <w:t>И.О.Электротехника</w:t>
      </w:r>
      <w:proofErr w:type="spellEnd"/>
      <w:r w:rsidRPr="00792320">
        <w:rPr>
          <w:rFonts w:eastAsia="Times New Roman"/>
          <w:sz w:val="24"/>
          <w:szCs w:val="24"/>
          <w:lang w:eastAsia="ru-RU"/>
        </w:rPr>
        <w:t>. -</w:t>
      </w:r>
      <w:r w:rsidR="004E3D27">
        <w:rPr>
          <w:rFonts w:eastAsia="Times New Roman"/>
          <w:sz w:val="24"/>
          <w:szCs w:val="24"/>
          <w:lang w:eastAsia="ru-RU"/>
        </w:rPr>
        <w:t xml:space="preserve"> </w:t>
      </w:r>
      <w:r w:rsidRPr="00792320">
        <w:rPr>
          <w:rFonts w:eastAsia="Times New Roman"/>
          <w:sz w:val="24"/>
          <w:szCs w:val="24"/>
          <w:lang w:eastAsia="ru-RU"/>
        </w:rPr>
        <w:t xml:space="preserve">Учебник.- </w:t>
      </w:r>
      <w:proofErr w:type="spellStart"/>
      <w:r w:rsidRPr="00792320">
        <w:rPr>
          <w:rFonts w:eastAsia="Times New Roman"/>
          <w:sz w:val="24"/>
          <w:szCs w:val="24"/>
          <w:lang w:eastAsia="ru-RU"/>
        </w:rPr>
        <w:t>КноРус</w:t>
      </w:r>
      <w:proofErr w:type="spellEnd"/>
      <w:r w:rsidRPr="00792320">
        <w:rPr>
          <w:rFonts w:eastAsia="Times New Roman"/>
          <w:sz w:val="24"/>
          <w:szCs w:val="24"/>
          <w:lang w:eastAsia="ru-RU"/>
        </w:rPr>
        <w:t>, 2013</w:t>
      </w:r>
    </w:p>
    <w:p w:rsidR="003921A4" w:rsidRPr="00792320" w:rsidRDefault="003921A4" w:rsidP="003921A4">
      <w:pPr>
        <w:numPr>
          <w:ilvl w:val="0"/>
          <w:numId w:val="5"/>
        </w:numPr>
        <w:shd w:val="clear" w:color="auto" w:fill="FFFFFF"/>
        <w:spacing w:after="0" w:line="240" w:lineRule="auto"/>
        <w:ind w:left="284"/>
        <w:contextualSpacing/>
        <w:jc w:val="both"/>
        <w:rPr>
          <w:sz w:val="24"/>
          <w:szCs w:val="24"/>
        </w:rPr>
      </w:pPr>
      <w:r>
        <w:rPr>
          <w:rFonts w:eastAsia="Times New Roman"/>
          <w:sz w:val="24"/>
          <w:szCs w:val="24"/>
          <w:lang w:eastAsia="ru-RU"/>
        </w:rPr>
        <w:t xml:space="preserve">Моряков  О.С. Материаловедение: учебник для студентов </w:t>
      </w:r>
      <w:proofErr w:type="spellStart"/>
      <w:r>
        <w:rPr>
          <w:rFonts w:eastAsia="Times New Roman"/>
          <w:sz w:val="24"/>
          <w:szCs w:val="24"/>
          <w:lang w:eastAsia="ru-RU"/>
        </w:rPr>
        <w:t>СПОМ.:</w:t>
      </w:r>
      <w:r w:rsidRPr="004954F4">
        <w:rPr>
          <w:sz w:val="24"/>
          <w:szCs w:val="24"/>
        </w:rPr>
        <w:t>Издательский</w:t>
      </w:r>
      <w:proofErr w:type="spellEnd"/>
      <w:r w:rsidRPr="004954F4">
        <w:rPr>
          <w:sz w:val="24"/>
          <w:szCs w:val="24"/>
        </w:rPr>
        <w:t xml:space="preserve"> центр</w:t>
      </w:r>
      <w:r>
        <w:rPr>
          <w:rFonts w:eastAsia="Times New Roman"/>
          <w:sz w:val="24"/>
          <w:szCs w:val="24"/>
          <w:lang w:eastAsia="ru-RU"/>
        </w:rPr>
        <w:t xml:space="preserve"> Академия ,2013</w:t>
      </w:r>
    </w:p>
    <w:p w:rsidR="003921A4" w:rsidRDefault="003921A4" w:rsidP="003921A4">
      <w:pPr>
        <w:numPr>
          <w:ilvl w:val="0"/>
          <w:numId w:val="5"/>
        </w:numPr>
        <w:shd w:val="clear" w:color="auto" w:fill="FFFFFF"/>
        <w:spacing w:after="0" w:line="240" w:lineRule="auto"/>
        <w:ind w:left="284"/>
        <w:contextualSpacing/>
        <w:jc w:val="both"/>
        <w:rPr>
          <w:sz w:val="24"/>
          <w:szCs w:val="24"/>
        </w:rPr>
      </w:pPr>
      <w:r w:rsidRPr="00792320">
        <w:rPr>
          <w:rFonts w:eastAsia="Times New Roman"/>
          <w:sz w:val="24"/>
          <w:szCs w:val="24"/>
          <w:lang w:eastAsia="ru-RU"/>
        </w:rPr>
        <w:t>М</w:t>
      </w:r>
      <w:r w:rsidRPr="00792320">
        <w:rPr>
          <w:sz w:val="24"/>
          <w:szCs w:val="24"/>
        </w:rPr>
        <w:t>иллер Е.Н. Техника. Учебник немецкого языка для средних и высших сельскохозяйственных учебных заведений.</w:t>
      </w:r>
      <w:r>
        <w:rPr>
          <w:sz w:val="24"/>
          <w:szCs w:val="24"/>
        </w:rPr>
        <w:t xml:space="preserve"> -</w:t>
      </w:r>
      <w:r w:rsidRPr="00792320">
        <w:rPr>
          <w:sz w:val="24"/>
          <w:szCs w:val="24"/>
        </w:rPr>
        <w:t xml:space="preserve"> Ульяновск, ООО «Язык и литература», 2014</w:t>
      </w:r>
    </w:p>
    <w:p w:rsidR="003921A4" w:rsidRPr="00792320" w:rsidRDefault="003921A4" w:rsidP="003921A4">
      <w:pPr>
        <w:numPr>
          <w:ilvl w:val="0"/>
          <w:numId w:val="5"/>
        </w:numPr>
        <w:shd w:val="clear" w:color="auto" w:fill="FFFFFF"/>
        <w:spacing w:after="0" w:line="240" w:lineRule="auto"/>
        <w:ind w:left="284"/>
        <w:contextualSpacing/>
        <w:jc w:val="both"/>
        <w:rPr>
          <w:sz w:val="24"/>
          <w:szCs w:val="24"/>
        </w:rPr>
      </w:pPr>
      <w:r w:rsidRPr="00792320">
        <w:rPr>
          <w:sz w:val="24"/>
          <w:szCs w:val="24"/>
        </w:rPr>
        <w:t>Михеева Е.В. Информационные технологии в профессиональной деятельности</w:t>
      </w:r>
      <w:r w:rsidRPr="00792320">
        <w:rPr>
          <w:bCs/>
          <w:color w:val="000000"/>
          <w:sz w:val="24"/>
          <w:szCs w:val="24"/>
        </w:rPr>
        <w:t xml:space="preserve">: учебное пособие для студентов учреждений среднего профессионального образования. – </w:t>
      </w:r>
      <w:r w:rsidRPr="00792320">
        <w:rPr>
          <w:sz w:val="24"/>
          <w:szCs w:val="24"/>
        </w:rPr>
        <w:t xml:space="preserve">М.: </w:t>
      </w:r>
      <w:r w:rsidRPr="00792320">
        <w:rPr>
          <w:bCs/>
          <w:color w:val="000000"/>
          <w:sz w:val="24"/>
          <w:szCs w:val="24"/>
        </w:rPr>
        <w:t>ИЦ «Академия», 2016</w:t>
      </w:r>
    </w:p>
    <w:p w:rsidR="003921A4" w:rsidRPr="00792320" w:rsidRDefault="003921A4" w:rsidP="003921A4">
      <w:pPr>
        <w:numPr>
          <w:ilvl w:val="0"/>
          <w:numId w:val="5"/>
        </w:numPr>
        <w:shd w:val="clear" w:color="auto" w:fill="FFFFFF"/>
        <w:spacing w:after="0" w:line="240" w:lineRule="auto"/>
        <w:ind w:left="284"/>
        <w:contextualSpacing/>
        <w:jc w:val="both"/>
        <w:rPr>
          <w:sz w:val="24"/>
          <w:szCs w:val="24"/>
        </w:rPr>
      </w:pPr>
      <w:r w:rsidRPr="00792320">
        <w:rPr>
          <w:sz w:val="24"/>
          <w:szCs w:val="24"/>
        </w:rPr>
        <w:t>Михеева Е.В. Информатика</w:t>
      </w:r>
      <w:r w:rsidRPr="00792320">
        <w:rPr>
          <w:color w:val="000000"/>
          <w:sz w:val="24"/>
          <w:szCs w:val="24"/>
        </w:rPr>
        <w:t>:</w:t>
      </w:r>
      <w:r w:rsidRPr="00792320">
        <w:rPr>
          <w:bCs/>
          <w:color w:val="000000"/>
          <w:sz w:val="24"/>
          <w:szCs w:val="24"/>
        </w:rPr>
        <w:t xml:space="preserve"> учебник для студентов учреждений среднего профессионального образования. – </w:t>
      </w:r>
      <w:r w:rsidRPr="00792320">
        <w:rPr>
          <w:sz w:val="24"/>
          <w:szCs w:val="24"/>
        </w:rPr>
        <w:t xml:space="preserve">М.: </w:t>
      </w:r>
      <w:r w:rsidRPr="00792320">
        <w:rPr>
          <w:bCs/>
          <w:color w:val="000000"/>
          <w:sz w:val="24"/>
          <w:szCs w:val="24"/>
        </w:rPr>
        <w:t>ИЦ «Академия», 2014</w:t>
      </w:r>
    </w:p>
    <w:p w:rsidR="003921A4" w:rsidRPr="00792320" w:rsidRDefault="003921A4" w:rsidP="003921A4">
      <w:pPr>
        <w:numPr>
          <w:ilvl w:val="0"/>
          <w:numId w:val="5"/>
        </w:numPr>
        <w:shd w:val="clear" w:color="auto" w:fill="FFFFFF"/>
        <w:spacing w:after="0" w:line="240" w:lineRule="auto"/>
        <w:ind w:left="284"/>
        <w:contextualSpacing/>
        <w:jc w:val="both"/>
        <w:rPr>
          <w:sz w:val="24"/>
          <w:szCs w:val="24"/>
        </w:rPr>
      </w:pPr>
      <w:r w:rsidRPr="00792320">
        <w:rPr>
          <w:sz w:val="24"/>
          <w:szCs w:val="24"/>
        </w:rPr>
        <w:t>Михеева Е.В., Титова О.И. Информационные технологии в профессиональной деятельности. Технические специальности</w:t>
      </w:r>
      <w:r w:rsidRPr="00792320">
        <w:rPr>
          <w:bCs/>
          <w:color w:val="000000"/>
          <w:sz w:val="24"/>
          <w:szCs w:val="24"/>
        </w:rPr>
        <w:t xml:space="preserve">: учебник для студентов учреждений среднего профессионального образования – </w:t>
      </w:r>
      <w:r w:rsidRPr="00792320">
        <w:rPr>
          <w:sz w:val="24"/>
          <w:szCs w:val="24"/>
        </w:rPr>
        <w:t xml:space="preserve">М.: </w:t>
      </w:r>
      <w:r w:rsidRPr="00792320">
        <w:rPr>
          <w:bCs/>
          <w:color w:val="000000"/>
          <w:sz w:val="24"/>
          <w:szCs w:val="24"/>
        </w:rPr>
        <w:t>ИЦ «Академия», 2014</w:t>
      </w:r>
    </w:p>
    <w:p w:rsidR="003921A4" w:rsidRDefault="003921A4" w:rsidP="003921A4">
      <w:pPr>
        <w:numPr>
          <w:ilvl w:val="0"/>
          <w:numId w:val="5"/>
        </w:numPr>
        <w:shd w:val="clear" w:color="auto" w:fill="FFFFFF"/>
        <w:spacing w:after="0" w:line="240" w:lineRule="auto"/>
        <w:ind w:left="284"/>
        <w:contextualSpacing/>
        <w:jc w:val="both"/>
        <w:rPr>
          <w:sz w:val="24"/>
          <w:szCs w:val="24"/>
        </w:rPr>
      </w:pPr>
      <w:r w:rsidRPr="00792320">
        <w:rPr>
          <w:sz w:val="24"/>
          <w:szCs w:val="24"/>
        </w:rPr>
        <w:t>Мюллер В.К.. Англо-русский и русско-английский словарь. Москва, «</w:t>
      </w:r>
      <w:proofErr w:type="spellStart"/>
      <w:r w:rsidRPr="00792320">
        <w:rPr>
          <w:sz w:val="24"/>
          <w:szCs w:val="24"/>
        </w:rPr>
        <w:t>Европресс</w:t>
      </w:r>
      <w:proofErr w:type="spellEnd"/>
      <w:r w:rsidRPr="00792320">
        <w:rPr>
          <w:sz w:val="24"/>
          <w:szCs w:val="24"/>
        </w:rPr>
        <w:t>», 2012</w:t>
      </w:r>
    </w:p>
    <w:p w:rsidR="003921A4" w:rsidRDefault="003921A4" w:rsidP="003921A4">
      <w:pPr>
        <w:numPr>
          <w:ilvl w:val="0"/>
          <w:numId w:val="5"/>
        </w:numPr>
        <w:shd w:val="clear" w:color="auto" w:fill="FFFFFF"/>
        <w:spacing w:after="0" w:line="240" w:lineRule="auto"/>
        <w:ind w:left="284"/>
        <w:contextualSpacing/>
        <w:jc w:val="both"/>
        <w:rPr>
          <w:sz w:val="24"/>
          <w:szCs w:val="24"/>
        </w:rPr>
      </w:pPr>
      <w:proofErr w:type="spellStart"/>
      <w:r>
        <w:rPr>
          <w:sz w:val="24"/>
          <w:szCs w:val="24"/>
        </w:rPr>
        <w:t>Набоких</w:t>
      </w:r>
      <w:proofErr w:type="spellEnd"/>
      <w:r>
        <w:rPr>
          <w:sz w:val="24"/>
          <w:szCs w:val="24"/>
        </w:rPr>
        <w:t xml:space="preserve"> В.А. Эксплуатация и ремонт электрооборудования автомобилей и </w:t>
      </w:r>
      <w:proofErr w:type="spellStart"/>
      <w:r>
        <w:rPr>
          <w:sz w:val="24"/>
          <w:szCs w:val="24"/>
        </w:rPr>
        <w:t>тракторолв.М</w:t>
      </w:r>
      <w:proofErr w:type="spellEnd"/>
      <w:r>
        <w:rPr>
          <w:sz w:val="24"/>
          <w:szCs w:val="24"/>
        </w:rPr>
        <w:t xml:space="preserve">.: </w:t>
      </w:r>
      <w:r w:rsidRPr="004954F4">
        <w:rPr>
          <w:sz w:val="24"/>
          <w:szCs w:val="24"/>
        </w:rPr>
        <w:t xml:space="preserve">Издательский центр </w:t>
      </w:r>
      <w:r w:rsidR="005E4AF4">
        <w:rPr>
          <w:sz w:val="24"/>
          <w:szCs w:val="24"/>
        </w:rPr>
        <w:t>«</w:t>
      </w:r>
      <w:r>
        <w:rPr>
          <w:sz w:val="24"/>
          <w:szCs w:val="24"/>
        </w:rPr>
        <w:t>Академия</w:t>
      </w:r>
      <w:r w:rsidR="005E4AF4">
        <w:rPr>
          <w:sz w:val="24"/>
          <w:szCs w:val="24"/>
        </w:rPr>
        <w:t>»</w:t>
      </w:r>
      <w:r>
        <w:rPr>
          <w:sz w:val="24"/>
          <w:szCs w:val="24"/>
        </w:rPr>
        <w:t>,2013</w:t>
      </w:r>
    </w:p>
    <w:p w:rsidR="003921A4" w:rsidRDefault="003921A4" w:rsidP="003921A4">
      <w:pPr>
        <w:numPr>
          <w:ilvl w:val="0"/>
          <w:numId w:val="5"/>
        </w:numPr>
        <w:shd w:val="clear" w:color="auto" w:fill="FFFFFF"/>
        <w:spacing w:after="0" w:line="240" w:lineRule="auto"/>
        <w:ind w:left="284"/>
        <w:contextualSpacing/>
        <w:jc w:val="both"/>
        <w:rPr>
          <w:sz w:val="24"/>
          <w:szCs w:val="24"/>
        </w:rPr>
      </w:pPr>
      <w:proofErr w:type="spellStart"/>
      <w:r w:rsidRPr="00792320">
        <w:rPr>
          <w:sz w:val="24"/>
          <w:szCs w:val="24"/>
        </w:rPr>
        <w:t>Наумкин</w:t>
      </w:r>
      <w:proofErr w:type="spellEnd"/>
      <w:r w:rsidRPr="00792320">
        <w:rPr>
          <w:sz w:val="24"/>
          <w:szCs w:val="24"/>
        </w:rPr>
        <w:t xml:space="preserve"> В., Ступин А. Технология растениеводства. 2014гНТП 10-95 «Нормы технологического проектирования теплиц и тепличных              комбинатов для выращивания овощей и рассады»</w:t>
      </w:r>
    </w:p>
    <w:p w:rsidR="003921A4" w:rsidRDefault="003921A4" w:rsidP="003921A4">
      <w:pPr>
        <w:numPr>
          <w:ilvl w:val="0"/>
          <w:numId w:val="5"/>
        </w:numPr>
        <w:shd w:val="clear" w:color="auto" w:fill="FFFFFF"/>
        <w:spacing w:after="0" w:line="240" w:lineRule="auto"/>
        <w:ind w:left="284"/>
        <w:contextualSpacing/>
        <w:jc w:val="both"/>
        <w:rPr>
          <w:sz w:val="24"/>
          <w:szCs w:val="24"/>
        </w:rPr>
      </w:pPr>
      <w:r>
        <w:rPr>
          <w:sz w:val="24"/>
          <w:szCs w:val="24"/>
        </w:rPr>
        <w:t xml:space="preserve">Немцов М.В., Немцова М.Л. Электротехника и электроника: учебник для студентов образовательных учреждений СПО - 3-е издание . -М.: </w:t>
      </w:r>
      <w:r w:rsidRPr="004954F4">
        <w:rPr>
          <w:sz w:val="24"/>
          <w:szCs w:val="24"/>
        </w:rPr>
        <w:t xml:space="preserve">Издательский </w:t>
      </w:r>
      <w:proofErr w:type="spellStart"/>
      <w:r w:rsidRPr="004954F4">
        <w:rPr>
          <w:sz w:val="24"/>
          <w:szCs w:val="24"/>
        </w:rPr>
        <w:t>центр</w:t>
      </w:r>
      <w:r w:rsidR="005E4AF4">
        <w:rPr>
          <w:sz w:val="24"/>
          <w:szCs w:val="24"/>
        </w:rPr>
        <w:t>»</w:t>
      </w:r>
      <w:r>
        <w:rPr>
          <w:sz w:val="24"/>
          <w:szCs w:val="24"/>
        </w:rPr>
        <w:t>Академия</w:t>
      </w:r>
      <w:proofErr w:type="spellEnd"/>
      <w:r w:rsidR="005E4AF4">
        <w:rPr>
          <w:sz w:val="24"/>
          <w:szCs w:val="24"/>
        </w:rPr>
        <w:t>»</w:t>
      </w:r>
      <w:r>
        <w:rPr>
          <w:sz w:val="24"/>
          <w:szCs w:val="24"/>
        </w:rPr>
        <w:t>, 2010</w:t>
      </w:r>
    </w:p>
    <w:p w:rsidR="003921A4" w:rsidRPr="002544EB" w:rsidRDefault="003921A4" w:rsidP="003921A4">
      <w:pPr>
        <w:numPr>
          <w:ilvl w:val="0"/>
          <w:numId w:val="5"/>
        </w:numPr>
        <w:shd w:val="clear" w:color="auto" w:fill="FFFFFF"/>
        <w:spacing w:after="0" w:line="240" w:lineRule="auto"/>
        <w:ind w:left="284"/>
        <w:contextualSpacing/>
        <w:jc w:val="both"/>
        <w:rPr>
          <w:sz w:val="24"/>
          <w:szCs w:val="24"/>
        </w:rPr>
      </w:pPr>
      <w:r w:rsidRPr="00792320">
        <w:rPr>
          <w:color w:val="000000"/>
          <w:sz w:val="24"/>
          <w:szCs w:val="24"/>
        </w:rPr>
        <w:t>Остроух А.В. Ввод и обработка цифровой информации:</w:t>
      </w:r>
      <w:r w:rsidRPr="00792320">
        <w:rPr>
          <w:bCs/>
          <w:color w:val="000000"/>
          <w:sz w:val="24"/>
          <w:szCs w:val="24"/>
        </w:rPr>
        <w:t xml:space="preserve"> учебник для студентов учреждений среднего профессионального образования. – </w:t>
      </w:r>
      <w:r w:rsidRPr="00792320">
        <w:rPr>
          <w:sz w:val="24"/>
          <w:szCs w:val="24"/>
        </w:rPr>
        <w:t xml:space="preserve">М.: </w:t>
      </w:r>
      <w:r w:rsidRPr="00792320">
        <w:rPr>
          <w:bCs/>
          <w:color w:val="000000"/>
          <w:sz w:val="24"/>
          <w:szCs w:val="24"/>
        </w:rPr>
        <w:t>ИЦ «Академия», 2015</w:t>
      </w:r>
    </w:p>
    <w:p w:rsidR="003921A4" w:rsidRPr="00792320" w:rsidRDefault="003921A4" w:rsidP="003921A4">
      <w:pPr>
        <w:numPr>
          <w:ilvl w:val="0"/>
          <w:numId w:val="5"/>
        </w:numPr>
        <w:shd w:val="clear" w:color="auto" w:fill="FFFFFF"/>
        <w:spacing w:after="0" w:line="240" w:lineRule="auto"/>
        <w:ind w:left="284"/>
        <w:contextualSpacing/>
        <w:jc w:val="both"/>
        <w:rPr>
          <w:sz w:val="24"/>
          <w:szCs w:val="24"/>
        </w:rPr>
      </w:pPr>
      <w:proofErr w:type="spellStart"/>
      <w:r>
        <w:rPr>
          <w:bCs/>
          <w:color w:val="000000"/>
          <w:sz w:val="24"/>
          <w:szCs w:val="24"/>
        </w:rPr>
        <w:t>Пехальский</w:t>
      </w:r>
      <w:proofErr w:type="spellEnd"/>
      <w:r>
        <w:rPr>
          <w:bCs/>
          <w:color w:val="000000"/>
          <w:sz w:val="24"/>
          <w:szCs w:val="24"/>
        </w:rPr>
        <w:t xml:space="preserve"> А.П.,</w:t>
      </w:r>
      <w:proofErr w:type="spellStart"/>
      <w:r>
        <w:rPr>
          <w:bCs/>
          <w:color w:val="000000"/>
          <w:sz w:val="24"/>
          <w:szCs w:val="24"/>
        </w:rPr>
        <w:t>Пехальский</w:t>
      </w:r>
      <w:proofErr w:type="spellEnd"/>
      <w:r>
        <w:rPr>
          <w:bCs/>
          <w:color w:val="000000"/>
          <w:sz w:val="24"/>
          <w:szCs w:val="24"/>
        </w:rPr>
        <w:t xml:space="preserve"> И.А. Устройство автомобилей. Лабораторный практикум: учебное пособие для </w:t>
      </w:r>
      <w:proofErr w:type="spellStart"/>
      <w:r>
        <w:rPr>
          <w:bCs/>
          <w:color w:val="000000"/>
          <w:sz w:val="24"/>
          <w:szCs w:val="24"/>
        </w:rPr>
        <w:t>студ.учреждений</w:t>
      </w:r>
      <w:proofErr w:type="spellEnd"/>
      <w:r>
        <w:rPr>
          <w:bCs/>
          <w:color w:val="000000"/>
          <w:sz w:val="24"/>
          <w:szCs w:val="24"/>
        </w:rPr>
        <w:t xml:space="preserve"> СПО. - </w:t>
      </w:r>
      <w:proofErr w:type="spellStart"/>
      <w:r>
        <w:rPr>
          <w:bCs/>
          <w:color w:val="000000"/>
          <w:sz w:val="24"/>
          <w:szCs w:val="24"/>
        </w:rPr>
        <w:t>М.:</w:t>
      </w:r>
      <w:r w:rsidRPr="004954F4">
        <w:rPr>
          <w:sz w:val="24"/>
          <w:szCs w:val="24"/>
        </w:rPr>
        <w:t>Издательский</w:t>
      </w:r>
      <w:proofErr w:type="spellEnd"/>
      <w:r w:rsidRPr="004954F4">
        <w:rPr>
          <w:sz w:val="24"/>
          <w:szCs w:val="24"/>
        </w:rPr>
        <w:t xml:space="preserve"> центр</w:t>
      </w:r>
      <w:r w:rsidR="005E4AF4">
        <w:rPr>
          <w:sz w:val="24"/>
          <w:szCs w:val="24"/>
        </w:rPr>
        <w:t>»</w:t>
      </w:r>
      <w:r>
        <w:rPr>
          <w:sz w:val="24"/>
          <w:szCs w:val="24"/>
        </w:rPr>
        <w:t xml:space="preserve"> Академия</w:t>
      </w:r>
      <w:r w:rsidR="005E4AF4">
        <w:rPr>
          <w:sz w:val="24"/>
          <w:szCs w:val="24"/>
        </w:rPr>
        <w:t>»</w:t>
      </w:r>
      <w:r>
        <w:rPr>
          <w:sz w:val="24"/>
          <w:szCs w:val="24"/>
        </w:rPr>
        <w:t xml:space="preserve"> ,2011</w:t>
      </w:r>
    </w:p>
    <w:p w:rsidR="003921A4" w:rsidRPr="00F50475" w:rsidRDefault="003921A4" w:rsidP="003921A4">
      <w:pPr>
        <w:numPr>
          <w:ilvl w:val="0"/>
          <w:numId w:val="5"/>
        </w:numPr>
        <w:shd w:val="clear" w:color="auto" w:fill="FFFFFF"/>
        <w:spacing w:after="0" w:line="240" w:lineRule="auto"/>
        <w:ind w:left="284"/>
        <w:contextualSpacing/>
        <w:jc w:val="both"/>
        <w:rPr>
          <w:sz w:val="24"/>
          <w:szCs w:val="24"/>
        </w:rPr>
      </w:pPr>
      <w:proofErr w:type="spellStart"/>
      <w:r w:rsidRPr="00792320">
        <w:rPr>
          <w:rFonts w:eastAsia="Times New Roman"/>
          <w:bCs/>
          <w:color w:val="000000"/>
          <w:sz w:val="24"/>
          <w:szCs w:val="24"/>
          <w:lang w:eastAsia="ru-RU"/>
        </w:rPr>
        <w:t>Перевышина</w:t>
      </w:r>
      <w:proofErr w:type="spellEnd"/>
      <w:r w:rsidRPr="00792320">
        <w:rPr>
          <w:rFonts w:eastAsia="Times New Roman"/>
          <w:bCs/>
          <w:color w:val="000000"/>
          <w:sz w:val="24"/>
          <w:szCs w:val="24"/>
          <w:lang w:eastAsia="ru-RU"/>
        </w:rPr>
        <w:t xml:space="preserve"> И. </w:t>
      </w:r>
      <w:proofErr w:type="spellStart"/>
      <w:r w:rsidRPr="00792320">
        <w:rPr>
          <w:rFonts w:eastAsia="Times New Roman"/>
          <w:bCs/>
          <w:color w:val="000000"/>
          <w:sz w:val="24"/>
          <w:szCs w:val="24"/>
          <w:lang w:eastAsia="ru-RU"/>
        </w:rPr>
        <w:t>И.Теория</w:t>
      </w:r>
      <w:proofErr w:type="spellEnd"/>
      <w:r w:rsidRPr="00792320">
        <w:rPr>
          <w:rFonts w:eastAsia="Times New Roman"/>
          <w:bCs/>
          <w:color w:val="000000"/>
          <w:sz w:val="24"/>
          <w:szCs w:val="24"/>
          <w:lang w:eastAsia="ru-RU"/>
        </w:rPr>
        <w:t xml:space="preserve"> перевода и переводческая практика с немецкого языка на русский и с русского на немецкий – </w:t>
      </w:r>
      <w:proofErr w:type="spellStart"/>
      <w:r w:rsidRPr="00792320">
        <w:rPr>
          <w:rFonts w:eastAsia="Times New Roman"/>
          <w:bCs/>
          <w:color w:val="000000"/>
          <w:sz w:val="24"/>
          <w:szCs w:val="24"/>
          <w:lang w:eastAsia="ru-RU"/>
        </w:rPr>
        <w:t>М.:Издательство</w:t>
      </w:r>
      <w:proofErr w:type="spellEnd"/>
      <w:r w:rsidRPr="00792320">
        <w:rPr>
          <w:rFonts w:eastAsia="Times New Roman"/>
          <w:bCs/>
          <w:color w:val="000000"/>
          <w:sz w:val="24"/>
          <w:szCs w:val="24"/>
          <w:lang w:eastAsia="ru-RU"/>
        </w:rPr>
        <w:t xml:space="preserve">  «Антология», 2012</w:t>
      </w:r>
    </w:p>
    <w:p w:rsidR="00F50475" w:rsidRPr="00792320" w:rsidRDefault="00F50475" w:rsidP="003921A4">
      <w:pPr>
        <w:numPr>
          <w:ilvl w:val="0"/>
          <w:numId w:val="5"/>
        </w:numPr>
        <w:shd w:val="clear" w:color="auto" w:fill="FFFFFF"/>
        <w:spacing w:after="0" w:line="240" w:lineRule="auto"/>
        <w:ind w:left="284"/>
        <w:contextualSpacing/>
        <w:jc w:val="both"/>
        <w:rPr>
          <w:sz w:val="24"/>
          <w:szCs w:val="24"/>
        </w:rPr>
      </w:pPr>
      <w:r>
        <w:rPr>
          <w:rFonts w:eastAsia="Times New Roman"/>
          <w:bCs/>
          <w:color w:val="000000"/>
          <w:sz w:val="24"/>
          <w:szCs w:val="24"/>
          <w:lang w:eastAsia="ru-RU"/>
        </w:rPr>
        <w:t>Попов В.С., Николаев С.А .Общая электроника.-М.: Энергия 2011</w:t>
      </w:r>
    </w:p>
    <w:p w:rsidR="003921A4" w:rsidRDefault="003921A4" w:rsidP="003921A4">
      <w:pPr>
        <w:numPr>
          <w:ilvl w:val="0"/>
          <w:numId w:val="5"/>
        </w:numPr>
        <w:shd w:val="clear" w:color="auto" w:fill="FFFFFF"/>
        <w:spacing w:after="0" w:line="240" w:lineRule="auto"/>
        <w:ind w:left="284"/>
        <w:contextualSpacing/>
        <w:jc w:val="both"/>
        <w:rPr>
          <w:sz w:val="24"/>
          <w:szCs w:val="24"/>
        </w:rPr>
      </w:pPr>
      <w:r w:rsidRPr="00792320">
        <w:rPr>
          <w:sz w:val="24"/>
          <w:szCs w:val="24"/>
        </w:rPr>
        <w:t xml:space="preserve">Пособие  по проектированию теплиц и парников (к  СНиП 2.10.04-85) </w:t>
      </w:r>
      <w:r>
        <w:rPr>
          <w:sz w:val="24"/>
          <w:szCs w:val="24"/>
        </w:rPr>
        <w:t xml:space="preserve">.- </w:t>
      </w:r>
      <w:r w:rsidRPr="00792320">
        <w:rPr>
          <w:sz w:val="24"/>
          <w:szCs w:val="24"/>
        </w:rPr>
        <w:t>Москва</w:t>
      </w:r>
      <w:r>
        <w:rPr>
          <w:sz w:val="24"/>
          <w:szCs w:val="24"/>
        </w:rPr>
        <w:t>.:</w:t>
      </w:r>
      <w:r w:rsidRPr="00792320">
        <w:rPr>
          <w:sz w:val="24"/>
          <w:szCs w:val="24"/>
        </w:rPr>
        <w:t xml:space="preserve"> </w:t>
      </w:r>
      <w:proofErr w:type="spellStart"/>
      <w:r w:rsidRPr="00792320">
        <w:rPr>
          <w:sz w:val="24"/>
          <w:szCs w:val="24"/>
        </w:rPr>
        <w:t>Стройиздат</w:t>
      </w:r>
      <w:proofErr w:type="spellEnd"/>
      <w:r w:rsidRPr="00792320">
        <w:rPr>
          <w:sz w:val="24"/>
          <w:szCs w:val="24"/>
        </w:rPr>
        <w:t xml:space="preserve"> 1988</w:t>
      </w:r>
    </w:p>
    <w:p w:rsidR="003921A4" w:rsidRDefault="003921A4" w:rsidP="003921A4">
      <w:pPr>
        <w:numPr>
          <w:ilvl w:val="0"/>
          <w:numId w:val="5"/>
        </w:numPr>
        <w:shd w:val="clear" w:color="auto" w:fill="FFFFFF"/>
        <w:spacing w:after="0" w:line="240" w:lineRule="auto"/>
        <w:ind w:left="284"/>
        <w:contextualSpacing/>
        <w:jc w:val="both"/>
        <w:rPr>
          <w:sz w:val="24"/>
          <w:szCs w:val="24"/>
        </w:rPr>
      </w:pPr>
      <w:r>
        <w:rPr>
          <w:sz w:val="24"/>
          <w:szCs w:val="24"/>
        </w:rPr>
        <w:t xml:space="preserve">Пузанков А.Г. Автомобили. Устройство и техническое обслуживание: учебник для студ. учреждений СПО. -М.:ИЦ </w:t>
      </w:r>
      <w:r w:rsidR="005E4AF4">
        <w:rPr>
          <w:sz w:val="24"/>
          <w:szCs w:val="24"/>
        </w:rPr>
        <w:t>«</w:t>
      </w:r>
      <w:r>
        <w:rPr>
          <w:sz w:val="24"/>
          <w:szCs w:val="24"/>
        </w:rPr>
        <w:t>Академия</w:t>
      </w:r>
      <w:r w:rsidR="005E4AF4">
        <w:rPr>
          <w:sz w:val="24"/>
          <w:szCs w:val="24"/>
        </w:rPr>
        <w:t>»</w:t>
      </w:r>
      <w:r>
        <w:rPr>
          <w:sz w:val="24"/>
          <w:szCs w:val="24"/>
        </w:rPr>
        <w:t xml:space="preserve"> ,2012</w:t>
      </w:r>
    </w:p>
    <w:p w:rsidR="00515389" w:rsidRDefault="00515389" w:rsidP="003921A4">
      <w:pPr>
        <w:numPr>
          <w:ilvl w:val="0"/>
          <w:numId w:val="5"/>
        </w:numPr>
        <w:shd w:val="clear" w:color="auto" w:fill="FFFFFF"/>
        <w:spacing w:after="0" w:line="240" w:lineRule="auto"/>
        <w:ind w:left="284"/>
        <w:contextualSpacing/>
        <w:jc w:val="both"/>
        <w:rPr>
          <w:sz w:val="24"/>
          <w:szCs w:val="24"/>
        </w:rPr>
      </w:pPr>
      <w:proofErr w:type="spellStart"/>
      <w:r>
        <w:rPr>
          <w:sz w:val="24"/>
          <w:szCs w:val="24"/>
        </w:rPr>
        <w:t>Румынина</w:t>
      </w:r>
      <w:proofErr w:type="spellEnd"/>
      <w:r>
        <w:rPr>
          <w:sz w:val="24"/>
          <w:szCs w:val="24"/>
        </w:rPr>
        <w:t xml:space="preserve"> В.В. Правовое обеспечение профессиональной деятельности: учебник для студ. проф. учебных учреждений. - М.: Издательский центр Академия, 2013</w:t>
      </w:r>
    </w:p>
    <w:p w:rsidR="00F50475" w:rsidRDefault="00F50475" w:rsidP="003921A4">
      <w:pPr>
        <w:numPr>
          <w:ilvl w:val="0"/>
          <w:numId w:val="5"/>
        </w:numPr>
        <w:shd w:val="clear" w:color="auto" w:fill="FFFFFF"/>
        <w:spacing w:after="0" w:line="240" w:lineRule="auto"/>
        <w:ind w:left="284"/>
        <w:contextualSpacing/>
        <w:jc w:val="both"/>
        <w:rPr>
          <w:sz w:val="24"/>
          <w:szCs w:val="24"/>
        </w:rPr>
      </w:pPr>
      <w:proofErr w:type="spellStart"/>
      <w:r>
        <w:rPr>
          <w:sz w:val="24"/>
          <w:szCs w:val="24"/>
        </w:rPr>
        <w:t>Рудзит</w:t>
      </w:r>
      <w:proofErr w:type="spellEnd"/>
      <w:r>
        <w:rPr>
          <w:sz w:val="24"/>
          <w:szCs w:val="24"/>
        </w:rPr>
        <w:t xml:space="preserve"> Я.А., </w:t>
      </w:r>
      <w:proofErr w:type="spellStart"/>
      <w:r>
        <w:rPr>
          <w:sz w:val="24"/>
          <w:szCs w:val="24"/>
        </w:rPr>
        <w:t>Плуталов</w:t>
      </w:r>
      <w:proofErr w:type="spellEnd"/>
      <w:r>
        <w:rPr>
          <w:sz w:val="24"/>
          <w:szCs w:val="24"/>
        </w:rPr>
        <w:t xml:space="preserve"> В.Н. Основы метрологии.- М: ИЦ «Академия»,2012</w:t>
      </w:r>
    </w:p>
    <w:p w:rsidR="007B3E82" w:rsidRDefault="007B3E82" w:rsidP="003921A4">
      <w:pPr>
        <w:numPr>
          <w:ilvl w:val="0"/>
          <w:numId w:val="5"/>
        </w:numPr>
        <w:shd w:val="clear" w:color="auto" w:fill="FFFFFF"/>
        <w:spacing w:after="0" w:line="240" w:lineRule="auto"/>
        <w:ind w:left="284"/>
        <w:contextualSpacing/>
        <w:jc w:val="both"/>
        <w:rPr>
          <w:sz w:val="24"/>
          <w:szCs w:val="24"/>
        </w:rPr>
      </w:pPr>
      <w:r>
        <w:rPr>
          <w:sz w:val="24"/>
          <w:szCs w:val="24"/>
        </w:rPr>
        <w:t xml:space="preserve">Семке </w:t>
      </w:r>
      <w:proofErr w:type="spellStart"/>
      <w:r>
        <w:rPr>
          <w:sz w:val="24"/>
          <w:szCs w:val="24"/>
        </w:rPr>
        <w:t>Н.Н.,Доля</w:t>
      </w:r>
      <w:proofErr w:type="spellEnd"/>
      <w:r>
        <w:rPr>
          <w:sz w:val="24"/>
          <w:szCs w:val="24"/>
        </w:rPr>
        <w:t xml:space="preserve"> Ю.В, Смоленский </w:t>
      </w:r>
      <w:proofErr w:type="spellStart"/>
      <w:r>
        <w:rPr>
          <w:sz w:val="24"/>
          <w:szCs w:val="24"/>
        </w:rPr>
        <w:t>С.Н.Обществознание</w:t>
      </w:r>
      <w:proofErr w:type="spellEnd"/>
      <w:r>
        <w:rPr>
          <w:sz w:val="24"/>
          <w:szCs w:val="24"/>
        </w:rPr>
        <w:t xml:space="preserve"> .- М.:Эксмо,2015</w:t>
      </w:r>
    </w:p>
    <w:p w:rsidR="003A20D3" w:rsidRDefault="003A20D3" w:rsidP="003921A4">
      <w:pPr>
        <w:numPr>
          <w:ilvl w:val="0"/>
          <w:numId w:val="5"/>
        </w:numPr>
        <w:shd w:val="clear" w:color="auto" w:fill="FFFFFF"/>
        <w:spacing w:after="0" w:line="240" w:lineRule="auto"/>
        <w:ind w:left="284"/>
        <w:contextualSpacing/>
        <w:jc w:val="both"/>
        <w:rPr>
          <w:sz w:val="24"/>
          <w:szCs w:val="24"/>
        </w:rPr>
      </w:pPr>
      <w:r>
        <w:rPr>
          <w:sz w:val="24"/>
          <w:szCs w:val="24"/>
        </w:rPr>
        <w:t xml:space="preserve">Сергеев </w:t>
      </w:r>
      <w:proofErr w:type="spellStart"/>
      <w:r>
        <w:rPr>
          <w:sz w:val="24"/>
          <w:szCs w:val="24"/>
        </w:rPr>
        <w:t>И.В.Экономика</w:t>
      </w:r>
      <w:proofErr w:type="spellEnd"/>
      <w:r>
        <w:rPr>
          <w:sz w:val="24"/>
          <w:szCs w:val="24"/>
        </w:rPr>
        <w:t xml:space="preserve"> организации. М.: Финансы и статистика,2011</w:t>
      </w:r>
    </w:p>
    <w:p w:rsidR="003921A4" w:rsidRPr="00FD6DA3" w:rsidRDefault="003921A4" w:rsidP="005245CB">
      <w:pPr>
        <w:numPr>
          <w:ilvl w:val="0"/>
          <w:numId w:val="5"/>
        </w:numPr>
        <w:shd w:val="clear" w:color="auto" w:fill="FFFFFF"/>
        <w:spacing w:after="0" w:line="240" w:lineRule="auto"/>
        <w:ind w:left="283" w:hanging="357"/>
        <w:contextualSpacing/>
        <w:jc w:val="both"/>
        <w:rPr>
          <w:sz w:val="24"/>
          <w:szCs w:val="24"/>
        </w:rPr>
      </w:pPr>
      <w:proofErr w:type="spellStart"/>
      <w:r w:rsidRPr="00792320">
        <w:rPr>
          <w:rFonts w:eastAsia="Times New Roman"/>
          <w:bCs/>
          <w:color w:val="000000"/>
          <w:sz w:val="24"/>
          <w:szCs w:val="24"/>
          <w:lang w:eastAsia="ru-RU"/>
        </w:rPr>
        <w:t>Светозарова</w:t>
      </w:r>
      <w:proofErr w:type="spellEnd"/>
      <w:r w:rsidRPr="00792320">
        <w:rPr>
          <w:rFonts w:eastAsia="Times New Roman"/>
          <w:bCs/>
          <w:color w:val="000000"/>
          <w:sz w:val="24"/>
          <w:szCs w:val="24"/>
          <w:lang w:eastAsia="ru-RU"/>
        </w:rPr>
        <w:t xml:space="preserve"> Н. В., Павлова А. Л., Трудности и возможности русско-немецкого и немецко-русского перевода – М.: Издательство «Антология», 2012</w:t>
      </w:r>
    </w:p>
    <w:p w:rsidR="00FD6DA3" w:rsidRPr="003921A4" w:rsidRDefault="00FD6DA3" w:rsidP="005245CB">
      <w:pPr>
        <w:numPr>
          <w:ilvl w:val="0"/>
          <w:numId w:val="5"/>
        </w:numPr>
        <w:shd w:val="clear" w:color="auto" w:fill="FFFFFF"/>
        <w:spacing w:after="0" w:line="240" w:lineRule="auto"/>
        <w:ind w:left="283" w:hanging="357"/>
        <w:contextualSpacing/>
        <w:jc w:val="both"/>
        <w:rPr>
          <w:sz w:val="24"/>
          <w:szCs w:val="24"/>
        </w:rPr>
      </w:pPr>
      <w:r>
        <w:rPr>
          <w:rFonts w:eastAsia="Times New Roman"/>
          <w:bCs/>
          <w:color w:val="000000"/>
          <w:sz w:val="24"/>
          <w:szCs w:val="24"/>
          <w:lang w:eastAsia="ru-RU"/>
        </w:rPr>
        <w:t xml:space="preserve">Третьяков </w:t>
      </w:r>
      <w:proofErr w:type="spellStart"/>
      <w:r>
        <w:rPr>
          <w:rFonts w:eastAsia="Times New Roman"/>
          <w:bCs/>
          <w:color w:val="000000"/>
          <w:sz w:val="24"/>
          <w:szCs w:val="24"/>
          <w:lang w:eastAsia="ru-RU"/>
        </w:rPr>
        <w:t>Н.Н.Основы</w:t>
      </w:r>
      <w:proofErr w:type="spellEnd"/>
      <w:r>
        <w:rPr>
          <w:rFonts w:eastAsia="Times New Roman"/>
          <w:bCs/>
          <w:color w:val="000000"/>
          <w:sz w:val="24"/>
          <w:szCs w:val="24"/>
          <w:lang w:eastAsia="ru-RU"/>
        </w:rPr>
        <w:t xml:space="preserve"> агрономии.-М.: ИЦ «Академия ,2016</w:t>
      </w:r>
    </w:p>
    <w:p w:rsidR="00797C87" w:rsidRDefault="008935D0" w:rsidP="005245CB">
      <w:pPr>
        <w:numPr>
          <w:ilvl w:val="0"/>
          <w:numId w:val="5"/>
        </w:numPr>
        <w:shd w:val="clear" w:color="auto" w:fill="FFFFFF"/>
        <w:spacing w:after="0" w:line="240" w:lineRule="auto"/>
        <w:ind w:left="283" w:hanging="357"/>
        <w:contextualSpacing/>
        <w:jc w:val="both"/>
        <w:rPr>
          <w:sz w:val="24"/>
          <w:szCs w:val="24"/>
        </w:rPr>
      </w:pPr>
      <w:r w:rsidRPr="00FA0623">
        <w:fldChar w:fldCharType="begin"/>
      </w:r>
      <w:r w:rsidR="003921A4">
        <w:instrText xml:space="preserve"> HYPERLINK "http://litra.studentochka.ru/book?id=18686964" </w:instrText>
      </w:r>
      <w:r w:rsidRPr="00FA0623">
        <w:fldChar w:fldCharType="separate"/>
      </w:r>
      <w:r w:rsidR="003921A4" w:rsidRPr="00FA0623">
        <w:rPr>
          <w:sz w:val="24"/>
          <w:szCs w:val="24"/>
        </w:rPr>
        <w:t xml:space="preserve">Устинов А.Н. Сельскохозяйственные машины – </w:t>
      </w:r>
      <w:r w:rsidR="00797C87" w:rsidRPr="00FA0623">
        <w:rPr>
          <w:sz w:val="24"/>
          <w:szCs w:val="24"/>
        </w:rPr>
        <w:t>М.</w:t>
      </w:r>
      <w:r w:rsidR="00797C87">
        <w:rPr>
          <w:sz w:val="24"/>
          <w:szCs w:val="24"/>
        </w:rPr>
        <w:t xml:space="preserve">: </w:t>
      </w:r>
      <w:r w:rsidR="003921A4" w:rsidRPr="00FA0623">
        <w:rPr>
          <w:sz w:val="24"/>
          <w:szCs w:val="24"/>
        </w:rPr>
        <w:t xml:space="preserve">ИЦ </w:t>
      </w:r>
      <w:r w:rsidR="005E4AF4">
        <w:rPr>
          <w:sz w:val="24"/>
          <w:szCs w:val="24"/>
        </w:rPr>
        <w:t>«</w:t>
      </w:r>
      <w:r w:rsidR="003921A4" w:rsidRPr="00FA0623">
        <w:rPr>
          <w:sz w:val="24"/>
          <w:szCs w:val="24"/>
        </w:rPr>
        <w:t>Академия</w:t>
      </w:r>
      <w:r w:rsidR="005E4AF4">
        <w:rPr>
          <w:sz w:val="24"/>
          <w:szCs w:val="24"/>
        </w:rPr>
        <w:t>»</w:t>
      </w:r>
      <w:r w:rsidR="003921A4" w:rsidRPr="00FA0623">
        <w:rPr>
          <w:sz w:val="24"/>
          <w:szCs w:val="24"/>
        </w:rPr>
        <w:t>, 2012</w:t>
      </w:r>
    </w:p>
    <w:p w:rsidR="005245CB" w:rsidRDefault="00797C87" w:rsidP="005245CB">
      <w:pPr>
        <w:numPr>
          <w:ilvl w:val="0"/>
          <w:numId w:val="5"/>
        </w:numPr>
        <w:shd w:val="clear" w:color="auto" w:fill="FFFFFF"/>
        <w:spacing w:after="0" w:line="240" w:lineRule="auto"/>
        <w:ind w:left="283" w:hanging="357"/>
        <w:contextualSpacing/>
        <w:jc w:val="both"/>
        <w:rPr>
          <w:sz w:val="24"/>
          <w:szCs w:val="24"/>
        </w:rPr>
      </w:pPr>
      <w:r>
        <w:rPr>
          <w:sz w:val="24"/>
          <w:szCs w:val="24"/>
        </w:rPr>
        <w:t>Хлебников А.А. Инфо</w:t>
      </w:r>
      <w:r w:rsidR="005245CB">
        <w:rPr>
          <w:sz w:val="24"/>
          <w:szCs w:val="24"/>
        </w:rPr>
        <w:t xml:space="preserve">рмационные технологии. </w:t>
      </w:r>
      <w:proofErr w:type="gramStart"/>
      <w:r w:rsidR="005245CB">
        <w:rPr>
          <w:sz w:val="24"/>
          <w:szCs w:val="24"/>
        </w:rPr>
        <w:t>-М</w:t>
      </w:r>
      <w:proofErr w:type="gramEnd"/>
      <w:r w:rsidR="005245CB">
        <w:rPr>
          <w:sz w:val="24"/>
          <w:szCs w:val="24"/>
        </w:rPr>
        <w:t xml:space="preserve">.: </w:t>
      </w:r>
      <w:proofErr w:type="spellStart"/>
      <w:r w:rsidR="005245CB">
        <w:rPr>
          <w:sz w:val="24"/>
          <w:szCs w:val="24"/>
        </w:rPr>
        <w:t>Кнор</w:t>
      </w:r>
      <w:r>
        <w:rPr>
          <w:sz w:val="24"/>
          <w:szCs w:val="24"/>
        </w:rPr>
        <w:t>ус</w:t>
      </w:r>
      <w:proofErr w:type="spellEnd"/>
      <w:r>
        <w:rPr>
          <w:sz w:val="24"/>
          <w:szCs w:val="24"/>
        </w:rPr>
        <w:t xml:space="preserve"> ,2014</w:t>
      </w:r>
    </w:p>
    <w:p w:rsidR="00662EFA" w:rsidRPr="00FA0623" w:rsidRDefault="005245CB" w:rsidP="005245CB">
      <w:pPr>
        <w:numPr>
          <w:ilvl w:val="0"/>
          <w:numId w:val="5"/>
        </w:numPr>
        <w:shd w:val="clear" w:color="auto" w:fill="FFFFFF"/>
        <w:spacing w:after="0" w:line="240" w:lineRule="auto"/>
        <w:ind w:left="283" w:hanging="357"/>
        <w:contextualSpacing/>
        <w:jc w:val="both"/>
        <w:rPr>
          <w:sz w:val="24"/>
          <w:szCs w:val="24"/>
        </w:rPr>
      </w:pPr>
      <w:r>
        <w:rPr>
          <w:sz w:val="24"/>
          <w:szCs w:val="24"/>
        </w:rPr>
        <w:t xml:space="preserve">Чуев И.Н. Экономика предприятия: учебник. </w:t>
      </w:r>
      <w:proofErr w:type="gramStart"/>
      <w:r>
        <w:rPr>
          <w:sz w:val="24"/>
          <w:szCs w:val="24"/>
        </w:rPr>
        <w:t>-М</w:t>
      </w:r>
      <w:proofErr w:type="gramEnd"/>
      <w:r>
        <w:rPr>
          <w:sz w:val="24"/>
          <w:szCs w:val="24"/>
        </w:rPr>
        <w:t>. Дашков и К, 2014</w:t>
      </w:r>
      <w:r w:rsidR="003921A4" w:rsidRPr="00FA0623">
        <w:rPr>
          <w:sz w:val="24"/>
          <w:szCs w:val="24"/>
        </w:rPr>
        <w:br/>
      </w:r>
      <w:r w:rsidR="008935D0" w:rsidRPr="00FA0623">
        <w:rPr>
          <w:sz w:val="24"/>
          <w:szCs w:val="24"/>
        </w:rPr>
        <w:fldChar w:fldCharType="end"/>
      </w:r>
    </w:p>
    <w:sectPr w:rsidR="00662EFA" w:rsidRPr="00FA0623" w:rsidSect="001C03D9">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32" w:rsidRDefault="006A3F32" w:rsidP="00D70372">
      <w:pPr>
        <w:spacing w:after="0" w:line="240" w:lineRule="auto"/>
      </w:pPr>
      <w:r>
        <w:separator/>
      </w:r>
    </w:p>
  </w:endnote>
  <w:endnote w:type="continuationSeparator" w:id="0">
    <w:p w:rsidR="006A3F32" w:rsidRDefault="006A3F32" w:rsidP="00D7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NewRoman,Italic">
    <w:altName w:val="Arabic Typesetting"/>
    <w:charset w:val="00"/>
    <w:family w:val="script"/>
    <w:pitch w:val="default"/>
  </w:font>
  <w:font w:name="Adobe Caslon Pro">
    <w:altName w:val="Times New Roman"/>
    <w:panose1 w:val="00000000000000000000"/>
    <w:charset w:val="00"/>
    <w:family w:val="roman"/>
    <w:notTrueType/>
    <w:pitch w:val="variable"/>
    <w:sig w:usb0="8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32" w:rsidRDefault="006A3F32" w:rsidP="00D70372">
      <w:pPr>
        <w:spacing w:after="0" w:line="240" w:lineRule="auto"/>
      </w:pPr>
      <w:r>
        <w:separator/>
      </w:r>
    </w:p>
  </w:footnote>
  <w:footnote w:type="continuationSeparator" w:id="0">
    <w:p w:rsidR="006A3F32" w:rsidRDefault="006A3F32" w:rsidP="00D70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F1" w:rsidRPr="00081870" w:rsidRDefault="00E54CF1" w:rsidP="007239F0">
    <w:pPr>
      <w:pStyle w:val="a6"/>
      <w:spacing w:after="0" w:line="240" w:lineRule="auto"/>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F1" w:rsidRPr="003A7E90" w:rsidRDefault="00E54CF1">
    <w:pPr>
      <w:pStyle w:val="a6"/>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63" w:rsidRPr="00081870" w:rsidRDefault="00672C63" w:rsidP="007239F0">
    <w:pPr>
      <w:pStyle w:val="a6"/>
      <w:spacing w:after="0" w:line="240" w:lineRule="auto"/>
      <w:jc w:val="center"/>
      <w:rPr>
        <w:sz w:val="24"/>
        <w:szCs w:val="24"/>
      </w:rPr>
    </w:pPr>
    <w:r w:rsidRPr="00081870">
      <w:rPr>
        <w:sz w:val="24"/>
        <w:szCs w:val="24"/>
      </w:rPr>
      <w:fldChar w:fldCharType="begin"/>
    </w:r>
    <w:r w:rsidRPr="00081870">
      <w:rPr>
        <w:sz w:val="24"/>
        <w:szCs w:val="24"/>
      </w:rPr>
      <w:instrText xml:space="preserve"> PAGE   \* MERGEFORMAT </w:instrText>
    </w:r>
    <w:r w:rsidRPr="00081870">
      <w:rPr>
        <w:sz w:val="24"/>
        <w:szCs w:val="24"/>
      </w:rPr>
      <w:fldChar w:fldCharType="separate"/>
    </w:r>
    <w:r w:rsidR="00576518">
      <w:rPr>
        <w:noProof/>
        <w:sz w:val="24"/>
        <w:szCs w:val="24"/>
      </w:rPr>
      <w:t>45</w:t>
    </w:r>
    <w:r w:rsidRPr="00081870">
      <w:rPr>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63" w:rsidRPr="003A7E90" w:rsidRDefault="00672C63">
    <w:pPr>
      <w:pStyle w:val="a6"/>
      <w:jc w:val="center"/>
      <w:rPr>
        <w:sz w:val="24"/>
        <w:szCs w:val="24"/>
      </w:rPr>
    </w:pPr>
    <w:r w:rsidRPr="003A7E90">
      <w:rPr>
        <w:sz w:val="24"/>
        <w:szCs w:val="24"/>
      </w:rPr>
      <w:fldChar w:fldCharType="begin"/>
    </w:r>
    <w:r w:rsidRPr="003A7E90">
      <w:rPr>
        <w:sz w:val="24"/>
        <w:szCs w:val="24"/>
      </w:rPr>
      <w:instrText xml:space="preserve"> PAGE   \* MERGEFORMAT </w:instrText>
    </w:r>
    <w:r w:rsidRPr="003A7E90">
      <w:rPr>
        <w:sz w:val="24"/>
        <w:szCs w:val="24"/>
      </w:rPr>
      <w:fldChar w:fldCharType="separate"/>
    </w:r>
    <w:r w:rsidR="00576518">
      <w:rPr>
        <w:noProof/>
        <w:sz w:val="24"/>
        <w:szCs w:val="24"/>
      </w:rPr>
      <w:t>31</w:t>
    </w:r>
    <w:r w:rsidRPr="003A7E9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D759DD"/>
    <w:multiLevelType w:val="hybridMultilevel"/>
    <w:tmpl w:val="9F94743C"/>
    <w:lvl w:ilvl="0" w:tplc="608EA508">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8400C"/>
    <w:multiLevelType w:val="hybridMultilevel"/>
    <w:tmpl w:val="11926F16"/>
    <w:lvl w:ilvl="0" w:tplc="1D302CBA">
      <w:start w:val="1"/>
      <w:numFmt w:val="decimal"/>
      <w:lvlText w:val="%1)"/>
      <w:lvlJc w:val="left"/>
      <w:pPr>
        <w:ind w:left="135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B21AF8"/>
    <w:multiLevelType w:val="multilevel"/>
    <w:tmpl w:val="7308675A"/>
    <w:lvl w:ilvl="0">
      <w:start w:val="3"/>
      <w:numFmt w:val="decimal"/>
      <w:pStyle w:val="1"/>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nsid w:val="147C0E36"/>
    <w:multiLevelType w:val="hybridMultilevel"/>
    <w:tmpl w:val="C06EAD7E"/>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A86438"/>
    <w:multiLevelType w:val="hybridMultilevel"/>
    <w:tmpl w:val="E4F07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22736"/>
    <w:multiLevelType w:val="hybridMultilevel"/>
    <w:tmpl w:val="DEB8BB8E"/>
    <w:lvl w:ilvl="0" w:tplc="04190011">
      <w:start w:val="1"/>
      <w:numFmt w:val="decimal"/>
      <w:lvlText w:val="%1)"/>
      <w:lvlJc w:val="left"/>
      <w:pPr>
        <w:ind w:left="831" w:hanging="360"/>
      </w:p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9">
    <w:nsid w:val="1A990451"/>
    <w:multiLevelType w:val="hybridMultilevel"/>
    <w:tmpl w:val="49B2A8F6"/>
    <w:lvl w:ilvl="0" w:tplc="5296D60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B834E5"/>
    <w:multiLevelType w:val="hybridMultilevel"/>
    <w:tmpl w:val="097E90A4"/>
    <w:lvl w:ilvl="0" w:tplc="0524B2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94363"/>
    <w:multiLevelType w:val="hybridMultilevel"/>
    <w:tmpl w:val="07162426"/>
    <w:lvl w:ilvl="0" w:tplc="3758A350">
      <w:start w:val="1"/>
      <w:numFmt w:val="decimal"/>
      <w:lvlText w:val="%1."/>
      <w:lvlJc w:val="left"/>
      <w:pPr>
        <w:ind w:left="360" w:hanging="360"/>
      </w:pPr>
      <w:rPr>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F2048AE"/>
    <w:multiLevelType w:val="hybridMultilevel"/>
    <w:tmpl w:val="F488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1781F"/>
    <w:multiLevelType w:val="hybridMultilevel"/>
    <w:tmpl w:val="3C8C57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554FBB"/>
    <w:multiLevelType w:val="hybridMultilevel"/>
    <w:tmpl w:val="12AE1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E234B"/>
    <w:multiLevelType w:val="hybridMultilevel"/>
    <w:tmpl w:val="805A96E4"/>
    <w:lvl w:ilvl="0" w:tplc="04190011">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3F5F83"/>
    <w:multiLevelType w:val="hybridMultilevel"/>
    <w:tmpl w:val="C57CA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7B4FEC"/>
    <w:multiLevelType w:val="hybridMultilevel"/>
    <w:tmpl w:val="E26620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0C2DAB"/>
    <w:multiLevelType w:val="hybridMultilevel"/>
    <w:tmpl w:val="81309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F12EF2"/>
    <w:multiLevelType w:val="hybridMultilevel"/>
    <w:tmpl w:val="6908CA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815F2F"/>
    <w:multiLevelType w:val="hybridMultilevel"/>
    <w:tmpl w:val="CA6E9274"/>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EA1955"/>
    <w:multiLevelType w:val="hybridMultilevel"/>
    <w:tmpl w:val="EF2048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824991"/>
    <w:multiLevelType w:val="hybridMultilevel"/>
    <w:tmpl w:val="1BD4DF0E"/>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4">
    <w:nsid w:val="4A9C021F"/>
    <w:multiLevelType w:val="hybridMultilevel"/>
    <w:tmpl w:val="E30A8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E41DCD"/>
    <w:multiLevelType w:val="hybridMultilevel"/>
    <w:tmpl w:val="D33068A6"/>
    <w:lvl w:ilvl="0" w:tplc="0419000F">
      <w:start w:val="1"/>
      <w:numFmt w:val="decimal"/>
      <w:lvlText w:val="%1."/>
      <w:lvlJc w:val="left"/>
      <w:pPr>
        <w:ind w:left="7448"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7477A0"/>
    <w:multiLevelType w:val="multilevel"/>
    <w:tmpl w:val="96BC4684"/>
    <w:lvl w:ilvl="0">
      <w:start w:val="1"/>
      <w:numFmt w:val="decimal"/>
      <w:lvlText w:val="%1."/>
      <w:lvlJc w:val="left"/>
      <w:pPr>
        <w:ind w:left="1287" w:hanging="360"/>
      </w:pPr>
      <w:rPr>
        <w:rFonts w:ascii="Times New Roman" w:eastAsia="Calibri" w:hAnsi="Times New Roman" w:cs="Times New Roman"/>
        <w:b w:val="0"/>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27">
    <w:nsid w:val="4ECD47D3"/>
    <w:multiLevelType w:val="hybridMultilevel"/>
    <w:tmpl w:val="7EE45AA8"/>
    <w:lvl w:ilvl="0" w:tplc="0524B2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FB27DA"/>
    <w:multiLevelType w:val="hybridMultilevel"/>
    <w:tmpl w:val="AD843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D54CE5"/>
    <w:multiLevelType w:val="hybridMultilevel"/>
    <w:tmpl w:val="C186B23E"/>
    <w:lvl w:ilvl="0" w:tplc="706EB5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567B63"/>
    <w:multiLevelType w:val="hybridMultilevel"/>
    <w:tmpl w:val="C092203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3470530"/>
    <w:multiLevelType w:val="hybridMultilevel"/>
    <w:tmpl w:val="65BC7D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1D23C1"/>
    <w:multiLevelType w:val="hybridMultilevel"/>
    <w:tmpl w:val="9E7EAEFC"/>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6CC0554"/>
    <w:multiLevelType w:val="hybridMultilevel"/>
    <w:tmpl w:val="4EE40484"/>
    <w:lvl w:ilvl="0" w:tplc="B472E9C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BCD0921"/>
    <w:multiLevelType w:val="hybridMultilevel"/>
    <w:tmpl w:val="E0605876"/>
    <w:lvl w:ilvl="0" w:tplc="579C846C">
      <w:start w:val="1"/>
      <w:numFmt w:val="russianUpper"/>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CD577E"/>
    <w:multiLevelType w:val="hybridMultilevel"/>
    <w:tmpl w:val="17B624A8"/>
    <w:lvl w:ilvl="0" w:tplc="CADE2C6C">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AA626C"/>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nsid w:val="60B00D86"/>
    <w:multiLevelType w:val="hybridMultilevel"/>
    <w:tmpl w:val="61349790"/>
    <w:lvl w:ilvl="0" w:tplc="EE6893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5C11F1"/>
    <w:multiLevelType w:val="hybridMultilevel"/>
    <w:tmpl w:val="AD843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B7193"/>
    <w:multiLevelType w:val="hybridMultilevel"/>
    <w:tmpl w:val="407E8D1C"/>
    <w:lvl w:ilvl="0" w:tplc="0524B2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4F6790"/>
    <w:multiLevelType w:val="hybridMultilevel"/>
    <w:tmpl w:val="85B014C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2629C5"/>
    <w:multiLevelType w:val="hybridMultilevel"/>
    <w:tmpl w:val="45461FAC"/>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2C17EF"/>
    <w:multiLevelType w:val="hybridMultilevel"/>
    <w:tmpl w:val="6F208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F0295C"/>
    <w:multiLevelType w:val="hybridMultilevel"/>
    <w:tmpl w:val="BC967532"/>
    <w:lvl w:ilvl="0" w:tplc="0524B2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70C6A91"/>
    <w:multiLevelType w:val="hybridMultilevel"/>
    <w:tmpl w:val="26AC0B7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8176879"/>
    <w:multiLevelType w:val="hybridMultilevel"/>
    <w:tmpl w:val="7E363E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5"/>
  </w:num>
  <w:num w:numId="3">
    <w:abstractNumId w:val="19"/>
  </w:num>
  <w:num w:numId="4">
    <w:abstractNumId w:val="11"/>
  </w:num>
  <w:num w:numId="5">
    <w:abstractNumId w:val="25"/>
  </w:num>
  <w:num w:numId="6">
    <w:abstractNumId w:val="26"/>
  </w:num>
  <w:num w:numId="7">
    <w:abstractNumId w:val="36"/>
  </w:num>
  <w:num w:numId="8">
    <w:abstractNumId w:val="12"/>
  </w:num>
  <w:num w:numId="9">
    <w:abstractNumId w:val="29"/>
  </w:num>
  <w:num w:numId="10">
    <w:abstractNumId w:val="22"/>
  </w:num>
  <w:num w:numId="11">
    <w:abstractNumId w:val="17"/>
  </w:num>
  <w:num w:numId="12">
    <w:abstractNumId w:val="34"/>
  </w:num>
  <w:num w:numId="13">
    <w:abstractNumId w:val="37"/>
  </w:num>
  <w:num w:numId="14">
    <w:abstractNumId w:val="35"/>
  </w:num>
  <w:num w:numId="15">
    <w:abstractNumId w:val="31"/>
  </w:num>
  <w:num w:numId="16">
    <w:abstractNumId w:val="23"/>
  </w:num>
  <w:num w:numId="17">
    <w:abstractNumId w:val="9"/>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
  </w:num>
  <w:num w:numId="36">
    <w:abstractNumId w:val="6"/>
  </w:num>
  <w:num w:numId="37">
    <w:abstractNumId w:val="42"/>
  </w:num>
  <w:num w:numId="38">
    <w:abstractNumId w:val="18"/>
  </w:num>
  <w:num w:numId="39">
    <w:abstractNumId w:val="24"/>
  </w:num>
  <w:num w:numId="40">
    <w:abstractNumId w:val="44"/>
  </w:num>
  <w:num w:numId="41">
    <w:abstractNumId w:val="40"/>
  </w:num>
  <w:num w:numId="42">
    <w:abstractNumId w:val="16"/>
  </w:num>
  <w:num w:numId="43">
    <w:abstractNumId w:val="38"/>
  </w:num>
  <w:num w:numId="44">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C3"/>
    <w:rsid w:val="00005955"/>
    <w:rsid w:val="00024FE5"/>
    <w:rsid w:val="00040645"/>
    <w:rsid w:val="00050A9B"/>
    <w:rsid w:val="00054C5B"/>
    <w:rsid w:val="000619C9"/>
    <w:rsid w:val="0007313D"/>
    <w:rsid w:val="00077D72"/>
    <w:rsid w:val="000816AD"/>
    <w:rsid w:val="00092ABC"/>
    <w:rsid w:val="00092C35"/>
    <w:rsid w:val="00093497"/>
    <w:rsid w:val="000A4C49"/>
    <w:rsid w:val="000F6F06"/>
    <w:rsid w:val="000F7079"/>
    <w:rsid w:val="001038A6"/>
    <w:rsid w:val="00110E44"/>
    <w:rsid w:val="00112D81"/>
    <w:rsid w:val="001221AB"/>
    <w:rsid w:val="0012746A"/>
    <w:rsid w:val="00137CE5"/>
    <w:rsid w:val="0015171F"/>
    <w:rsid w:val="00155246"/>
    <w:rsid w:val="00182DC7"/>
    <w:rsid w:val="001832FC"/>
    <w:rsid w:val="00185163"/>
    <w:rsid w:val="00185F01"/>
    <w:rsid w:val="001976EE"/>
    <w:rsid w:val="00197909"/>
    <w:rsid w:val="001B0A80"/>
    <w:rsid w:val="001B11DF"/>
    <w:rsid w:val="001C03D9"/>
    <w:rsid w:val="001C68EB"/>
    <w:rsid w:val="001E6CAA"/>
    <w:rsid w:val="001E74B2"/>
    <w:rsid w:val="00206AD4"/>
    <w:rsid w:val="00211A12"/>
    <w:rsid w:val="002157F4"/>
    <w:rsid w:val="00217D4D"/>
    <w:rsid w:val="00221634"/>
    <w:rsid w:val="00221891"/>
    <w:rsid w:val="002220A7"/>
    <w:rsid w:val="002467FD"/>
    <w:rsid w:val="00246FCE"/>
    <w:rsid w:val="002544EB"/>
    <w:rsid w:val="002763BF"/>
    <w:rsid w:val="00277B86"/>
    <w:rsid w:val="00290EFC"/>
    <w:rsid w:val="002B7291"/>
    <w:rsid w:val="002C2E9A"/>
    <w:rsid w:val="002D5C55"/>
    <w:rsid w:val="002D7C3A"/>
    <w:rsid w:val="002E0B20"/>
    <w:rsid w:val="002E23B7"/>
    <w:rsid w:val="002E43D8"/>
    <w:rsid w:val="002F717F"/>
    <w:rsid w:val="002F774E"/>
    <w:rsid w:val="003007FA"/>
    <w:rsid w:val="00321101"/>
    <w:rsid w:val="00322A56"/>
    <w:rsid w:val="003260B2"/>
    <w:rsid w:val="0032641F"/>
    <w:rsid w:val="003310B1"/>
    <w:rsid w:val="00332543"/>
    <w:rsid w:val="00355BBA"/>
    <w:rsid w:val="003846A2"/>
    <w:rsid w:val="003921A4"/>
    <w:rsid w:val="003A0DDB"/>
    <w:rsid w:val="003A20D3"/>
    <w:rsid w:val="003D13EA"/>
    <w:rsid w:val="003D2A9E"/>
    <w:rsid w:val="003E5EFC"/>
    <w:rsid w:val="00405363"/>
    <w:rsid w:val="00422EF1"/>
    <w:rsid w:val="004241F6"/>
    <w:rsid w:val="004352AC"/>
    <w:rsid w:val="00440BA7"/>
    <w:rsid w:val="00444D1B"/>
    <w:rsid w:val="00470F86"/>
    <w:rsid w:val="004954F4"/>
    <w:rsid w:val="004A4F89"/>
    <w:rsid w:val="004C2067"/>
    <w:rsid w:val="004C7615"/>
    <w:rsid w:val="004D2BC3"/>
    <w:rsid w:val="004E3D27"/>
    <w:rsid w:val="004E6013"/>
    <w:rsid w:val="004F1974"/>
    <w:rsid w:val="004F40AF"/>
    <w:rsid w:val="004F7815"/>
    <w:rsid w:val="00504D35"/>
    <w:rsid w:val="00515389"/>
    <w:rsid w:val="005245CB"/>
    <w:rsid w:val="00562BBF"/>
    <w:rsid w:val="005748C9"/>
    <w:rsid w:val="00575788"/>
    <w:rsid w:val="00576518"/>
    <w:rsid w:val="00591770"/>
    <w:rsid w:val="00594DB9"/>
    <w:rsid w:val="00595954"/>
    <w:rsid w:val="005C044F"/>
    <w:rsid w:val="005E3129"/>
    <w:rsid w:val="005E4AF4"/>
    <w:rsid w:val="005F3AED"/>
    <w:rsid w:val="0061203B"/>
    <w:rsid w:val="006120D1"/>
    <w:rsid w:val="00635260"/>
    <w:rsid w:val="00640B23"/>
    <w:rsid w:val="00641B04"/>
    <w:rsid w:val="00644FCC"/>
    <w:rsid w:val="0064658D"/>
    <w:rsid w:val="00647DF7"/>
    <w:rsid w:val="00662EFA"/>
    <w:rsid w:val="00672C63"/>
    <w:rsid w:val="006804AD"/>
    <w:rsid w:val="00694A16"/>
    <w:rsid w:val="006A3F32"/>
    <w:rsid w:val="006A57E5"/>
    <w:rsid w:val="006A67EA"/>
    <w:rsid w:val="006C279B"/>
    <w:rsid w:val="006D6485"/>
    <w:rsid w:val="006E6F73"/>
    <w:rsid w:val="00704989"/>
    <w:rsid w:val="007239F0"/>
    <w:rsid w:val="00751043"/>
    <w:rsid w:val="00760EC3"/>
    <w:rsid w:val="00770DD1"/>
    <w:rsid w:val="0078142D"/>
    <w:rsid w:val="00782529"/>
    <w:rsid w:val="00792320"/>
    <w:rsid w:val="00797C87"/>
    <w:rsid w:val="007B3E82"/>
    <w:rsid w:val="007B4E8A"/>
    <w:rsid w:val="007E228E"/>
    <w:rsid w:val="0080403C"/>
    <w:rsid w:val="008144B3"/>
    <w:rsid w:val="008262F1"/>
    <w:rsid w:val="00830C08"/>
    <w:rsid w:val="00861555"/>
    <w:rsid w:val="00874552"/>
    <w:rsid w:val="008819DD"/>
    <w:rsid w:val="00882B3A"/>
    <w:rsid w:val="00893462"/>
    <w:rsid w:val="008935D0"/>
    <w:rsid w:val="00894723"/>
    <w:rsid w:val="008B18B9"/>
    <w:rsid w:val="008C234C"/>
    <w:rsid w:val="008D232D"/>
    <w:rsid w:val="008E0EF1"/>
    <w:rsid w:val="008F17CC"/>
    <w:rsid w:val="008F4A44"/>
    <w:rsid w:val="009048B2"/>
    <w:rsid w:val="00905CB4"/>
    <w:rsid w:val="00910172"/>
    <w:rsid w:val="009246E7"/>
    <w:rsid w:val="009478CB"/>
    <w:rsid w:val="00965ACC"/>
    <w:rsid w:val="009678CF"/>
    <w:rsid w:val="00984261"/>
    <w:rsid w:val="00997765"/>
    <w:rsid w:val="009A2BEC"/>
    <w:rsid w:val="009A5156"/>
    <w:rsid w:val="009B4359"/>
    <w:rsid w:val="009C5AFA"/>
    <w:rsid w:val="009C69FF"/>
    <w:rsid w:val="009D2B3B"/>
    <w:rsid w:val="00A04B41"/>
    <w:rsid w:val="00A04C17"/>
    <w:rsid w:val="00A4390A"/>
    <w:rsid w:val="00A6333D"/>
    <w:rsid w:val="00A66CDE"/>
    <w:rsid w:val="00A66E1E"/>
    <w:rsid w:val="00A67941"/>
    <w:rsid w:val="00A862CA"/>
    <w:rsid w:val="00A93B6B"/>
    <w:rsid w:val="00A97852"/>
    <w:rsid w:val="00AA22CF"/>
    <w:rsid w:val="00AC0FBD"/>
    <w:rsid w:val="00AC42BC"/>
    <w:rsid w:val="00AC608C"/>
    <w:rsid w:val="00AC6897"/>
    <w:rsid w:val="00AE4C99"/>
    <w:rsid w:val="00AF6681"/>
    <w:rsid w:val="00B01CE6"/>
    <w:rsid w:val="00B02303"/>
    <w:rsid w:val="00B0352F"/>
    <w:rsid w:val="00B166EA"/>
    <w:rsid w:val="00B176AB"/>
    <w:rsid w:val="00B45682"/>
    <w:rsid w:val="00B70FE1"/>
    <w:rsid w:val="00B724B1"/>
    <w:rsid w:val="00B73AD4"/>
    <w:rsid w:val="00B85BB4"/>
    <w:rsid w:val="00B86650"/>
    <w:rsid w:val="00B86660"/>
    <w:rsid w:val="00B958C2"/>
    <w:rsid w:val="00B95D89"/>
    <w:rsid w:val="00BA2A9E"/>
    <w:rsid w:val="00BB07A6"/>
    <w:rsid w:val="00BB393C"/>
    <w:rsid w:val="00BC1E7E"/>
    <w:rsid w:val="00BC4657"/>
    <w:rsid w:val="00BC5CB6"/>
    <w:rsid w:val="00BC7272"/>
    <w:rsid w:val="00BD1FD8"/>
    <w:rsid w:val="00BE0232"/>
    <w:rsid w:val="00BE0486"/>
    <w:rsid w:val="00BE13D6"/>
    <w:rsid w:val="00BE23F7"/>
    <w:rsid w:val="00BE5AB2"/>
    <w:rsid w:val="00BF5038"/>
    <w:rsid w:val="00BF5B1B"/>
    <w:rsid w:val="00C04F47"/>
    <w:rsid w:val="00C10256"/>
    <w:rsid w:val="00C261D7"/>
    <w:rsid w:val="00C32CFA"/>
    <w:rsid w:val="00C522FC"/>
    <w:rsid w:val="00C544C6"/>
    <w:rsid w:val="00C56EF7"/>
    <w:rsid w:val="00C64A51"/>
    <w:rsid w:val="00C65F99"/>
    <w:rsid w:val="00C829DF"/>
    <w:rsid w:val="00C858CE"/>
    <w:rsid w:val="00C93255"/>
    <w:rsid w:val="00C96A94"/>
    <w:rsid w:val="00CA39F7"/>
    <w:rsid w:val="00CA4F52"/>
    <w:rsid w:val="00CA6C9D"/>
    <w:rsid w:val="00CC20B1"/>
    <w:rsid w:val="00CC5FD5"/>
    <w:rsid w:val="00CD0420"/>
    <w:rsid w:val="00CE13E9"/>
    <w:rsid w:val="00CE6273"/>
    <w:rsid w:val="00CF73A7"/>
    <w:rsid w:val="00D354C0"/>
    <w:rsid w:val="00D5262A"/>
    <w:rsid w:val="00D67E7A"/>
    <w:rsid w:val="00D70372"/>
    <w:rsid w:val="00D74170"/>
    <w:rsid w:val="00D76F43"/>
    <w:rsid w:val="00D86968"/>
    <w:rsid w:val="00DD3F5C"/>
    <w:rsid w:val="00DE4304"/>
    <w:rsid w:val="00DF362F"/>
    <w:rsid w:val="00DF5087"/>
    <w:rsid w:val="00DF5BFC"/>
    <w:rsid w:val="00E16A81"/>
    <w:rsid w:val="00E3737E"/>
    <w:rsid w:val="00E46FB6"/>
    <w:rsid w:val="00E54B3B"/>
    <w:rsid w:val="00E54CF1"/>
    <w:rsid w:val="00E61878"/>
    <w:rsid w:val="00E66529"/>
    <w:rsid w:val="00EA7486"/>
    <w:rsid w:val="00EB03C8"/>
    <w:rsid w:val="00EB57E3"/>
    <w:rsid w:val="00EE227F"/>
    <w:rsid w:val="00EE2879"/>
    <w:rsid w:val="00F0139B"/>
    <w:rsid w:val="00F02444"/>
    <w:rsid w:val="00F032FB"/>
    <w:rsid w:val="00F04A46"/>
    <w:rsid w:val="00F1337F"/>
    <w:rsid w:val="00F21DDA"/>
    <w:rsid w:val="00F342AD"/>
    <w:rsid w:val="00F44464"/>
    <w:rsid w:val="00F467C9"/>
    <w:rsid w:val="00F47709"/>
    <w:rsid w:val="00F50475"/>
    <w:rsid w:val="00F50F07"/>
    <w:rsid w:val="00F513EB"/>
    <w:rsid w:val="00F54BDE"/>
    <w:rsid w:val="00F72EAF"/>
    <w:rsid w:val="00FA0623"/>
    <w:rsid w:val="00FB18FB"/>
    <w:rsid w:val="00FB6743"/>
    <w:rsid w:val="00FD18D6"/>
    <w:rsid w:val="00FD436E"/>
    <w:rsid w:val="00FD476E"/>
    <w:rsid w:val="00FD5E45"/>
    <w:rsid w:val="00FD6DA3"/>
    <w:rsid w:val="00FD6E53"/>
    <w:rsid w:val="00FE02EC"/>
    <w:rsid w:val="00FE2E91"/>
    <w:rsid w:val="00FF4370"/>
    <w:rsid w:val="00FF7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76E"/>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4D2BC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4D2BC3"/>
    <w:pPr>
      <w:spacing w:before="100" w:beforeAutospacing="1" w:after="100" w:afterAutospacing="1" w:line="240" w:lineRule="auto"/>
      <w:outlineLvl w:val="1"/>
    </w:pPr>
    <w:rPr>
      <w:rFonts w:eastAsia="Times New Roman"/>
      <w:b/>
      <w:bCs/>
      <w:sz w:val="36"/>
      <w:szCs w:val="36"/>
      <w:lang w:eastAsia="ru-RU"/>
    </w:rPr>
  </w:style>
  <w:style w:type="paragraph" w:styleId="6">
    <w:name w:val="heading 6"/>
    <w:basedOn w:val="a"/>
    <w:next w:val="a"/>
    <w:link w:val="60"/>
    <w:uiPriority w:val="9"/>
    <w:semiHidden/>
    <w:unhideWhenUsed/>
    <w:qFormat/>
    <w:rsid w:val="004D2BC3"/>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D2BC3"/>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4D2BC3"/>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4D2BC3"/>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4D2BC3"/>
    <w:rPr>
      <w:sz w:val="27"/>
      <w:szCs w:val="27"/>
      <w:shd w:val="clear" w:color="auto" w:fill="FFFFFF"/>
    </w:rPr>
  </w:style>
  <w:style w:type="paragraph" w:customStyle="1" w:styleId="130">
    <w:name w:val="Основной текст (13)"/>
    <w:basedOn w:val="a"/>
    <w:link w:val="13"/>
    <w:uiPriority w:val="99"/>
    <w:rsid w:val="004D2BC3"/>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uiPriority w:val="1"/>
    <w:qFormat/>
    <w:rsid w:val="004D2BC3"/>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link w:val="a5"/>
    <w:uiPriority w:val="34"/>
    <w:qFormat/>
    <w:rsid w:val="004D2BC3"/>
    <w:pPr>
      <w:ind w:left="720"/>
      <w:contextualSpacing/>
      <w:jc w:val="both"/>
    </w:pPr>
    <w:rPr>
      <w:sz w:val="24"/>
      <w:szCs w:val="22"/>
    </w:rPr>
  </w:style>
  <w:style w:type="character" w:customStyle="1" w:styleId="FontStyle11">
    <w:name w:val="Font Style11"/>
    <w:rsid w:val="004D2BC3"/>
    <w:rPr>
      <w:rFonts w:ascii="Times New Roman" w:hAnsi="Times New Roman" w:cs="Times New Roman" w:hint="default"/>
      <w:sz w:val="22"/>
      <w:szCs w:val="22"/>
    </w:rPr>
  </w:style>
  <w:style w:type="paragraph" w:styleId="a6">
    <w:name w:val="header"/>
    <w:basedOn w:val="a"/>
    <w:link w:val="a7"/>
    <w:uiPriority w:val="99"/>
    <w:unhideWhenUsed/>
    <w:rsid w:val="004D2BC3"/>
    <w:pPr>
      <w:tabs>
        <w:tab w:val="center" w:pos="4677"/>
        <w:tab w:val="right" w:pos="9355"/>
      </w:tabs>
    </w:pPr>
  </w:style>
  <w:style w:type="character" w:customStyle="1" w:styleId="a7">
    <w:name w:val="Верхний колонтитул Знак"/>
    <w:basedOn w:val="a0"/>
    <w:link w:val="a6"/>
    <w:uiPriority w:val="99"/>
    <w:rsid w:val="004D2BC3"/>
    <w:rPr>
      <w:rFonts w:ascii="Times New Roman" w:eastAsia="Calibri" w:hAnsi="Times New Roman" w:cs="Times New Roman"/>
      <w:sz w:val="28"/>
      <w:szCs w:val="28"/>
    </w:rPr>
  </w:style>
  <w:style w:type="paragraph" w:styleId="a8">
    <w:name w:val="footer"/>
    <w:basedOn w:val="a"/>
    <w:link w:val="a9"/>
    <w:uiPriority w:val="99"/>
    <w:unhideWhenUsed/>
    <w:rsid w:val="004D2BC3"/>
    <w:pPr>
      <w:tabs>
        <w:tab w:val="center" w:pos="4677"/>
        <w:tab w:val="right" w:pos="9355"/>
      </w:tabs>
    </w:pPr>
  </w:style>
  <w:style w:type="character" w:customStyle="1" w:styleId="a9">
    <w:name w:val="Нижний колонтитул Знак"/>
    <w:basedOn w:val="a0"/>
    <w:link w:val="a8"/>
    <w:uiPriority w:val="99"/>
    <w:rsid w:val="004D2BC3"/>
    <w:rPr>
      <w:rFonts w:ascii="Times New Roman" w:eastAsia="Calibri" w:hAnsi="Times New Roman" w:cs="Times New Roman"/>
      <w:sz w:val="28"/>
      <w:szCs w:val="28"/>
    </w:rPr>
  </w:style>
  <w:style w:type="table" w:styleId="aa">
    <w:name w:val="Table Grid"/>
    <w:basedOn w:val="a1"/>
    <w:uiPriority w:val="59"/>
    <w:rsid w:val="004D2BC3"/>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4D2BC3"/>
  </w:style>
  <w:style w:type="character" w:customStyle="1" w:styleId="epm">
    <w:name w:val="epm"/>
    <w:basedOn w:val="a0"/>
    <w:rsid w:val="004D2BC3"/>
  </w:style>
  <w:style w:type="character" w:customStyle="1" w:styleId="21">
    <w:name w:val="Основной текст (2)_"/>
    <w:link w:val="22"/>
    <w:uiPriority w:val="99"/>
    <w:locked/>
    <w:rsid w:val="004D2BC3"/>
    <w:rPr>
      <w:sz w:val="16"/>
      <w:szCs w:val="16"/>
      <w:shd w:val="clear" w:color="auto" w:fill="FFFFFF"/>
    </w:rPr>
  </w:style>
  <w:style w:type="paragraph" w:customStyle="1" w:styleId="22">
    <w:name w:val="Основной текст (2)"/>
    <w:basedOn w:val="a"/>
    <w:link w:val="21"/>
    <w:uiPriority w:val="99"/>
    <w:rsid w:val="004D2BC3"/>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4D2BC3"/>
    <w:rPr>
      <w:sz w:val="27"/>
      <w:szCs w:val="27"/>
      <w:shd w:val="clear" w:color="auto" w:fill="FFFFFF"/>
    </w:rPr>
  </w:style>
  <w:style w:type="character" w:customStyle="1" w:styleId="ab">
    <w:name w:val="Основной текст_"/>
    <w:link w:val="15"/>
    <w:uiPriority w:val="99"/>
    <w:locked/>
    <w:rsid w:val="004D2BC3"/>
    <w:rPr>
      <w:sz w:val="27"/>
      <w:szCs w:val="27"/>
      <w:shd w:val="clear" w:color="auto" w:fill="FFFFFF"/>
    </w:rPr>
  </w:style>
  <w:style w:type="paragraph" w:customStyle="1" w:styleId="14">
    <w:name w:val="Заголовок №1"/>
    <w:basedOn w:val="a"/>
    <w:link w:val="12"/>
    <w:uiPriority w:val="99"/>
    <w:rsid w:val="004D2BC3"/>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b"/>
    <w:uiPriority w:val="99"/>
    <w:rsid w:val="004D2BC3"/>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4D2BC3"/>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4D2BC3"/>
    <w:rPr>
      <w:rFonts w:ascii="Segoe UI" w:hAnsi="Segoe UI" w:cs="Segoe UI"/>
      <w:sz w:val="20"/>
      <w:szCs w:val="20"/>
    </w:rPr>
  </w:style>
  <w:style w:type="paragraph" w:styleId="ac">
    <w:name w:val="Body Text Indent"/>
    <w:basedOn w:val="a"/>
    <w:link w:val="ad"/>
    <w:uiPriority w:val="99"/>
    <w:rsid w:val="004D2BC3"/>
    <w:pPr>
      <w:spacing w:after="0" w:line="240" w:lineRule="auto"/>
      <w:ind w:left="75"/>
      <w:jc w:val="both"/>
    </w:pPr>
    <w:rPr>
      <w:rFonts w:eastAsia="Times New Roman"/>
    </w:rPr>
  </w:style>
  <w:style w:type="character" w:customStyle="1" w:styleId="ad">
    <w:name w:val="Основной текст с отступом Знак"/>
    <w:basedOn w:val="a0"/>
    <w:link w:val="ac"/>
    <w:uiPriority w:val="99"/>
    <w:rsid w:val="004D2BC3"/>
    <w:rPr>
      <w:rFonts w:ascii="Times New Roman" w:eastAsia="Times New Roman" w:hAnsi="Times New Roman" w:cs="Times New Roman"/>
      <w:sz w:val="28"/>
      <w:szCs w:val="28"/>
    </w:rPr>
  </w:style>
  <w:style w:type="character" w:customStyle="1" w:styleId="FontStyle18">
    <w:name w:val="Font Style18"/>
    <w:uiPriority w:val="99"/>
    <w:rsid w:val="004D2BC3"/>
    <w:rPr>
      <w:rFonts w:ascii="Times New Roman" w:hAnsi="Times New Roman" w:cs="Times New Roman"/>
      <w:sz w:val="22"/>
      <w:szCs w:val="22"/>
    </w:rPr>
  </w:style>
  <w:style w:type="paragraph" w:styleId="ae">
    <w:name w:val="Balloon Text"/>
    <w:basedOn w:val="a"/>
    <w:link w:val="af"/>
    <w:uiPriority w:val="99"/>
    <w:semiHidden/>
    <w:unhideWhenUsed/>
    <w:rsid w:val="004D2BC3"/>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4D2BC3"/>
    <w:rPr>
      <w:rFonts w:ascii="Tahoma" w:eastAsia="Calibri" w:hAnsi="Tahoma" w:cs="Times New Roman"/>
      <w:sz w:val="16"/>
      <w:szCs w:val="16"/>
    </w:rPr>
  </w:style>
  <w:style w:type="character" w:styleId="af0">
    <w:name w:val="annotation reference"/>
    <w:uiPriority w:val="99"/>
    <w:semiHidden/>
    <w:unhideWhenUsed/>
    <w:rsid w:val="004D2BC3"/>
    <w:rPr>
      <w:sz w:val="16"/>
      <w:szCs w:val="16"/>
    </w:rPr>
  </w:style>
  <w:style w:type="paragraph" w:styleId="af1">
    <w:name w:val="annotation text"/>
    <w:basedOn w:val="a"/>
    <w:link w:val="af2"/>
    <w:uiPriority w:val="99"/>
    <w:unhideWhenUsed/>
    <w:rsid w:val="004D2BC3"/>
    <w:rPr>
      <w:sz w:val="20"/>
      <w:szCs w:val="20"/>
    </w:rPr>
  </w:style>
  <w:style w:type="character" w:customStyle="1" w:styleId="af2">
    <w:name w:val="Текст примечания Знак"/>
    <w:basedOn w:val="a0"/>
    <w:link w:val="af1"/>
    <w:uiPriority w:val="99"/>
    <w:rsid w:val="004D2BC3"/>
    <w:rPr>
      <w:rFonts w:ascii="Times New Roman" w:eastAsia="Calibri" w:hAnsi="Times New Roman" w:cs="Times New Roman"/>
      <w:sz w:val="20"/>
      <w:szCs w:val="20"/>
    </w:rPr>
  </w:style>
  <w:style w:type="paragraph" w:styleId="af3">
    <w:name w:val="annotation subject"/>
    <w:basedOn w:val="af1"/>
    <w:next w:val="af1"/>
    <w:link w:val="af4"/>
    <w:uiPriority w:val="99"/>
    <w:semiHidden/>
    <w:unhideWhenUsed/>
    <w:rsid w:val="004D2BC3"/>
    <w:rPr>
      <w:b/>
      <w:bCs/>
    </w:rPr>
  </w:style>
  <w:style w:type="character" w:customStyle="1" w:styleId="af4">
    <w:name w:val="Тема примечания Знак"/>
    <w:basedOn w:val="af2"/>
    <w:link w:val="af3"/>
    <w:uiPriority w:val="99"/>
    <w:semiHidden/>
    <w:rsid w:val="004D2BC3"/>
    <w:rPr>
      <w:rFonts w:ascii="Times New Roman" w:eastAsia="Calibri" w:hAnsi="Times New Roman" w:cs="Times New Roman"/>
      <w:b/>
      <w:bCs/>
      <w:sz w:val="20"/>
      <w:szCs w:val="20"/>
    </w:rPr>
  </w:style>
  <w:style w:type="paragraph" w:styleId="af5">
    <w:name w:val="footnote text"/>
    <w:basedOn w:val="a"/>
    <w:link w:val="af6"/>
    <w:uiPriority w:val="99"/>
    <w:semiHidden/>
    <w:unhideWhenUsed/>
    <w:rsid w:val="004D2BC3"/>
    <w:rPr>
      <w:sz w:val="20"/>
      <w:szCs w:val="20"/>
    </w:rPr>
  </w:style>
  <w:style w:type="character" w:customStyle="1" w:styleId="af6">
    <w:name w:val="Текст сноски Знак"/>
    <w:basedOn w:val="a0"/>
    <w:link w:val="af5"/>
    <w:uiPriority w:val="99"/>
    <w:semiHidden/>
    <w:rsid w:val="004D2BC3"/>
    <w:rPr>
      <w:rFonts w:ascii="Times New Roman" w:eastAsia="Calibri" w:hAnsi="Times New Roman" w:cs="Times New Roman"/>
      <w:sz w:val="20"/>
      <w:szCs w:val="20"/>
    </w:rPr>
  </w:style>
  <w:style w:type="character" w:styleId="af7">
    <w:name w:val="footnote reference"/>
    <w:uiPriority w:val="99"/>
    <w:semiHidden/>
    <w:unhideWhenUsed/>
    <w:rsid w:val="004D2BC3"/>
    <w:rPr>
      <w:vertAlign w:val="superscript"/>
    </w:rPr>
  </w:style>
  <w:style w:type="table" w:customStyle="1" w:styleId="16">
    <w:name w:val="Сетка таблицы1"/>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D2BC3"/>
  </w:style>
  <w:style w:type="table" w:customStyle="1" w:styleId="4">
    <w:name w:val="Сетка таблицы4"/>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4D2BC3"/>
    <w:rPr>
      <w:b/>
      <w:bCs/>
    </w:rPr>
  </w:style>
  <w:style w:type="paragraph" w:customStyle="1" w:styleId="Style2">
    <w:name w:val="Style2"/>
    <w:basedOn w:val="a"/>
    <w:uiPriority w:val="99"/>
    <w:rsid w:val="004D2BC3"/>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4D2BC3"/>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4D2BC3"/>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4D2BC3"/>
    <w:rPr>
      <w:rFonts w:ascii="Times New Roman" w:hAnsi="Times New Roman" w:cs="Times New Roman"/>
      <w:sz w:val="26"/>
      <w:szCs w:val="26"/>
    </w:rPr>
  </w:style>
  <w:style w:type="paragraph" w:styleId="af9">
    <w:name w:val="Body Text"/>
    <w:basedOn w:val="a"/>
    <w:link w:val="afa"/>
    <w:uiPriority w:val="99"/>
    <w:semiHidden/>
    <w:unhideWhenUsed/>
    <w:rsid w:val="004D2BC3"/>
    <w:pPr>
      <w:spacing w:after="120"/>
    </w:pPr>
  </w:style>
  <w:style w:type="character" w:customStyle="1" w:styleId="afa">
    <w:name w:val="Основной текст Знак"/>
    <w:basedOn w:val="a0"/>
    <w:link w:val="af9"/>
    <w:uiPriority w:val="99"/>
    <w:semiHidden/>
    <w:rsid w:val="004D2BC3"/>
    <w:rPr>
      <w:rFonts w:ascii="Times New Roman" w:eastAsia="Calibri" w:hAnsi="Times New Roman" w:cs="Times New Roman"/>
      <w:sz w:val="28"/>
      <w:szCs w:val="28"/>
    </w:rPr>
  </w:style>
  <w:style w:type="character" w:customStyle="1" w:styleId="17">
    <w:name w:val="Основной текст + Курсив1"/>
    <w:basedOn w:val="afa"/>
    <w:rsid w:val="004D2BC3"/>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a"/>
    <w:rsid w:val="004D2BC3"/>
    <w:rPr>
      <w:rFonts w:ascii="Times New Roman" w:eastAsia="Calibri" w:hAnsi="Times New Roman" w:cs="Times New Roman"/>
      <w:sz w:val="19"/>
      <w:szCs w:val="19"/>
      <w:u w:val="none"/>
      <w:lang w:eastAsia="en-US" w:bidi="ar-SA"/>
    </w:rPr>
  </w:style>
  <w:style w:type="character" w:styleId="afb">
    <w:name w:val="Hyperlink"/>
    <w:uiPriority w:val="99"/>
    <w:unhideWhenUsed/>
    <w:rsid w:val="004D2BC3"/>
    <w:rPr>
      <w:color w:val="0000FF"/>
      <w:u w:val="single"/>
    </w:rPr>
  </w:style>
  <w:style w:type="character" w:customStyle="1" w:styleId="24">
    <w:name w:val="Основной текст2"/>
    <w:rsid w:val="004D2BC3"/>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4D2BC3"/>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4D2BC3"/>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
    <w:rsid w:val="004D2BC3"/>
    <w:pPr>
      <w:widowControl w:val="0"/>
      <w:shd w:val="clear" w:color="auto" w:fill="FFFFFF"/>
      <w:spacing w:after="0" w:line="0" w:lineRule="atLeast"/>
      <w:ind w:hanging="1300"/>
    </w:pPr>
    <w:rPr>
      <w:rFonts w:eastAsia="Times New Roman"/>
      <w:spacing w:val="-3"/>
      <w:sz w:val="27"/>
      <w:szCs w:val="27"/>
      <w:lang w:eastAsia="ru-RU"/>
    </w:rPr>
  </w:style>
  <w:style w:type="paragraph" w:styleId="afc">
    <w:name w:val="Revision"/>
    <w:hidden/>
    <w:uiPriority w:val="99"/>
    <w:semiHidden/>
    <w:rsid w:val="004D2BC3"/>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a"/>
    <w:uiPriority w:val="59"/>
    <w:rsid w:val="004D2BC3"/>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rsid w:val="004D2BC3"/>
  </w:style>
  <w:style w:type="character" w:customStyle="1" w:styleId="afe">
    <w:name w:val="Гипертекстовая ссылка"/>
    <w:uiPriority w:val="99"/>
    <w:rsid w:val="004D2BC3"/>
    <w:rPr>
      <w:rFonts w:cs="Times New Roman"/>
      <w:color w:val="106BBE"/>
    </w:rPr>
  </w:style>
  <w:style w:type="paragraph" w:styleId="31">
    <w:name w:val="Body Text Indent 3"/>
    <w:basedOn w:val="a"/>
    <w:link w:val="32"/>
    <w:rsid w:val="004D2BC3"/>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4D2BC3"/>
    <w:rPr>
      <w:rFonts w:ascii="Times New Roman" w:eastAsia="Times New Roman" w:hAnsi="Times New Roman" w:cs="Times New Roman"/>
      <w:sz w:val="16"/>
      <w:szCs w:val="16"/>
      <w:lang w:eastAsia="ru-RU"/>
    </w:rPr>
  </w:style>
  <w:style w:type="paragraph" w:customStyle="1" w:styleId="1">
    <w:name w:val="Стиль1"/>
    <w:basedOn w:val="10"/>
    <w:rsid w:val="004D2BC3"/>
    <w:pPr>
      <w:keepNext/>
      <w:widowControl/>
      <w:numPr>
        <w:numId w:val="2"/>
      </w:numPr>
      <w:autoSpaceDE/>
      <w:autoSpaceDN/>
      <w:adjustRightInd/>
      <w:spacing w:before="240" w:after="60"/>
    </w:pPr>
    <w:rPr>
      <w:rFonts w:ascii="Times New Roman" w:hAnsi="Times New Roman"/>
      <w:b w:val="0"/>
      <w:color w:val="auto"/>
      <w:kern w:val="32"/>
      <w:sz w:val="48"/>
      <w:szCs w:val="48"/>
    </w:rPr>
  </w:style>
  <w:style w:type="paragraph" w:customStyle="1" w:styleId="33">
    <w:name w:val="Стиль3"/>
    <w:basedOn w:val="a"/>
    <w:link w:val="34"/>
    <w:rsid w:val="004D2BC3"/>
    <w:pPr>
      <w:spacing w:after="0" w:line="360" w:lineRule="auto"/>
      <w:ind w:firstLine="720"/>
      <w:jc w:val="both"/>
    </w:pPr>
    <w:rPr>
      <w:rFonts w:eastAsia="Times New Roman"/>
      <w:szCs w:val="20"/>
      <w:lang w:eastAsia="ru-RU"/>
    </w:rPr>
  </w:style>
  <w:style w:type="character" w:customStyle="1" w:styleId="34">
    <w:name w:val="Стиль3 Знак"/>
    <w:link w:val="33"/>
    <w:locked/>
    <w:rsid w:val="004D2BC3"/>
    <w:rPr>
      <w:rFonts w:ascii="Times New Roman" w:eastAsia="Times New Roman" w:hAnsi="Times New Roman" w:cs="Times New Roman"/>
      <w:sz w:val="28"/>
      <w:szCs w:val="20"/>
      <w:lang w:eastAsia="ru-RU"/>
    </w:rPr>
  </w:style>
  <w:style w:type="paragraph" w:customStyle="1" w:styleId="18">
    <w:name w:val="Без интервала1"/>
    <w:uiPriority w:val="1"/>
    <w:qFormat/>
    <w:rsid w:val="004D2BC3"/>
    <w:pPr>
      <w:spacing w:after="0" w:line="240" w:lineRule="auto"/>
    </w:pPr>
    <w:rPr>
      <w:rFonts w:ascii="Calibri" w:eastAsia="Times New Roman" w:hAnsi="Calibri" w:cs="Times New Roman"/>
    </w:rPr>
  </w:style>
  <w:style w:type="paragraph" w:customStyle="1" w:styleId="25">
    <w:name w:val="Стиль2"/>
    <w:basedOn w:val="10"/>
    <w:rsid w:val="004D2BC3"/>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4D2BC3"/>
    <w:pPr>
      <w:spacing w:after="0" w:line="240" w:lineRule="auto"/>
      <w:ind w:left="720"/>
      <w:contextualSpacing/>
    </w:pPr>
    <w:rPr>
      <w:rFonts w:eastAsia="Times New Roman"/>
      <w:sz w:val="20"/>
      <w:szCs w:val="20"/>
    </w:rPr>
  </w:style>
  <w:style w:type="paragraph" w:styleId="1a">
    <w:name w:val="toc 1"/>
    <w:basedOn w:val="a"/>
    <w:next w:val="a"/>
    <w:autoRedefine/>
    <w:uiPriority w:val="39"/>
    <w:rsid w:val="004D2BC3"/>
    <w:rPr>
      <w:sz w:val="24"/>
    </w:rPr>
  </w:style>
  <w:style w:type="paragraph" w:styleId="26">
    <w:name w:val="toc 2"/>
    <w:basedOn w:val="a"/>
    <w:next w:val="a"/>
    <w:autoRedefine/>
    <w:uiPriority w:val="39"/>
    <w:rsid w:val="004D2BC3"/>
    <w:pPr>
      <w:ind w:left="280"/>
    </w:pPr>
  </w:style>
  <w:style w:type="paragraph" w:styleId="aff">
    <w:name w:val="TOC Heading"/>
    <w:basedOn w:val="10"/>
    <w:next w:val="a"/>
    <w:uiPriority w:val="39"/>
    <w:qFormat/>
    <w:rsid w:val="004D2BC3"/>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
    <w:next w:val="a"/>
    <w:autoRedefine/>
    <w:uiPriority w:val="39"/>
    <w:unhideWhenUsed/>
    <w:rsid w:val="004D2BC3"/>
    <w:pPr>
      <w:spacing w:after="100" w:line="259" w:lineRule="auto"/>
      <w:ind w:left="440"/>
    </w:pPr>
    <w:rPr>
      <w:rFonts w:ascii="Calibri" w:eastAsia="Times New Roman" w:hAnsi="Calibri"/>
      <w:sz w:val="22"/>
      <w:szCs w:val="22"/>
      <w:lang w:eastAsia="ru-RU"/>
    </w:rPr>
  </w:style>
  <w:style w:type="character" w:styleId="aff0">
    <w:name w:val="Emphasis"/>
    <w:uiPriority w:val="20"/>
    <w:qFormat/>
    <w:rsid w:val="004D2BC3"/>
    <w:rPr>
      <w:i/>
      <w:iCs/>
    </w:rPr>
  </w:style>
  <w:style w:type="paragraph" w:styleId="aff1">
    <w:name w:val="Normal (Web)"/>
    <w:basedOn w:val="a"/>
    <w:uiPriority w:val="99"/>
    <w:unhideWhenUsed/>
    <w:rsid w:val="004D2BC3"/>
    <w:pPr>
      <w:spacing w:before="100" w:beforeAutospacing="1" w:after="100" w:afterAutospacing="1" w:line="240" w:lineRule="auto"/>
    </w:pPr>
    <w:rPr>
      <w:rFonts w:eastAsia="Times New Roman"/>
      <w:sz w:val="24"/>
      <w:szCs w:val="24"/>
      <w:lang w:eastAsia="ru-RU"/>
    </w:rPr>
  </w:style>
  <w:style w:type="character" w:customStyle="1" w:styleId="style11">
    <w:name w:val="style11"/>
    <w:rsid w:val="004D2BC3"/>
    <w:rPr>
      <w:i/>
      <w:iCs/>
      <w:color w:val="515128"/>
      <w:sz w:val="24"/>
      <w:szCs w:val="24"/>
    </w:rPr>
  </w:style>
  <w:style w:type="paragraph" w:customStyle="1" w:styleId="style1">
    <w:name w:val="style1"/>
    <w:basedOn w:val="a"/>
    <w:rsid w:val="004D2BC3"/>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4D2BC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4D2BC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4D2BC3"/>
    <w:rPr>
      <w:rFonts w:ascii="Times New Roman" w:hAnsi="Times New Roman" w:cs="Times New Roman"/>
      <w:sz w:val="22"/>
      <w:szCs w:val="22"/>
    </w:rPr>
  </w:style>
  <w:style w:type="table" w:customStyle="1" w:styleId="41">
    <w:name w:val="Сетка таблицы41"/>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List"/>
    <w:basedOn w:val="a"/>
    <w:rsid w:val="004D2BC3"/>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4D2BC3"/>
    <w:pPr>
      <w:ind w:left="566" w:hanging="283"/>
      <w:contextualSpacing/>
    </w:pPr>
  </w:style>
  <w:style w:type="paragraph" w:customStyle="1" w:styleId="ConsPlusNormal">
    <w:name w:val="ConsPlusNormal"/>
    <w:rsid w:val="004D2B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Прижатый влево"/>
    <w:basedOn w:val="a"/>
    <w:next w:val="a"/>
    <w:uiPriority w:val="99"/>
    <w:rsid w:val="004D2BC3"/>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4D2BC3"/>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4D2BC3"/>
    <w:rPr>
      <w:rFonts w:ascii="Times New Roman" w:hAnsi="Times New Roman" w:cs="Times New Roman"/>
      <w:color w:val="000000"/>
      <w:sz w:val="26"/>
      <w:szCs w:val="26"/>
    </w:rPr>
  </w:style>
  <w:style w:type="paragraph" w:customStyle="1" w:styleId="Style22">
    <w:name w:val="Style22"/>
    <w:basedOn w:val="a"/>
    <w:uiPriority w:val="99"/>
    <w:rsid w:val="004D2BC3"/>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4D2BC3"/>
    <w:rPr>
      <w:rFonts w:ascii="Times New Roman" w:hAnsi="Times New Roman" w:cs="Times New Roman"/>
      <w:color w:val="000000"/>
      <w:sz w:val="26"/>
      <w:szCs w:val="26"/>
    </w:rPr>
  </w:style>
  <w:style w:type="paragraph" w:styleId="aff4">
    <w:name w:val="Title"/>
    <w:basedOn w:val="a"/>
    <w:link w:val="aff5"/>
    <w:qFormat/>
    <w:rsid w:val="004D2BC3"/>
    <w:pPr>
      <w:spacing w:after="0" w:line="360" w:lineRule="auto"/>
      <w:ind w:firstLine="709"/>
      <w:jc w:val="center"/>
    </w:pPr>
    <w:rPr>
      <w:rFonts w:eastAsia="Times New Roman"/>
      <w:sz w:val="32"/>
      <w:szCs w:val="20"/>
      <w:lang w:eastAsia="ru-RU"/>
    </w:rPr>
  </w:style>
  <w:style w:type="character" w:customStyle="1" w:styleId="aff5">
    <w:name w:val="Название Знак"/>
    <w:basedOn w:val="a0"/>
    <w:link w:val="aff4"/>
    <w:rsid w:val="004D2BC3"/>
    <w:rPr>
      <w:rFonts w:ascii="Times New Roman" w:eastAsia="Times New Roman" w:hAnsi="Times New Roman" w:cs="Times New Roman"/>
      <w:sz w:val="32"/>
      <w:szCs w:val="20"/>
      <w:lang w:eastAsia="ru-RU"/>
    </w:rPr>
  </w:style>
  <w:style w:type="table" w:customStyle="1" w:styleId="210">
    <w:name w:val="Сетка таблицы21"/>
    <w:basedOn w:val="a1"/>
    <w:next w:val="aa"/>
    <w:uiPriority w:val="3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39"/>
    <w:rsid w:val="004D2B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uiPriority w:val="3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Содержимое таблицы"/>
    <w:basedOn w:val="a"/>
    <w:rsid w:val="004D2BC3"/>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7">
    <w:name w:val="Знак Знак Знак Знак"/>
    <w:basedOn w:val="a"/>
    <w:rsid w:val="004D2BC3"/>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4D2BC3"/>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4D2BC3"/>
    <w:pPr>
      <w:spacing w:after="100" w:afterAutospacing="1" w:line="240" w:lineRule="auto"/>
      <w:ind w:left="720" w:firstLine="709"/>
      <w:contextualSpacing/>
    </w:pPr>
    <w:rPr>
      <w:rFonts w:ascii="Calibri" w:eastAsia="Times New Roman" w:hAnsi="Calibri"/>
      <w:sz w:val="22"/>
      <w:szCs w:val="22"/>
    </w:rPr>
  </w:style>
  <w:style w:type="character" w:customStyle="1" w:styleId="a5">
    <w:name w:val="Абзац списка Знак"/>
    <w:link w:val="a4"/>
    <w:uiPriority w:val="34"/>
    <w:locked/>
    <w:rsid w:val="00FB6743"/>
    <w:rPr>
      <w:rFonts w:ascii="Times New Roman" w:eastAsia="Calibri" w:hAnsi="Times New Roman" w:cs="Times New Roman"/>
      <w:sz w:val="24"/>
    </w:rPr>
  </w:style>
  <w:style w:type="character" w:styleId="aff8">
    <w:name w:val="Placeholder Text"/>
    <w:basedOn w:val="a0"/>
    <w:uiPriority w:val="99"/>
    <w:semiHidden/>
    <w:rsid w:val="00D86968"/>
    <w:rPr>
      <w:color w:val="808080"/>
    </w:rPr>
  </w:style>
  <w:style w:type="table" w:customStyle="1" w:styleId="90">
    <w:name w:val="Сетка таблицы9"/>
    <w:basedOn w:val="a1"/>
    <w:next w:val="aa"/>
    <w:uiPriority w:val="59"/>
    <w:rsid w:val="00B0352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a"/>
    <w:rsid w:val="00B035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a"/>
    <w:uiPriority w:val="59"/>
    <w:rsid w:val="00FE2E91"/>
    <w:pPr>
      <w:spacing w:after="0" w:line="240" w:lineRule="auto"/>
    </w:pPr>
    <w:rPr>
      <w:rFonts w:eastAsia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1"/>
    <w:next w:val="aa"/>
    <w:uiPriority w:val="59"/>
    <w:rsid w:val="00FE2E91"/>
    <w:pPr>
      <w:spacing w:after="0" w:line="240" w:lineRule="auto"/>
    </w:pPr>
    <w:rPr>
      <w:rFonts w:eastAsia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FollowedHyperlink"/>
    <w:basedOn w:val="a0"/>
    <w:uiPriority w:val="99"/>
    <w:semiHidden/>
    <w:unhideWhenUsed/>
    <w:rsid w:val="002C2E9A"/>
    <w:rPr>
      <w:color w:val="800080"/>
      <w:u w:val="single"/>
    </w:rPr>
  </w:style>
  <w:style w:type="paragraph" w:customStyle="1" w:styleId="font5">
    <w:name w:val="font5"/>
    <w:basedOn w:val="a"/>
    <w:rsid w:val="002C2E9A"/>
    <w:pPr>
      <w:spacing w:before="100" w:beforeAutospacing="1" w:after="100" w:afterAutospacing="1" w:line="240" w:lineRule="auto"/>
    </w:pPr>
    <w:rPr>
      <w:rFonts w:ascii="Arial CYR" w:eastAsia="Times New Roman" w:hAnsi="Arial CYR"/>
      <w:sz w:val="18"/>
      <w:szCs w:val="18"/>
      <w:lang w:eastAsia="ru-RU"/>
    </w:rPr>
  </w:style>
  <w:style w:type="paragraph" w:customStyle="1" w:styleId="xl65">
    <w:name w:val="xl65"/>
    <w:basedOn w:val="a"/>
    <w:rsid w:val="002C2E9A"/>
    <w:pPr>
      <w:pBdr>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66">
    <w:name w:val="xl66"/>
    <w:basedOn w:val="a"/>
    <w:rsid w:val="002C2E9A"/>
    <w:pPr>
      <w:spacing w:before="100" w:beforeAutospacing="1" w:after="100" w:afterAutospacing="1" w:line="240" w:lineRule="auto"/>
    </w:pPr>
    <w:rPr>
      <w:rFonts w:ascii="Arial CYR" w:eastAsia="Times New Roman" w:hAnsi="Arial CYR"/>
      <w:sz w:val="16"/>
      <w:szCs w:val="16"/>
      <w:lang w:eastAsia="ru-RU"/>
    </w:rPr>
  </w:style>
  <w:style w:type="paragraph" w:customStyle="1" w:styleId="xl67">
    <w:name w:val="xl67"/>
    <w:basedOn w:val="a"/>
    <w:rsid w:val="002C2E9A"/>
    <w:pPr>
      <w:pBdr>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68">
    <w:name w:val="xl68"/>
    <w:basedOn w:val="a"/>
    <w:rsid w:val="002C2E9A"/>
    <w:pPr>
      <w:pBdr>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69">
    <w:name w:val="xl69"/>
    <w:basedOn w:val="a"/>
    <w:rsid w:val="002C2E9A"/>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0">
    <w:name w:val="xl70"/>
    <w:basedOn w:val="a"/>
    <w:rsid w:val="002C2E9A"/>
    <w:pPr>
      <w:pBdr>
        <w:left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1">
    <w:name w:val="xl71"/>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2">
    <w:name w:val="xl72"/>
    <w:basedOn w:val="a"/>
    <w:rsid w:val="002C2E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73">
    <w:name w:val="xl73"/>
    <w:basedOn w:val="a"/>
    <w:rsid w:val="002C2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74">
    <w:name w:val="xl74"/>
    <w:basedOn w:val="a"/>
    <w:rsid w:val="002C2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5">
    <w:name w:val="xl75"/>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6">
    <w:name w:val="xl76"/>
    <w:basedOn w:val="a"/>
    <w:rsid w:val="002C2E9A"/>
    <w:pPr>
      <w:pBdr>
        <w:top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7">
    <w:name w:val="xl77"/>
    <w:basedOn w:val="a"/>
    <w:rsid w:val="002C2E9A"/>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78">
    <w:name w:val="xl78"/>
    <w:basedOn w:val="a"/>
    <w:rsid w:val="002C2E9A"/>
    <w:pPr>
      <w:pBdr>
        <w:top w:val="single" w:sz="4" w:space="0" w:color="auto"/>
        <w:left w:val="single" w:sz="8"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9">
    <w:name w:val="xl79"/>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0">
    <w:name w:val="xl80"/>
    <w:basedOn w:val="a"/>
    <w:rsid w:val="002C2E9A"/>
    <w:pPr>
      <w:pBdr>
        <w:top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1">
    <w:name w:val="xl81"/>
    <w:basedOn w:val="a"/>
    <w:rsid w:val="002C2E9A"/>
    <w:pPr>
      <w:pBdr>
        <w:top w:val="single" w:sz="4" w:space="0" w:color="auto"/>
        <w:left w:val="single" w:sz="8" w:space="0" w:color="auto"/>
        <w:bottom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2">
    <w:name w:val="xl82"/>
    <w:basedOn w:val="a"/>
    <w:rsid w:val="002C2E9A"/>
    <w:pPr>
      <w:pBdr>
        <w:top w:val="single" w:sz="4" w:space="0" w:color="auto"/>
        <w:bottom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3">
    <w:name w:val="xl83"/>
    <w:basedOn w:val="a"/>
    <w:rsid w:val="002C2E9A"/>
    <w:pPr>
      <w:pBdr>
        <w:top w:val="single" w:sz="4" w:space="0" w:color="auto"/>
        <w:bottom w:val="single" w:sz="8" w:space="0" w:color="auto"/>
        <w:right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4">
    <w:name w:val="xl84"/>
    <w:basedOn w:val="a"/>
    <w:rsid w:val="002C2E9A"/>
    <w:pP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85">
    <w:name w:val="xl85"/>
    <w:basedOn w:val="a"/>
    <w:rsid w:val="002C2E9A"/>
    <w:pPr>
      <w:pBdr>
        <w:lef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86">
    <w:name w:val="xl86"/>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7">
    <w:name w:val="xl87"/>
    <w:basedOn w:val="a"/>
    <w:rsid w:val="002C2E9A"/>
    <w:pPr>
      <w:pBdr>
        <w:top w:val="single" w:sz="4" w:space="0" w:color="auto"/>
        <w:left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8">
    <w:name w:val="xl88"/>
    <w:basedOn w:val="a"/>
    <w:rsid w:val="002C2E9A"/>
    <w:pPr>
      <w:pBdr>
        <w:top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9">
    <w:name w:val="xl89"/>
    <w:basedOn w:val="a"/>
    <w:rsid w:val="002C2E9A"/>
    <w:pPr>
      <w:pBdr>
        <w:top w:val="single" w:sz="4" w:space="0" w:color="auto"/>
        <w:right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0">
    <w:name w:val="xl90"/>
    <w:basedOn w:val="a"/>
    <w:rsid w:val="002C2E9A"/>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91">
    <w:name w:val="xl91"/>
    <w:basedOn w:val="a"/>
    <w:rsid w:val="002C2E9A"/>
    <w:pPr>
      <w:pBdr>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2">
    <w:name w:val="xl92"/>
    <w:basedOn w:val="a"/>
    <w:rsid w:val="002C2E9A"/>
    <w:pPr>
      <w:pBdr>
        <w:top w:val="dotDotDash" w:sz="4" w:space="0" w:color="auto"/>
        <w:righ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3">
    <w:name w:val="xl93"/>
    <w:basedOn w:val="a"/>
    <w:rsid w:val="002C2E9A"/>
    <w:pPr>
      <w:pBdr>
        <w:righ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4">
    <w:name w:val="xl94"/>
    <w:basedOn w:val="a"/>
    <w:rsid w:val="002C2E9A"/>
    <w:pPr>
      <w:pBdr>
        <w:bottom w:val="dotDotDash" w:sz="4" w:space="0" w:color="auto"/>
        <w:righ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5">
    <w:name w:val="xl95"/>
    <w:basedOn w:val="a"/>
    <w:rsid w:val="002C2E9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6">
    <w:name w:val="xl96"/>
    <w:basedOn w:val="a"/>
    <w:rsid w:val="002C2E9A"/>
    <w:pPr>
      <w:spacing w:before="100" w:beforeAutospacing="1" w:after="100" w:afterAutospacing="1" w:line="240" w:lineRule="auto"/>
    </w:pPr>
    <w:rPr>
      <w:rFonts w:ascii="Arial CYR" w:eastAsia="Times New Roman" w:hAnsi="Arial CYR"/>
      <w:sz w:val="16"/>
      <w:szCs w:val="16"/>
      <w:lang w:eastAsia="ru-RU"/>
    </w:rPr>
  </w:style>
  <w:style w:type="paragraph" w:customStyle="1" w:styleId="xl98">
    <w:name w:val="xl98"/>
    <w:basedOn w:val="a"/>
    <w:rsid w:val="002C2E9A"/>
    <w:pPr>
      <w:spacing w:before="100" w:beforeAutospacing="1" w:after="100" w:afterAutospacing="1" w:line="240" w:lineRule="auto"/>
    </w:pPr>
    <w:rPr>
      <w:rFonts w:ascii="Arial CYR" w:eastAsia="Times New Roman" w:hAnsi="Arial CYR"/>
      <w:b/>
      <w:bCs/>
      <w:sz w:val="24"/>
      <w:szCs w:val="24"/>
      <w:lang w:eastAsia="ru-RU"/>
    </w:rPr>
  </w:style>
  <w:style w:type="paragraph" w:customStyle="1" w:styleId="xl99">
    <w:name w:val="xl99"/>
    <w:basedOn w:val="a"/>
    <w:rsid w:val="002C2E9A"/>
    <w:pPr>
      <w:spacing w:before="100" w:beforeAutospacing="1" w:after="100" w:afterAutospacing="1" w:line="240" w:lineRule="auto"/>
    </w:pPr>
    <w:rPr>
      <w:rFonts w:ascii="Arial CYR" w:eastAsia="Times New Roman" w:hAnsi="Arial CYR"/>
      <w:b/>
      <w:bCs/>
      <w:sz w:val="22"/>
      <w:szCs w:val="22"/>
      <w:lang w:eastAsia="ru-RU"/>
    </w:rPr>
  </w:style>
  <w:style w:type="paragraph" w:customStyle="1" w:styleId="xl100">
    <w:name w:val="xl100"/>
    <w:basedOn w:val="a"/>
    <w:rsid w:val="002C2E9A"/>
    <w:pPr>
      <w:pBdr>
        <w:top w:val="single" w:sz="4" w:space="0" w:color="auto"/>
        <w:left w:val="single" w:sz="4" w:space="0" w:color="auto"/>
        <w:bottom w:val="single" w:sz="8" w:space="0" w:color="auto"/>
      </w:pBdr>
      <w:spacing w:before="100" w:beforeAutospacing="1" w:after="100" w:afterAutospacing="1" w:line="240" w:lineRule="auto"/>
    </w:pPr>
    <w:rPr>
      <w:rFonts w:ascii="Arial CYR" w:eastAsia="Times New Roman" w:hAnsi="Arial CYR"/>
      <w:sz w:val="24"/>
      <w:szCs w:val="24"/>
      <w:lang w:eastAsia="ru-RU"/>
    </w:rPr>
  </w:style>
  <w:style w:type="paragraph" w:customStyle="1" w:styleId="xl101">
    <w:name w:val="xl101"/>
    <w:basedOn w:val="a"/>
    <w:rsid w:val="002C2E9A"/>
    <w:pPr>
      <w:pBdr>
        <w:top w:val="single" w:sz="4" w:space="0" w:color="auto"/>
        <w:bottom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02">
    <w:name w:val="xl102"/>
    <w:basedOn w:val="a"/>
    <w:rsid w:val="002C2E9A"/>
    <w:pPr>
      <w:spacing w:before="100" w:beforeAutospacing="1" w:after="100" w:afterAutospacing="1" w:line="240" w:lineRule="auto"/>
    </w:pPr>
    <w:rPr>
      <w:rFonts w:ascii="Arial CYR" w:eastAsia="Times New Roman" w:hAnsi="Arial CYR"/>
      <w:sz w:val="18"/>
      <w:szCs w:val="18"/>
      <w:lang w:eastAsia="ru-RU"/>
    </w:rPr>
  </w:style>
  <w:style w:type="paragraph" w:customStyle="1" w:styleId="xl103">
    <w:name w:val="xl103"/>
    <w:basedOn w:val="a"/>
    <w:rsid w:val="002C2E9A"/>
    <w:pPr>
      <w:pBdr>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04">
    <w:name w:val="xl104"/>
    <w:basedOn w:val="a"/>
    <w:rsid w:val="002C2E9A"/>
    <w:pPr>
      <w:spacing w:before="100" w:beforeAutospacing="1" w:after="100" w:afterAutospacing="1" w:line="240" w:lineRule="auto"/>
      <w:textAlignment w:val="top"/>
    </w:pPr>
    <w:rPr>
      <w:rFonts w:ascii="Arial CYR" w:eastAsia="Times New Roman" w:hAnsi="Arial CYR"/>
      <w:sz w:val="16"/>
      <w:szCs w:val="16"/>
      <w:lang w:eastAsia="ru-RU"/>
    </w:rPr>
  </w:style>
  <w:style w:type="paragraph" w:customStyle="1" w:styleId="xl105">
    <w:name w:val="xl105"/>
    <w:basedOn w:val="a"/>
    <w:rsid w:val="002C2E9A"/>
    <w:pPr>
      <w:spacing w:before="100" w:beforeAutospacing="1" w:after="100" w:afterAutospacing="1" w:line="240" w:lineRule="auto"/>
      <w:textAlignment w:val="center"/>
    </w:pPr>
    <w:rPr>
      <w:rFonts w:ascii="Arial CYR" w:eastAsia="Times New Roman" w:hAnsi="Arial CYR"/>
      <w:sz w:val="16"/>
      <w:szCs w:val="16"/>
      <w:lang w:eastAsia="ru-RU"/>
    </w:rPr>
  </w:style>
  <w:style w:type="paragraph" w:customStyle="1" w:styleId="xl106">
    <w:name w:val="xl106"/>
    <w:basedOn w:val="a"/>
    <w:rsid w:val="002C2E9A"/>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sz w:val="16"/>
      <w:szCs w:val="16"/>
      <w:lang w:eastAsia="ru-RU"/>
    </w:rPr>
  </w:style>
  <w:style w:type="paragraph" w:customStyle="1" w:styleId="xl107">
    <w:name w:val="xl107"/>
    <w:basedOn w:val="a"/>
    <w:rsid w:val="002C2E9A"/>
    <w:pPr>
      <w:pBdr>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08">
    <w:name w:val="xl108"/>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09">
    <w:name w:val="xl109"/>
    <w:basedOn w:val="a"/>
    <w:rsid w:val="002C2E9A"/>
    <w:pPr>
      <w:pBdr>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10">
    <w:name w:val="xl110"/>
    <w:basedOn w:val="a"/>
    <w:rsid w:val="002C2E9A"/>
    <w:pPr>
      <w:pBdr>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1">
    <w:name w:val="xl111"/>
    <w:basedOn w:val="a"/>
    <w:rsid w:val="002C2E9A"/>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2">
    <w:name w:val="xl112"/>
    <w:basedOn w:val="a"/>
    <w:rsid w:val="002C2E9A"/>
    <w:pPr>
      <w:pBdr>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13">
    <w:name w:val="xl113"/>
    <w:basedOn w:val="a"/>
    <w:rsid w:val="002C2E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14">
    <w:name w:val="xl114"/>
    <w:basedOn w:val="a"/>
    <w:rsid w:val="002C2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5">
    <w:name w:val="xl115"/>
    <w:basedOn w:val="a"/>
    <w:rsid w:val="002C2E9A"/>
    <w:pPr>
      <w:pBdr>
        <w:top w:val="dotDotDash" w:sz="4" w:space="0" w:color="auto"/>
        <w:lef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6">
    <w:name w:val="xl116"/>
    <w:basedOn w:val="a"/>
    <w:rsid w:val="002C2E9A"/>
    <w:pPr>
      <w:pBdr>
        <w:top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7">
    <w:name w:val="xl117"/>
    <w:basedOn w:val="a"/>
    <w:rsid w:val="002C2E9A"/>
    <w:pPr>
      <w:pBdr>
        <w:top w:val="dotDotDash" w:sz="4" w:space="0" w:color="auto"/>
      </w:pBdr>
      <w:spacing w:before="100" w:beforeAutospacing="1" w:after="100" w:afterAutospacing="1" w:line="240" w:lineRule="auto"/>
    </w:pPr>
    <w:rPr>
      <w:rFonts w:eastAsia="Times New Roman"/>
      <w:sz w:val="24"/>
      <w:szCs w:val="24"/>
      <w:lang w:eastAsia="ru-RU"/>
    </w:rPr>
  </w:style>
  <w:style w:type="paragraph" w:customStyle="1" w:styleId="xl118">
    <w:name w:val="xl118"/>
    <w:basedOn w:val="a"/>
    <w:rsid w:val="002C2E9A"/>
    <w:pPr>
      <w:pBdr>
        <w:top w:val="dotDotDash" w:sz="4" w:space="0" w:color="auto"/>
      </w:pBdr>
      <w:spacing w:before="100" w:beforeAutospacing="1" w:after="100" w:afterAutospacing="1" w:line="240" w:lineRule="auto"/>
    </w:pPr>
    <w:rPr>
      <w:rFonts w:eastAsia="Times New Roman"/>
      <w:b/>
      <w:bCs/>
      <w:sz w:val="24"/>
      <w:szCs w:val="24"/>
      <w:lang w:eastAsia="ru-RU"/>
    </w:rPr>
  </w:style>
  <w:style w:type="paragraph" w:customStyle="1" w:styleId="xl119">
    <w:name w:val="xl119"/>
    <w:basedOn w:val="a"/>
    <w:rsid w:val="002C2E9A"/>
    <w:pPr>
      <w:pBdr>
        <w:lef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20">
    <w:name w:val="xl120"/>
    <w:basedOn w:val="a"/>
    <w:rsid w:val="002C2E9A"/>
    <w:pPr>
      <w:pBdr>
        <w:left w:val="dotDotDash" w:sz="4" w:space="0" w:color="auto"/>
        <w:bottom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21">
    <w:name w:val="xl121"/>
    <w:basedOn w:val="a"/>
    <w:rsid w:val="002C2E9A"/>
    <w:pPr>
      <w:pBdr>
        <w:bottom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22">
    <w:name w:val="xl122"/>
    <w:basedOn w:val="a"/>
    <w:rsid w:val="002C2E9A"/>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23">
    <w:name w:val="xl123"/>
    <w:basedOn w:val="a"/>
    <w:rsid w:val="002C2E9A"/>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24">
    <w:name w:val="xl124"/>
    <w:basedOn w:val="a"/>
    <w:rsid w:val="002C2E9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CYR" w:eastAsia="Times New Roman" w:hAnsi="Arial CYR"/>
      <w:sz w:val="18"/>
      <w:szCs w:val="18"/>
      <w:lang w:eastAsia="ru-RU"/>
    </w:rPr>
  </w:style>
  <w:style w:type="paragraph" w:customStyle="1" w:styleId="xl125">
    <w:name w:val="xl125"/>
    <w:basedOn w:val="a"/>
    <w:rsid w:val="002C2E9A"/>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sz w:val="18"/>
      <w:szCs w:val="18"/>
      <w:lang w:eastAsia="ru-RU"/>
    </w:rPr>
  </w:style>
  <w:style w:type="paragraph" w:customStyle="1" w:styleId="xl126">
    <w:name w:val="xl126"/>
    <w:basedOn w:val="a"/>
    <w:rsid w:val="002C2E9A"/>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76E"/>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4D2BC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4D2BC3"/>
    <w:pPr>
      <w:spacing w:before="100" w:beforeAutospacing="1" w:after="100" w:afterAutospacing="1" w:line="240" w:lineRule="auto"/>
      <w:outlineLvl w:val="1"/>
    </w:pPr>
    <w:rPr>
      <w:rFonts w:eastAsia="Times New Roman"/>
      <w:b/>
      <w:bCs/>
      <w:sz w:val="36"/>
      <w:szCs w:val="36"/>
      <w:lang w:eastAsia="ru-RU"/>
    </w:rPr>
  </w:style>
  <w:style w:type="paragraph" w:styleId="6">
    <w:name w:val="heading 6"/>
    <w:basedOn w:val="a"/>
    <w:next w:val="a"/>
    <w:link w:val="60"/>
    <w:uiPriority w:val="9"/>
    <w:semiHidden/>
    <w:unhideWhenUsed/>
    <w:qFormat/>
    <w:rsid w:val="004D2BC3"/>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D2BC3"/>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4D2BC3"/>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4D2BC3"/>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4D2BC3"/>
    <w:rPr>
      <w:sz w:val="27"/>
      <w:szCs w:val="27"/>
      <w:shd w:val="clear" w:color="auto" w:fill="FFFFFF"/>
    </w:rPr>
  </w:style>
  <w:style w:type="paragraph" w:customStyle="1" w:styleId="130">
    <w:name w:val="Основной текст (13)"/>
    <w:basedOn w:val="a"/>
    <w:link w:val="13"/>
    <w:uiPriority w:val="99"/>
    <w:rsid w:val="004D2BC3"/>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uiPriority w:val="1"/>
    <w:qFormat/>
    <w:rsid w:val="004D2BC3"/>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link w:val="a5"/>
    <w:uiPriority w:val="34"/>
    <w:qFormat/>
    <w:rsid w:val="004D2BC3"/>
    <w:pPr>
      <w:ind w:left="720"/>
      <w:contextualSpacing/>
      <w:jc w:val="both"/>
    </w:pPr>
    <w:rPr>
      <w:sz w:val="24"/>
      <w:szCs w:val="22"/>
    </w:rPr>
  </w:style>
  <w:style w:type="character" w:customStyle="1" w:styleId="FontStyle11">
    <w:name w:val="Font Style11"/>
    <w:rsid w:val="004D2BC3"/>
    <w:rPr>
      <w:rFonts w:ascii="Times New Roman" w:hAnsi="Times New Roman" w:cs="Times New Roman" w:hint="default"/>
      <w:sz w:val="22"/>
      <w:szCs w:val="22"/>
    </w:rPr>
  </w:style>
  <w:style w:type="paragraph" w:styleId="a6">
    <w:name w:val="header"/>
    <w:basedOn w:val="a"/>
    <w:link w:val="a7"/>
    <w:uiPriority w:val="99"/>
    <w:unhideWhenUsed/>
    <w:rsid w:val="004D2BC3"/>
    <w:pPr>
      <w:tabs>
        <w:tab w:val="center" w:pos="4677"/>
        <w:tab w:val="right" w:pos="9355"/>
      </w:tabs>
    </w:pPr>
  </w:style>
  <w:style w:type="character" w:customStyle="1" w:styleId="a7">
    <w:name w:val="Верхний колонтитул Знак"/>
    <w:basedOn w:val="a0"/>
    <w:link w:val="a6"/>
    <w:uiPriority w:val="99"/>
    <w:rsid w:val="004D2BC3"/>
    <w:rPr>
      <w:rFonts w:ascii="Times New Roman" w:eastAsia="Calibri" w:hAnsi="Times New Roman" w:cs="Times New Roman"/>
      <w:sz w:val="28"/>
      <w:szCs w:val="28"/>
    </w:rPr>
  </w:style>
  <w:style w:type="paragraph" w:styleId="a8">
    <w:name w:val="footer"/>
    <w:basedOn w:val="a"/>
    <w:link w:val="a9"/>
    <w:uiPriority w:val="99"/>
    <w:unhideWhenUsed/>
    <w:rsid w:val="004D2BC3"/>
    <w:pPr>
      <w:tabs>
        <w:tab w:val="center" w:pos="4677"/>
        <w:tab w:val="right" w:pos="9355"/>
      </w:tabs>
    </w:pPr>
  </w:style>
  <w:style w:type="character" w:customStyle="1" w:styleId="a9">
    <w:name w:val="Нижний колонтитул Знак"/>
    <w:basedOn w:val="a0"/>
    <w:link w:val="a8"/>
    <w:uiPriority w:val="99"/>
    <w:rsid w:val="004D2BC3"/>
    <w:rPr>
      <w:rFonts w:ascii="Times New Roman" w:eastAsia="Calibri" w:hAnsi="Times New Roman" w:cs="Times New Roman"/>
      <w:sz w:val="28"/>
      <w:szCs w:val="28"/>
    </w:rPr>
  </w:style>
  <w:style w:type="table" w:styleId="aa">
    <w:name w:val="Table Grid"/>
    <w:basedOn w:val="a1"/>
    <w:uiPriority w:val="59"/>
    <w:rsid w:val="004D2BC3"/>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4D2BC3"/>
  </w:style>
  <w:style w:type="character" w:customStyle="1" w:styleId="epm">
    <w:name w:val="epm"/>
    <w:basedOn w:val="a0"/>
    <w:rsid w:val="004D2BC3"/>
  </w:style>
  <w:style w:type="character" w:customStyle="1" w:styleId="21">
    <w:name w:val="Основной текст (2)_"/>
    <w:link w:val="22"/>
    <w:uiPriority w:val="99"/>
    <w:locked/>
    <w:rsid w:val="004D2BC3"/>
    <w:rPr>
      <w:sz w:val="16"/>
      <w:szCs w:val="16"/>
      <w:shd w:val="clear" w:color="auto" w:fill="FFFFFF"/>
    </w:rPr>
  </w:style>
  <w:style w:type="paragraph" w:customStyle="1" w:styleId="22">
    <w:name w:val="Основной текст (2)"/>
    <w:basedOn w:val="a"/>
    <w:link w:val="21"/>
    <w:uiPriority w:val="99"/>
    <w:rsid w:val="004D2BC3"/>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4D2BC3"/>
    <w:rPr>
      <w:sz w:val="27"/>
      <w:szCs w:val="27"/>
      <w:shd w:val="clear" w:color="auto" w:fill="FFFFFF"/>
    </w:rPr>
  </w:style>
  <w:style w:type="character" w:customStyle="1" w:styleId="ab">
    <w:name w:val="Основной текст_"/>
    <w:link w:val="15"/>
    <w:uiPriority w:val="99"/>
    <w:locked/>
    <w:rsid w:val="004D2BC3"/>
    <w:rPr>
      <w:sz w:val="27"/>
      <w:szCs w:val="27"/>
      <w:shd w:val="clear" w:color="auto" w:fill="FFFFFF"/>
    </w:rPr>
  </w:style>
  <w:style w:type="paragraph" w:customStyle="1" w:styleId="14">
    <w:name w:val="Заголовок №1"/>
    <w:basedOn w:val="a"/>
    <w:link w:val="12"/>
    <w:uiPriority w:val="99"/>
    <w:rsid w:val="004D2BC3"/>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b"/>
    <w:uiPriority w:val="99"/>
    <w:rsid w:val="004D2BC3"/>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4D2BC3"/>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4D2BC3"/>
    <w:rPr>
      <w:rFonts w:ascii="Segoe UI" w:hAnsi="Segoe UI" w:cs="Segoe UI"/>
      <w:sz w:val="20"/>
      <w:szCs w:val="20"/>
    </w:rPr>
  </w:style>
  <w:style w:type="paragraph" w:styleId="ac">
    <w:name w:val="Body Text Indent"/>
    <w:basedOn w:val="a"/>
    <w:link w:val="ad"/>
    <w:uiPriority w:val="99"/>
    <w:rsid w:val="004D2BC3"/>
    <w:pPr>
      <w:spacing w:after="0" w:line="240" w:lineRule="auto"/>
      <w:ind w:left="75"/>
      <w:jc w:val="both"/>
    </w:pPr>
    <w:rPr>
      <w:rFonts w:eastAsia="Times New Roman"/>
    </w:rPr>
  </w:style>
  <w:style w:type="character" w:customStyle="1" w:styleId="ad">
    <w:name w:val="Основной текст с отступом Знак"/>
    <w:basedOn w:val="a0"/>
    <w:link w:val="ac"/>
    <w:uiPriority w:val="99"/>
    <w:rsid w:val="004D2BC3"/>
    <w:rPr>
      <w:rFonts w:ascii="Times New Roman" w:eastAsia="Times New Roman" w:hAnsi="Times New Roman" w:cs="Times New Roman"/>
      <w:sz w:val="28"/>
      <w:szCs w:val="28"/>
    </w:rPr>
  </w:style>
  <w:style w:type="character" w:customStyle="1" w:styleId="FontStyle18">
    <w:name w:val="Font Style18"/>
    <w:uiPriority w:val="99"/>
    <w:rsid w:val="004D2BC3"/>
    <w:rPr>
      <w:rFonts w:ascii="Times New Roman" w:hAnsi="Times New Roman" w:cs="Times New Roman"/>
      <w:sz w:val="22"/>
      <w:szCs w:val="22"/>
    </w:rPr>
  </w:style>
  <w:style w:type="paragraph" w:styleId="ae">
    <w:name w:val="Balloon Text"/>
    <w:basedOn w:val="a"/>
    <w:link w:val="af"/>
    <w:uiPriority w:val="99"/>
    <w:semiHidden/>
    <w:unhideWhenUsed/>
    <w:rsid w:val="004D2BC3"/>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4D2BC3"/>
    <w:rPr>
      <w:rFonts w:ascii="Tahoma" w:eastAsia="Calibri" w:hAnsi="Tahoma" w:cs="Times New Roman"/>
      <w:sz w:val="16"/>
      <w:szCs w:val="16"/>
    </w:rPr>
  </w:style>
  <w:style w:type="character" w:styleId="af0">
    <w:name w:val="annotation reference"/>
    <w:uiPriority w:val="99"/>
    <w:semiHidden/>
    <w:unhideWhenUsed/>
    <w:rsid w:val="004D2BC3"/>
    <w:rPr>
      <w:sz w:val="16"/>
      <w:szCs w:val="16"/>
    </w:rPr>
  </w:style>
  <w:style w:type="paragraph" w:styleId="af1">
    <w:name w:val="annotation text"/>
    <w:basedOn w:val="a"/>
    <w:link w:val="af2"/>
    <w:uiPriority w:val="99"/>
    <w:unhideWhenUsed/>
    <w:rsid w:val="004D2BC3"/>
    <w:rPr>
      <w:sz w:val="20"/>
      <w:szCs w:val="20"/>
    </w:rPr>
  </w:style>
  <w:style w:type="character" w:customStyle="1" w:styleId="af2">
    <w:name w:val="Текст примечания Знак"/>
    <w:basedOn w:val="a0"/>
    <w:link w:val="af1"/>
    <w:uiPriority w:val="99"/>
    <w:rsid w:val="004D2BC3"/>
    <w:rPr>
      <w:rFonts w:ascii="Times New Roman" w:eastAsia="Calibri" w:hAnsi="Times New Roman" w:cs="Times New Roman"/>
      <w:sz w:val="20"/>
      <w:szCs w:val="20"/>
    </w:rPr>
  </w:style>
  <w:style w:type="paragraph" w:styleId="af3">
    <w:name w:val="annotation subject"/>
    <w:basedOn w:val="af1"/>
    <w:next w:val="af1"/>
    <w:link w:val="af4"/>
    <w:uiPriority w:val="99"/>
    <w:semiHidden/>
    <w:unhideWhenUsed/>
    <w:rsid w:val="004D2BC3"/>
    <w:rPr>
      <w:b/>
      <w:bCs/>
    </w:rPr>
  </w:style>
  <w:style w:type="character" w:customStyle="1" w:styleId="af4">
    <w:name w:val="Тема примечания Знак"/>
    <w:basedOn w:val="af2"/>
    <w:link w:val="af3"/>
    <w:uiPriority w:val="99"/>
    <w:semiHidden/>
    <w:rsid w:val="004D2BC3"/>
    <w:rPr>
      <w:rFonts w:ascii="Times New Roman" w:eastAsia="Calibri" w:hAnsi="Times New Roman" w:cs="Times New Roman"/>
      <w:b/>
      <w:bCs/>
      <w:sz w:val="20"/>
      <w:szCs w:val="20"/>
    </w:rPr>
  </w:style>
  <w:style w:type="paragraph" w:styleId="af5">
    <w:name w:val="footnote text"/>
    <w:basedOn w:val="a"/>
    <w:link w:val="af6"/>
    <w:uiPriority w:val="99"/>
    <w:semiHidden/>
    <w:unhideWhenUsed/>
    <w:rsid w:val="004D2BC3"/>
    <w:rPr>
      <w:sz w:val="20"/>
      <w:szCs w:val="20"/>
    </w:rPr>
  </w:style>
  <w:style w:type="character" w:customStyle="1" w:styleId="af6">
    <w:name w:val="Текст сноски Знак"/>
    <w:basedOn w:val="a0"/>
    <w:link w:val="af5"/>
    <w:uiPriority w:val="99"/>
    <w:semiHidden/>
    <w:rsid w:val="004D2BC3"/>
    <w:rPr>
      <w:rFonts w:ascii="Times New Roman" w:eastAsia="Calibri" w:hAnsi="Times New Roman" w:cs="Times New Roman"/>
      <w:sz w:val="20"/>
      <w:szCs w:val="20"/>
    </w:rPr>
  </w:style>
  <w:style w:type="character" w:styleId="af7">
    <w:name w:val="footnote reference"/>
    <w:uiPriority w:val="99"/>
    <w:semiHidden/>
    <w:unhideWhenUsed/>
    <w:rsid w:val="004D2BC3"/>
    <w:rPr>
      <w:vertAlign w:val="superscript"/>
    </w:rPr>
  </w:style>
  <w:style w:type="table" w:customStyle="1" w:styleId="16">
    <w:name w:val="Сетка таблицы1"/>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D2BC3"/>
  </w:style>
  <w:style w:type="table" w:customStyle="1" w:styleId="4">
    <w:name w:val="Сетка таблицы4"/>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4D2BC3"/>
    <w:rPr>
      <w:b/>
      <w:bCs/>
    </w:rPr>
  </w:style>
  <w:style w:type="paragraph" w:customStyle="1" w:styleId="Style2">
    <w:name w:val="Style2"/>
    <w:basedOn w:val="a"/>
    <w:uiPriority w:val="99"/>
    <w:rsid w:val="004D2BC3"/>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4D2BC3"/>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4D2BC3"/>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4D2BC3"/>
    <w:rPr>
      <w:rFonts w:ascii="Times New Roman" w:hAnsi="Times New Roman" w:cs="Times New Roman"/>
      <w:sz w:val="26"/>
      <w:szCs w:val="26"/>
    </w:rPr>
  </w:style>
  <w:style w:type="paragraph" w:styleId="af9">
    <w:name w:val="Body Text"/>
    <w:basedOn w:val="a"/>
    <w:link w:val="afa"/>
    <w:uiPriority w:val="99"/>
    <w:semiHidden/>
    <w:unhideWhenUsed/>
    <w:rsid w:val="004D2BC3"/>
    <w:pPr>
      <w:spacing w:after="120"/>
    </w:pPr>
  </w:style>
  <w:style w:type="character" w:customStyle="1" w:styleId="afa">
    <w:name w:val="Основной текст Знак"/>
    <w:basedOn w:val="a0"/>
    <w:link w:val="af9"/>
    <w:uiPriority w:val="99"/>
    <w:semiHidden/>
    <w:rsid w:val="004D2BC3"/>
    <w:rPr>
      <w:rFonts w:ascii="Times New Roman" w:eastAsia="Calibri" w:hAnsi="Times New Roman" w:cs="Times New Roman"/>
      <w:sz w:val="28"/>
      <w:szCs w:val="28"/>
    </w:rPr>
  </w:style>
  <w:style w:type="character" w:customStyle="1" w:styleId="17">
    <w:name w:val="Основной текст + Курсив1"/>
    <w:basedOn w:val="afa"/>
    <w:rsid w:val="004D2BC3"/>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a"/>
    <w:rsid w:val="004D2BC3"/>
    <w:rPr>
      <w:rFonts w:ascii="Times New Roman" w:eastAsia="Calibri" w:hAnsi="Times New Roman" w:cs="Times New Roman"/>
      <w:sz w:val="19"/>
      <w:szCs w:val="19"/>
      <w:u w:val="none"/>
      <w:lang w:eastAsia="en-US" w:bidi="ar-SA"/>
    </w:rPr>
  </w:style>
  <w:style w:type="character" w:styleId="afb">
    <w:name w:val="Hyperlink"/>
    <w:uiPriority w:val="99"/>
    <w:unhideWhenUsed/>
    <w:rsid w:val="004D2BC3"/>
    <w:rPr>
      <w:color w:val="0000FF"/>
      <w:u w:val="single"/>
    </w:rPr>
  </w:style>
  <w:style w:type="character" w:customStyle="1" w:styleId="24">
    <w:name w:val="Основной текст2"/>
    <w:rsid w:val="004D2BC3"/>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4D2BC3"/>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4D2BC3"/>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
    <w:rsid w:val="004D2BC3"/>
    <w:pPr>
      <w:widowControl w:val="0"/>
      <w:shd w:val="clear" w:color="auto" w:fill="FFFFFF"/>
      <w:spacing w:after="0" w:line="0" w:lineRule="atLeast"/>
      <w:ind w:hanging="1300"/>
    </w:pPr>
    <w:rPr>
      <w:rFonts w:eastAsia="Times New Roman"/>
      <w:spacing w:val="-3"/>
      <w:sz w:val="27"/>
      <w:szCs w:val="27"/>
      <w:lang w:eastAsia="ru-RU"/>
    </w:rPr>
  </w:style>
  <w:style w:type="paragraph" w:styleId="afc">
    <w:name w:val="Revision"/>
    <w:hidden/>
    <w:uiPriority w:val="99"/>
    <w:semiHidden/>
    <w:rsid w:val="004D2BC3"/>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a"/>
    <w:uiPriority w:val="59"/>
    <w:rsid w:val="004D2BC3"/>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rsid w:val="004D2BC3"/>
  </w:style>
  <w:style w:type="character" w:customStyle="1" w:styleId="afe">
    <w:name w:val="Гипертекстовая ссылка"/>
    <w:uiPriority w:val="99"/>
    <w:rsid w:val="004D2BC3"/>
    <w:rPr>
      <w:rFonts w:cs="Times New Roman"/>
      <w:color w:val="106BBE"/>
    </w:rPr>
  </w:style>
  <w:style w:type="paragraph" w:styleId="31">
    <w:name w:val="Body Text Indent 3"/>
    <w:basedOn w:val="a"/>
    <w:link w:val="32"/>
    <w:rsid w:val="004D2BC3"/>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4D2BC3"/>
    <w:rPr>
      <w:rFonts w:ascii="Times New Roman" w:eastAsia="Times New Roman" w:hAnsi="Times New Roman" w:cs="Times New Roman"/>
      <w:sz w:val="16"/>
      <w:szCs w:val="16"/>
      <w:lang w:eastAsia="ru-RU"/>
    </w:rPr>
  </w:style>
  <w:style w:type="paragraph" w:customStyle="1" w:styleId="1">
    <w:name w:val="Стиль1"/>
    <w:basedOn w:val="10"/>
    <w:rsid w:val="004D2BC3"/>
    <w:pPr>
      <w:keepNext/>
      <w:widowControl/>
      <w:numPr>
        <w:numId w:val="2"/>
      </w:numPr>
      <w:autoSpaceDE/>
      <w:autoSpaceDN/>
      <w:adjustRightInd/>
      <w:spacing w:before="240" w:after="60"/>
    </w:pPr>
    <w:rPr>
      <w:rFonts w:ascii="Times New Roman" w:hAnsi="Times New Roman"/>
      <w:b w:val="0"/>
      <w:color w:val="auto"/>
      <w:kern w:val="32"/>
      <w:sz w:val="48"/>
      <w:szCs w:val="48"/>
    </w:rPr>
  </w:style>
  <w:style w:type="paragraph" w:customStyle="1" w:styleId="33">
    <w:name w:val="Стиль3"/>
    <w:basedOn w:val="a"/>
    <w:link w:val="34"/>
    <w:rsid w:val="004D2BC3"/>
    <w:pPr>
      <w:spacing w:after="0" w:line="360" w:lineRule="auto"/>
      <w:ind w:firstLine="720"/>
      <w:jc w:val="both"/>
    </w:pPr>
    <w:rPr>
      <w:rFonts w:eastAsia="Times New Roman"/>
      <w:szCs w:val="20"/>
      <w:lang w:eastAsia="ru-RU"/>
    </w:rPr>
  </w:style>
  <w:style w:type="character" w:customStyle="1" w:styleId="34">
    <w:name w:val="Стиль3 Знак"/>
    <w:link w:val="33"/>
    <w:locked/>
    <w:rsid w:val="004D2BC3"/>
    <w:rPr>
      <w:rFonts w:ascii="Times New Roman" w:eastAsia="Times New Roman" w:hAnsi="Times New Roman" w:cs="Times New Roman"/>
      <w:sz w:val="28"/>
      <w:szCs w:val="20"/>
      <w:lang w:eastAsia="ru-RU"/>
    </w:rPr>
  </w:style>
  <w:style w:type="paragraph" w:customStyle="1" w:styleId="18">
    <w:name w:val="Без интервала1"/>
    <w:uiPriority w:val="1"/>
    <w:qFormat/>
    <w:rsid w:val="004D2BC3"/>
    <w:pPr>
      <w:spacing w:after="0" w:line="240" w:lineRule="auto"/>
    </w:pPr>
    <w:rPr>
      <w:rFonts w:ascii="Calibri" w:eastAsia="Times New Roman" w:hAnsi="Calibri" w:cs="Times New Roman"/>
    </w:rPr>
  </w:style>
  <w:style w:type="paragraph" w:customStyle="1" w:styleId="25">
    <w:name w:val="Стиль2"/>
    <w:basedOn w:val="10"/>
    <w:rsid w:val="004D2BC3"/>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4D2BC3"/>
    <w:pPr>
      <w:spacing w:after="0" w:line="240" w:lineRule="auto"/>
      <w:ind w:left="720"/>
      <w:contextualSpacing/>
    </w:pPr>
    <w:rPr>
      <w:rFonts w:eastAsia="Times New Roman"/>
      <w:sz w:val="20"/>
      <w:szCs w:val="20"/>
    </w:rPr>
  </w:style>
  <w:style w:type="paragraph" w:styleId="1a">
    <w:name w:val="toc 1"/>
    <w:basedOn w:val="a"/>
    <w:next w:val="a"/>
    <w:autoRedefine/>
    <w:uiPriority w:val="39"/>
    <w:rsid w:val="004D2BC3"/>
    <w:rPr>
      <w:sz w:val="24"/>
    </w:rPr>
  </w:style>
  <w:style w:type="paragraph" w:styleId="26">
    <w:name w:val="toc 2"/>
    <w:basedOn w:val="a"/>
    <w:next w:val="a"/>
    <w:autoRedefine/>
    <w:uiPriority w:val="39"/>
    <w:rsid w:val="004D2BC3"/>
    <w:pPr>
      <w:ind w:left="280"/>
    </w:pPr>
  </w:style>
  <w:style w:type="paragraph" w:styleId="aff">
    <w:name w:val="TOC Heading"/>
    <w:basedOn w:val="10"/>
    <w:next w:val="a"/>
    <w:uiPriority w:val="39"/>
    <w:qFormat/>
    <w:rsid w:val="004D2BC3"/>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
    <w:next w:val="a"/>
    <w:autoRedefine/>
    <w:uiPriority w:val="39"/>
    <w:unhideWhenUsed/>
    <w:rsid w:val="004D2BC3"/>
    <w:pPr>
      <w:spacing w:after="100" w:line="259" w:lineRule="auto"/>
      <w:ind w:left="440"/>
    </w:pPr>
    <w:rPr>
      <w:rFonts w:ascii="Calibri" w:eastAsia="Times New Roman" w:hAnsi="Calibri"/>
      <w:sz w:val="22"/>
      <w:szCs w:val="22"/>
      <w:lang w:eastAsia="ru-RU"/>
    </w:rPr>
  </w:style>
  <w:style w:type="character" w:styleId="aff0">
    <w:name w:val="Emphasis"/>
    <w:uiPriority w:val="20"/>
    <w:qFormat/>
    <w:rsid w:val="004D2BC3"/>
    <w:rPr>
      <w:i/>
      <w:iCs/>
    </w:rPr>
  </w:style>
  <w:style w:type="paragraph" w:styleId="aff1">
    <w:name w:val="Normal (Web)"/>
    <w:basedOn w:val="a"/>
    <w:uiPriority w:val="99"/>
    <w:unhideWhenUsed/>
    <w:rsid w:val="004D2BC3"/>
    <w:pPr>
      <w:spacing w:before="100" w:beforeAutospacing="1" w:after="100" w:afterAutospacing="1" w:line="240" w:lineRule="auto"/>
    </w:pPr>
    <w:rPr>
      <w:rFonts w:eastAsia="Times New Roman"/>
      <w:sz w:val="24"/>
      <w:szCs w:val="24"/>
      <w:lang w:eastAsia="ru-RU"/>
    </w:rPr>
  </w:style>
  <w:style w:type="character" w:customStyle="1" w:styleId="style11">
    <w:name w:val="style11"/>
    <w:rsid w:val="004D2BC3"/>
    <w:rPr>
      <w:i/>
      <w:iCs/>
      <w:color w:val="515128"/>
      <w:sz w:val="24"/>
      <w:szCs w:val="24"/>
    </w:rPr>
  </w:style>
  <w:style w:type="paragraph" w:customStyle="1" w:styleId="style1">
    <w:name w:val="style1"/>
    <w:basedOn w:val="a"/>
    <w:rsid w:val="004D2BC3"/>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4D2BC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4D2BC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4D2BC3"/>
    <w:rPr>
      <w:rFonts w:ascii="Times New Roman" w:hAnsi="Times New Roman" w:cs="Times New Roman"/>
      <w:sz w:val="22"/>
      <w:szCs w:val="22"/>
    </w:rPr>
  </w:style>
  <w:style w:type="table" w:customStyle="1" w:styleId="41">
    <w:name w:val="Сетка таблицы41"/>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List"/>
    <w:basedOn w:val="a"/>
    <w:rsid w:val="004D2BC3"/>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4D2BC3"/>
    <w:pPr>
      <w:ind w:left="566" w:hanging="283"/>
      <w:contextualSpacing/>
    </w:pPr>
  </w:style>
  <w:style w:type="paragraph" w:customStyle="1" w:styleId="ConsPlusNormal">
    <w:name w:val="ConsPlusNormal"/>
    <w:rsid w:val="004D2B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Прижатый влево"/>
    <w:basedOn w:val="a"/>
    <w:next w:val="a"/>
    <w:uiPriority w:val="99"/>
    <w:rsid w:val="004D2BC3"/>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4D2BC3"/>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4D2BC3"/>
    <w:rPr>
      <w:rFonts w:ascii="Times New Roman" w:hAnsi="Times New Roman" w:cs="Times New Roman"/>
      <w:color w:val="000000"/>
      <w:sz w:val="26"/>
      <w:szCs w:val="26"/>
    </w:rPr>
  </w:style>
  <w:style w:type="paragraph" w:customStyle="1" w:styleId="Style22">
    <w:name w:val="Style22"/>
    <w:basedOn w:val="a"/>
    <w:uiPriority w:val="99"/>
    <w:rsid w:val="004D2BC3"/>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4D2BC3"/>
    <w:rPr>
      <w:rFonts w:ascii="Times New Roman" w:hAnsi="Times New Roman" w:cs="Times New Roman"/>
      <w:color w:val="000000"/>
      <w:sz w:val="26"/>
      <w:szCs w:val="26"/>
    </w:rPr>
  </w:style>
  <w:style w:type="paragraph" w:styleId="aff4">
    <w:name w:val="Title"/>
    <w:basedOn w:val="a"/>
    <w:link w:val="aff5"/>
    <w:qFormat/>
    <w:rsid w:val="004D2BC3"/>
    <w:pPr>
      <w:spacing w:after="0" w:line="360" w:lineRule="auto"/>
      <w:ind w:firstLine="709"/>
      <w:jc w:val="center"/>
    </w:pPr>
    <w:rPr>
      <w:rFonts w:eastAsia="Times New Roman"/>
      <w:sz w:val="32"/>
      <w:szCs w:val="20"/>
      <w:lang w:eastAsia="ru-RU"/>
    </w:rPr>
  </w:style>
  <w:style w:type="character" w:customStyle="1" w:styleId="aff5">
    <w:name w:val="Название Знак"/>
    <w:basedOn w:val="a0"/>
    <w:link w:val="aff4"/>
    <w:rsid w:val="004D2BC3"/>
    <w:rPr>
      <w:rFonts w:ascii="Times New Roman" w:eastAsia="Times New Roman" w:hAnsi="Times New Roman" w:cs="Times New Roman"/>
      <w:sz w:val="32"/>
      <w:szCs w:val="20"/>
      <w:lang w:eastAsia="ru-RU"/>
    </w:rPr>
  </w:style>
  <w:style w:type="table" w:customStyle="1" w:styleId="210">
    <w:name w:val="Сетка таблицы21"/>
    <w:basedOn w:val="a1"/>
    <w:next w:val="aa"/>
    <w:uiPriority w:val="3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39"/>
    <w:rsid w:val="004D2B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uiPriority w:val="39"/>
    <w:rsid w:val="004D2B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Содержимое таблицы"/>
    <w:basedOn w:val="a"/>
    <w:rsid w:val="004D2BC3"/>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7">
    <w:name w:val="Знак Знак Знак Знак"/>
    <w:basedOn w:val="a"/>
    <w:rsid w:val="004D2BC3"/>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4D2BC3"/>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4D2BC3"/>
    <w:pPr>
      <w:spacing w:after="100" w:afterAutospacing="1" w:line="240" w:lineRule="auto"/>
      <w:ind w:left="720" w:firstLine="709"/>
      <w:contextualSpacing/>
    </w:pPr>
    <w:rPr>
      <w:rFonts w:ascii="Calibri" w:eastAsia="Times New Roman" w:hAnsi="Calibri"/>
      <w:sz w:val="22"/>
      <w:szCs w:val="22"/>
    </w:rPr>
  </w:style>
  <w:style w:type="character" w:customStyle="1" w:styleId="a5">
    <w:name w:val="Абзац списка Знак"/>
    <w:link w:val="a4"/>
    <w:uiPriority w:val="34"/>
    <w:locked/>
    <w:rsid w:val="00FB6743"/>
    <w:rPr>
      <w:rFonts w:ascii="Times New Roman" w:eastAsia="Calibri" w:hAnsi="Times New Roman" w:cs="Times New Roman"/>
      <w:sz w:val="24"/>
    </w:rPr>
  </w:style>
  <w:style w:type="character" w:styleId="aff8">
    <w:name w:val="Placeholder Text"/>
    <w:basedOn w:val="a0"/>
    <w:uiPriority w:val="99"/>
    <w:semiHidden/>
    <w:rsid w:val="00D86968"/>
    <w:rPr>
      <w:color w:val="808080"/>
    </w:rPr>
  </w:style>
  <w:style w:type="table" w:customStyle="1" w:styleId="90">
    <w:name w:val="Сетка таблицы9"/>
    <w:basedOn w:val="a1"/>
    <w:next w:val="aa"/>
    <w:uiPriority w:val="59"/>
    <w:rsid w:val="00B0352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a"/>
    <w:rsid w:val="00B035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a"/>
    <w:uiPriority w:val="59"/>
    <w:rsid w:val="00FE2E91"/>
    <w:pPr>
      <w:spacing w:after="0" w:line="240" w:lineRule="auto"/>
    </w:pPr>
    <w:rPr>
      <w:rFonts w:eastAsia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1"/>
    <w:next w:val="aa"/>
    <w:uiPriority w:val="59"/>
    <w:rsid w:val="00FE2E91"/>
    <w:pPr>
      <w:spacing w:after="0" w:line="240" w:lineRule="auto"/>
    </w:pPr>
    <w:rPr>
      <w:rFonts w:eastAsia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FollowedHyperlink"/>
    <w:basedOn w:val="a0"/>
    <w:uiPriority w:val="99"/>
    <w:semiHidden/>
    <w:unhideWhenUsed/>
    <w:rsid w:val="002C2E9A"/>
    <w:rPr>
      <w:color w:val="800080"/>
      <w:u w:val="single"/>
    </w:rPr>
  </w:style>
  <w:style w:type="paragraph" w:customStyle="1" w:styleId="font5">
    <w:name w:val="font5"/>
    <w:basedOn w:val="a"/>
    <w:rsid w:val="002C2E9A"/>
    <w:pPr>
      <w:spacing w:before="100" w:beforeAutospacing="1" w:after="100" w:afterAutospacing="1" w:line="240" w:lineRule="auto"/>
    </w:pPr>
    <w:rPr>
      <w:rFonts w:ascii="Arial CYR" w:eastAsia="Times New Roman" w:hAnsi="Arial CYR"/>
      <w:sz w:val="18"/>
      <w:szCs w:val="18"/>
      <w:lang w:eastAsia="ru-RU"/>
    </w:rPr>
  </w:style>
  <w:style w:type="paragraph" w:customStyle="1" w:styleId="xl65">
    <w:name w:val="xl65"/>
    <w:basedOn w:val="a"/>
    <w:rsid w:val="002C2E9A"/>
    <w:pPr>
      <w:pBdr>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66">
    <w:name w:val="xl66"/>
    <w:basedOn w:val="a"/>
    <w:rsid w:val="002C2E9A"/>
    <w:pPr>
      <w:spacing w:before="100" w:beforeAutospacing="1" w:after="100" w:afterAutospacing="1" w:line="240" w:lineRule="auto"/>
    </w:pPr>
    <w:rPr>
      <w:rFonts w:ascii="Arial CYR" w:eastAsia="Times New Roman" w:hAnsi="Arial CYR"/>
      <w:sz w:val="16"/>
      <w:szCs w:val="16"/>
      <w:lang w:eastAsia="ru-RU"/>
    </w:rPr>
  </w:style>
  <w:style w:type="paragraph" w:customStyle="1" w:styleId="xl67">
    <w:name w:val="xl67"/>
    <w:basedOn w:val="a"/>
    <w:rsid w:val="002C2E9A"/>
    <w:pPr>
      <w:pBdr>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68">
    <w:name w:val="xl68"/>
    <w:basedOn w:val="a"/>
    <w:rsid w:val="002C2E9A"/>
    <w:pPr>
      <w:pBdr>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69">
    <w:name w:val="xl69"/>
    <w:basedOn w:val="a"/>
    <w:rsid w:val="002C2E9A"/>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0">
    <w:name w:val="xl70"/>
    <w:basedOn w:val="a"/>
    <w:rsid w:val="002C2E9A"/>
    <w:pPr>
      <w:pBdr>
        <w:left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1">
    <w:name w:val="xl71"/>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2">
    <w:name w:val="xl72"/>
    <w:basedOn w:val="a"/>
    <w:rsid w:val="002C2E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73">
    <w:name w:val="xl73"/>
    <w:basedOn w:val="a"/>
    <w:rsid w:val="002C2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74">
    <w:name w:val="xl74"/>
    <w:basedOn w:val="a"/>
    <w:rsid w:val="002C2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5">
    <w:name w:val="xl75"/>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6">
    <w:name w:val="xl76"/>
    <w:basedOn w:val="a"/>
    <w:rsid w:val="002C2E9A"/>
    <w:pPr>
      <w:pBdr>
        <w:top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7">
    <w:name w:val="xl77"/>
    <w:basedOn w:val="a"/>
    <w:rsid w:val="002C2E9A"/>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78">
    <w:name w:val="xl78"/>
    <w:basedOn w:val="a"/>
    <w:rsid w:val="002C2E9A"/>
    <w:pPr>
      <w:pBdr>
        <w:top w:val="single" w:sz="4" w:space="0" w:color="auto"/>
        <w:left w:val="single" w:sz="8"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79">
    <w:name w:val="xl79"/>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0">
    <w:name w:val="xl80"/>
    <w:basedOn w:val="a"/>
    <w:rsid w:val="002C2E9A"/>
    <w:pPr>
      <w:pBdr>
        <w:top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1">
    <w:name w:val="xl81"/>
    <w:basedOn w:val="a"/>
    <w:rsid w:val="002C2E9A"/>
    <w:pPr>
      <w:pBdr>
        <w:top w:val="single" w:sz="4" w:space="0" w:color="auto"/>
        <w:left w:val="single" w:sz="8" w:space="0" w:color="auto"/>
        <w:bottom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2">
    <w:name w:val="xl82"/>
    <w:basedOn w:val="a"/>
    <w:rsid w:val="002C2E9A"/>
    <w:pPr>
      <w:pBdr>
        <w:top w:val="single" w:sz="4" w:space="0" w:color="auto"/>
        <w:bottom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3">
    <w:name w:val="xl83"/>
    <w:basedOn w:val="a"/>
    <w:rsid w:val="002C2E9A"/>
    <w:pPr>
      <w:pBdr>
        <w:top w:val="single" w:sz="4" w:space="0" w:color="auto"/>
        <w:bottom w:val="single" w:sz="8" w:space="0" w:color="auto"/>
        <w:right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4">
    <w:name w:val="xl84"/>
    <w:basedOn w:val="a"/>
    <w:rsid w:val="002C2E9A"/>
    <w:pP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85">
    <w:name w:val="xl85"/>
    <w:basedOn w:val="a"/>
    <w:rsid w:val="002C2E9A"/>
    <w:pPr>
      <w:pBdr>
        <w:lef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86">
    <w:name w:val="xl86"/>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7">
    <w:name w:val="xl87"/>
    <w:basedOn w:val="a"/>
    <w:rsid w:val="002C2E9A"/>
    <w:pPr>
      <w:pBdr>
        <w:top w:val="single" w:sz="4" w:space="0" w:color="auto"/>
        <w:left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8">
    <w:name w:val="xl88"/>
    <w:basedOn w:val="a"/>
    <w:rsid w:val="002C2E9A"/>
    <w:pPr>
      <w:pBdr>
        <w:top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89">
    <w:name w:val="xl89"/>
    <w:basedOn w:val="a"/>
    <w:rsid w:val="002C2E9A"/>
    <w:pPr>
      <w:pBdr>
        <w:top w:val="single" w:sz="4" w:space="0" w:color="auto"/>
        <w:right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0">
    <w:name w:val="xl90"/>
    <w:basedOn w:val="a"/>
    <w:rsid w:val="002C2E9A"/>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91">
    <w:name w:val="xl91"/>
    <w:basedOn w:val="a"/>
    <w:rsid w:val="002C2E9A"/>
    <w:pPr>
      <w:pBdr>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2">
    <w:name w:val="xl92"/>
    <w:basedOn w:val="a"/>
    <w:rsid w:val="002C2E9A"/>
    <w:pPr>
      <w:pBdr>
        <w:top w:val="dotDotDash" w:sz="4" w:space="0" w:color="auto"/>
        <w:righ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3">
    <w:name w:val="xl93"/>
    <w:basedOn w:val="a"/>
    <w:rsid w:val="002C2E9A"/>
    <w:pPr>
      <w:pBdr>
        <w:righ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4">
    <w:name w:val="xl94"/>
    <w:basedOn w:val="a"/>
    <w:rsid w:val="002C2E9A"/>
    <w:pPr>
      <w:pBdr>
        <w:bottom w:val="dotDotDash" w:sz="4" w:space="0" w:color="auto"/>
        <w:righ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5">
    <w:name w:val="xl95"/>
    <w:basedOn w:val="a"/>
    <w:rsid w:val="002C2E9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96">
    <w:name w:val="xl96"/>
    <w:basedOn w:val="a"/>
    <w:rsid w:val="002C2E9A"/>
    <w:pPr>
      <w:spacing w:before="100" w:beforeAutospacing="1" w:after="100" w:afterAutospacing="1" w:line="240" w:lineRule="auto"/>
    </w:pPr>
    <w:rPr>
      <w:rFonts w:ascii="Arial CYR" w:eastAsia="Times New Roman" w:hAnsi="Arial CYR"/>
      <w:sz w:val="16"/>
      <w:szCs w:val="16"/>
      <w:lang w:eastAsia="ru-RU"/>
    </w:rPr>
  </w:style>
  <w:style w:type="paragraph" w:customStyle="1" w:styleId="xl98">
    <w:name w:val="xl98"/>
    <w:basedOn w:val="a"/>
    <w:rsid w:val="002C2E9A"/>
    <w:pPr>
      <w:spacing w:before="100" w:beforeAutospacing="1" w:after="100" w:afterAutospacing="1" w:line="240" w:lineRule="auto"/>
    </w:pPr>
    <w:rPr>
      <w:rFonts w:ascii="Arial CYR" w:eastAsia="Times New Roman" w:hAnsi="Arial CYR"/>
      <w:b/>
      <w:bCs/>
      <w:sz w:val="24"/>
      <w:szCs w:val="24"/>
      <w:lang w:eastAsia="ru-RU"/>
    </w:rPr>
  </w:style>
  <w:style w:type="paragraph" w:customStyle="1" w:styleId="xl99">
    <w:name w:val="xl99"/>
    <w:basedOn w:val="a"/>
    <w:rsid w:val="002C2E9A"/>
    <w:pPr>
      <w:spacing w:before="100" w:beforeAutospacing="1" w:after="100" w:afterAutospacing="1" w:line="240" w:lineRule="auto"/>
    </w:pPr>
    <w:rPr>
      <w:rFonts w:ascii="Arial CYR" w:eastAsia="Times New Roman" w:hAnsi="Arial CYR"/>
      <w:b/>
      <w:bCs/>
      <w:sz w:val="22"/>
      <w:szCs w:val="22"/>
      <w:lang w:eastAsia="ru-RU"/>
    </w:rPr>
  </w:style>
  <w:style w:type="paragraph" w:customStyle="1" w:styleId="xl100">
    <w:name w:val="xl100"/>
    <w:basedOn w:val="a"/>
    <w:rsid w:val="002C2E9A"/>
    <w:pPr>
      <w:pBdr>
        <w:top w:val="single" w:sz="4" w:space="0" w:color="auto"/>
        <w:left w:val="single" w:sz="4" w:space="0" w:color="auto"/>
        <w:bottom w:val="single" w:sz="8" w:space="0" w:color="auto"/>
      </w:pBdr>
      <w:spacing w:before="100" w:beforeAutospacing="1" w:after="100" w:afterAutospacing="1" w:line="240" w:lineRule="auto"/>
    </w:pPr>
    <w:rPr>
      <w:rFonts w:ascii="Arial CYR" w:eastAsia="Times New Roman" w:hAnsi="Arial CYR"/>
      <w:sz w:val="24"/>
      <w:szCs w:val="24"/>
      <w:lang w:eastAsia="ru-RU"/>
    </w:rPr>
  </w:style>
  <w:style w:type="paragraph" w:customStyle="1" w:styleId="xl101">
    <w:name w:val="xl101"/>
    <w:basedOn w:val="a"/>
    <w:rsid w:val="002C2E9A"/>
    <w:pPr>
      <w:pBdr>
        <w:top w:val="single" w:sz="4" w:space="0" w:color="auto"/>
        <w:bottom w:val="single" w:sz="8"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02">
    <w:name w:val="xl102"/>
    <w:basedOn w:val="a"/>
    <w:rsid w:val="002C2E9A"/>
    <w:pPr>
      <w:spacing w:before="100" w:beforeAutospacing="1" w:after="100" w:afterAutospacing="1" w:line="240" w:lineRule="auto"/>
    </w:pPr>
    <w:rPr>
      <w:rFonts w:ascii="Arial CYR" w:eastAsia="Times New Roman" w:hAnsi="Arial CYR"/>
      <w:sz w:val="18"/>
      <w:szCs w:val="18"/>
      <w:lang w:eastAsia="ru-RU"/>
    </w:rPr>
  </w:style>
  <w:style w:type="paragraph" w:customStyle="1" w:styleId="xl103">
    <w:name w:val="xl103"/>
    <w:basedOn w:val="a"/>
    <w:rsid w:val="002C2E9A"/>
    <w:pPr>
      <w:pBdr>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04">
    <w:name w:val="xl104"/>
    <w:basedOn w:val="a"/>
    <w:rsid w:val="002C2E9A"/>
    <w:pPr>
      <w:spacing w:before="100" w:beforeAutospacing="1" w:after="100" w:afterAutospacing="1" w:line="240" w:lineRule="auto"/>
      <w:textAlignment w:val="top"/>
    </w:pPr>
    <w:rPr>
      <w:rFonts w:ascii="Arial CYR" w:eastAsia="Times New Roman" w:hAnsi="Arial CYR"/>
      <w:sz w:val="16"/>
      <w:szCs w:val="16"/>
      <w:lang w:eastAsia="ru-RU"/>
    </w:rPr>
  </w:style>
  <w:style w:type="paragraph" w:customStyle="1" w:styleId="xl105">
    <w:name w:val="xl105"/>
    <w:basedOn w:val="a"/>
    <w:rsid w:val="002C2E9A"/>
    <w:pPr>
      <w:spacing w:before="100" w:beforeAutospacing="1" w:after="100" w:afterAutospacing="1" w:line="240" w:lineRule="auto"/>
      <w:textAlignment w:val="center"/>
    </w:pPr>
    <w:rPr>
      <w:rFonts w:ascii="Arial CYR" w:eastAsia="Times New Roman" w:hAnsi="Arial CYR"/>
      <w:sz w:val="16"/>
      <w:szCs w:val="16"/>
      <w:lang w:eastAsia="ru-RU"/>
    </w:rPr>
  </w:style>
  <w:style w:type="paragraph" w:customStyle="1" w:styleId="xl106">
    <w:name w:val="xl106"/>
    <w:basedOn w:val="a"/>
    <w:rsid w:val="002C2E9A"/>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sz w:val="16"/>
      <w:szCs w:val="16"/>
      <w:lang w:eastAsia="ru-RU"/>
    </w:rPr>
  </w:style>
  <w:style w:type="paragraph" w:customStyle="1" w:styleId="xl107">
    <w:name w:val="xl107"/>
    <w:basedOn w:val="a"/>
    <w:rsid w:val="002C2E9A"/>
    <w:pPr>
      <w:pBdr>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08">
    <w:name w:val="xl108"/>
    <w:basedOn w:val="a"/>
    <w:rsid w:val="002C2E9A"/>
    <w:pPr>
      <w:pBdr>
        <w:top w:val="single" w:sz="4" w:space="0" w:color="auto"/>
        <w:bottom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09">
    <w:name w:val="xl109"/>
    <w:basedOn w:val="a"/>
    <w:rsid w:val="002C2E9A"/>
    <w:pPr>
      <w:pBdr>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10">
    <w:name w:val="xl110"/>
    <w:basedOn w:val="a"/>
    <w:rsid w:val="002C2E9A"/>
    <w:pPr>
      <w:pBdr>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1">
    <w:name w:val="xl111"/>
    <w:basedOn w:val="a"/>
    <w:rsid w:val="002C2E9A"/>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2">
    <w:name w:val="xl112"/>
    <w:basedOn w:val="a"/>
    <w:rsid w:val="002C2E9A"/>
    <w:pPr>
      <w:pBdr>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13">
    <w:name w:val="xl113"/>
    <w:basedOn w:val="a"/>
    <w:rsid w:val="002C2E9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14">
    <w:name w:val="xl114"/>
    <w:basedOn w:val="a"/>
    <w:rsid w:val="002C2E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5">
    <w:name w:val="xl115"/>
    <w:basedOn w:val="a"/>
    <w:rsid w:val="002C2E9A"/>
    <w:pPr>
      <w:pBdr>
        <w:top w:val="dotDotDash" w:sz="4" w:space="0" w:color="auto"/>
        <w:lef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6">
    <w:name w:val="xl116"/>
    <w:basedOn w:val="a"/>
    <w:rsid w:val="002C2E9A"/>
    <w:pPr>
      <w:pBdr>
        <w:top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17">
    <w:name w:val="xl117"/>
    <w:basedOn w:val="a"/>
    <w:rsid w:val="002C2E9A"/>
    <w:pPr>
      <w:pBdr>
        <w:top w:val="dotDotDash" w:sz="4" w:space="0" w:color="auto"/>
      </w:pBdr>
      <w:spacing w:before="100" w:beforeAutospacing="1" w:after="100" w:afterAutospacing="1" w:line="240" w:lineRule="auto"/>
    </w:pPr>
    <w:rPr>
      <w:rFonts w:eastAsia="Times New Roman"/>
      <w:sz w:val="24"/>
      <w:szCs w:val="24"/>
      <w:lang w:eastAsia="ru-RU"/>
    </w:rPr>
  </w:style>
  <w:style w:type="paragraph" w:customStyle="1" w:styleId="xl118">
    <w:name w:val="xl118"/>
    <w:basedOn w:val="a"/>
    <w:rsid w:val="002C2E9A"/>
    <w:pPr>
      <w:pBdr>
        <w:top w:val="dotDotDash" w:sz="4" w:space="0" w:color="auto"/>
      </w:pBdr>
      <w:spacing w:before="100" w:beforeAutospacing="1" w:after="100" w:afterAutospacing="1" w:line="240" w:lineRule="auto"/>
    </w:pPr>
    <w:rPr>
      <w:rFonts w:eastAsia="Times New Roman"/>
      <w:b/>
      <w:bCs/>
      <w:sz w:val="24"/>
      <w:szCs w:val="24"/>
      <w:lang w:eastAsia="ru-RU"/>
    </w:rPr>
  </w:style>
  <w:style w:type="paragraph" w:customStyle="1" w:styleId="xl119">
    <w:name w:val="xl119"/>
    <w:basedOn w:val="a"/>
    <w:rsid w:val="002C2E9A"/>
    <w:pPr>
      <w:pBdr>
        <w:left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20">
    <w:name w:val="xl120"/>
    <w:basedOn w:val="a"/>
    <w:rsid w:val="002C2E9A"/>
    <w:pPr>
      <w:pBdr>
        <w:left w:val="dotDotDash" w:sz="4" w:space="0" w:color="auto"/>
        <w:bottom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21">
    <w:name w:val="xl121"/>
    <w:basedOn w:val="a"/>
    <w:rsid w:val="002C2E9A"/>
    <w:pPr>
      <w:pBdr>
        <w:bottom w:val="dotDotDash" w:sz="4" w:space="0" w:color="auto"/>
      </w:pBdr>
      <w:spacing w:before="100" w:beforeAutospacing="1" w:after="100" w:afterAutospacing="1" w:line="240" w:lineRule="auto"/>
    </w:pPr>
    <w:rPr>
      <w:rFonts w:ascii="Arial CYR" w:eastAsia="Times New Roman" w:hAnsi="Arial CYR"/>
      <w:sz w:val="16"/>
      <w:szCs w:val="16"/>
      <w:lang w:eastAsia="ru-RU"/>
    </w:rPr>
  </w:style>
  <w:style w:type="paragraph" w:customStyle="1" w:styleId="xl122">
    <w:name w:val="xl122"/>
    <w:basedOn w:val="a"/>
    <w:rsid w:val="002C2E9A"/>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23">
    <w:name w:val="xl123"/>
    <w:basedOn w:val="a"/>
    <w:rsid w:val="002C2E9A"/>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sz w:val="16"/>
      <w:szCs w:val="16"/>
      <w:lang w:eastAsia="ru-RU"/>
    </w:rPr>
  </w:style>
  <w:style w:type="paragraph" w:customStyle="1" w:styleId="xl124">
    <w:name w:val="xl124"/>
    <w:basedOn w:val="a"/>
    <w:rsid w:val="002C2E9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CYR" w:eastAsia="Times New Roman" w:hAnsi="Arial CYR"/>
      <w:sz w:val="18"/>
      <w:szCs w:val="18"/>
      <w:lang w:eastAsia="ru-RU"/>
    </w:rPr>
  </w:style>
  <w:style w:type="paragraph" w:customStyle="1" w:styleId="xl125">
    <w:name w:val="xl125"/>
    <w:basedOn w:val="a"/>
    <w:rsid w:val="002C2E9A"/>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sz w:val="18"/>
      <w:szCs w:val="18"/>
      <w:lang w:eastAsia="ru-RU"/>
    </w:rPr>
  </w:style>
  <w:style w:type="paragraph" w:customStyle="1" w:styleId="xl126">
    <w:name w:val="xl126"/>
    <w:basedOn w:val="a"/>
    <w:rsid w:val="002C2E9A"/>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0976">
      <w:bodyDiv w:val="1"/>
      <w:marLeft w:val="0"/>
      <w:marRight w:val="0"/>
      <w:marTop w:val="0"/>
      <w:marBottom w:val="0"/>
      <w:divBdr>
        <w:top w:val="none" w:sz="0" w:space="0" w:color="auto"/>
        <w:left w:val="none" w:sz="0" w:space="0" w:color="auto"/>
        <w:bottom w:val="none" w:sz="0" w:space="0" w:color="auto"/>
        <w:right w:val="none" w:sz="0" w:space="0" w:color="auto"/>
      </w:divBdr>
    </w:div>
    <w:div w:id="743184609">
      <w:bodyDiv w:val="1"/>
      <w:marLeft w:val="0"/>
      <w:marRight w:val="0"/>
      <w:marTop w:val="0"/>
      <w:marBottom w:val="0"/>
      <w:divBdr>
        <w:top w:val="none" w:sz="0" w:space="0" w:color="auto"/>
        <w:left w:val="none" w:sz="0" w:space="0" w:color="auto"/>
        <w:bottom w:val="none" w:sz="0" w:space="0" w:color="auto"/>
        <w:right w:val="none" w:sz="0" w:space="0" w:color="auto"/>
      </w:divBdr>
    </w:div>
    <w:div w:id="909775221">
      <w:bodyDiv w:val="1"/>
      <w:marLeft w:val="0"/>
      <w:marRight w:val="0"/>
      <w:marTop w:val="0"/>
      <w:marBottom w:val="0"/>
      <w:divBdr>
        <w:top w:val="none" w:sz="0" w:space="0" w:color="auto"/>
        <w:left w:val="none" w:sz="0" w:space="0" w:color="auto"/>
        <w:bottom w:val="none" w:sz="0" w:space="0" w:color="auto"/>
        <w:right w:val="none" w:sz="0" w:space="0" w:color="auto"/>
      </w:divBdr>
    </w:div>
    <w:div w:id="1249734523">
      <w:bodyDiv w:val="1"/>
      <w:marLeft w:val="0"/>
      <w:marRight w:val="0"/>
      <w:marTop w:val="0"/>
      <w:marBottom w:val="0"/>
      <w:divBdr>
        <w:top w:val="none" w:sz="0" w:space="0" w:color="auto"/>
        <w:left w:val="none" w:sz="0" w:space="0" w:color="auto"/>
        <w:bottom w:val="none" w:sz="0" w:space="0" w:color="auto"/>
        <w:right w:val="none" w:sz="0" w:space="0" w:color="auto"/>
      </w:divBdr>
    </w:div>
    <w:div w:id="1263997864">
      <w:bodyDiv w:val="1"/>
      <w:marLeft w:val="0"/>
      <w:marRight w:val="0"/>
      <w:marTop w:val="0"/>
      <w:marBottom w:val="0"/>
      <w:divBdr>
        <w:top w:val="none" w:sz="0" w:space="0" w:color="auto"/>
        <w:left w:val="none" w:sz="0" w:space="0" w:color="auto"/>
        <w:bottom w:val="none" w:sz="0" w:space="0" w:color="auto"/>
        <w:right w:val="none" w:sz="0" w:space="0" w:color="auto"/>
      </w:divBdr>
    </w:div>
    <w:div w:id="1540976819">
      <w:bodyDiv w:val="1"/>
      <w:marLeft w:val="0"/>
      <w:marRight w:val="0"/>
      <w:marTop w:val="0"/>
      <w:marBottom w:val="0"/>
      <w:divBdr>
        <w:top w:val="none" w:sz="0" w:space="0" w:color="auto"/>
        <w:left w:val="none" w:sz="0" w:space="0" w:color="auto"/>
        <w:bottom w:val="none" w:sz="0" w:space="0" w:color="auto"/>
        <w:right w:val="none" w:sz="0" w:space="0" w:color="auto"/>
      </w:divBdr>
    </w:div>
    <w:div w:id="1651981642">
      <w:bodyDiv w:val="1"/>
      <w:marLeft w:val="0"/>
      <w:marRight w:val="0"/>
      <w:marTop w:val="0"/>
      <w:marBottom w:val="0"/>
      <w:divBdr>
        <w:top w:val="none" w:sz="0" w:space="0" w:color="auto"/>
        <w:left w:val="none" w:sz="0" w:space="0" w:color="auto"/>
        <w:bottom w:val="none" w:sz="0" w:space="0" w:color="auto"/>
        <w:right w:val="none" w:sz="0" w:space="0" w:color="auto"/>
      </w:divBdr>
      <w:divsChild>
        <w:div w:id="2061047657">
          <w:marLeft w:val="0"/>
          <w:marRight w:val="0"/>
          <w:marTop w:val="0"/>
          <w:marBottom w:val="0"/>
          <w:divBdr>
            <w:top w:val="none" w:sz="0" w:space="0" w:color="auto"/>
            <w:left w:val="none" w:sz="0" w:space="0" w:color="auto"/>
            <w:bottom w:val="none" w:sz="0" w:space="0" w:color="auto"/>
            <w:right w:val="none" w:sz="0" w:space="0" w:color="auto"/>
          </w:divBdr>
        </w:div>
        <w:div w:id="632255049">
          <w:marLeft w:val="0"/>
          <w:marRight w:val="0"/>
          <w:marTop w:val="0"/>
          <w:marBottom w:val="0"/>
          <w:divBdr>
            <w:top w:val="none" w:sz="0" w:space="0" w:color="auto"/>
            <w:left w:val="none" w:sz="0" w:space="0" w:color="auto"/>
            <w:bottom w:val="none" w:sz="0" w:space="0" w:color="auto"/>
            <w:right w:val="none" w:sz="0" w:space="0" w:color="auto"/>
          </w:divBdr>
        </w:div>
        <w:div w:id="125244258">
          <w:marLeft w:val="0"/>
          <w:marRight w:val="0"/>
          <w:marTop w:val="0"/>
          <w:marBottom w:val="0"/>
          <w:divBdr>
            <w:top w:val="none" w:sz="0" w:space="0" w:color="auto"/>
            <w:left w:val="none" w:sz="0" w:space="0" w:color="auto"/>
            <w:bottom w:val="none" w:sz="0" w:space="0" w:color="auto"/>
            <w:right w:val="none" w:sz="0" w:space="0" w:color="auto"/>
          </w:divBdr>
        </w:div>
        <w:div w:id="829295020">
          <w:marLeft w:val="0"/>
          <w:marRight w:val="0"/>
          <w:marTop w:val="0"/>
          <w:marBottom w:val="0"/>
          <w:divBdr>
            <w:top w:val="none" w:sz="0" w:space="0" w:color="auto"/>
            <w:left w:val="none" w:sz="0" w:space="0" w:color="auto"/>
            <w:bottom w:val="none" w:sz="0" w:space="0" w:color="auto"/>
            <w:right w:val="none" w:sz="0" w:space="0" w:color="auto"/>
          </w:divBdr>
        </w:div>
        <w:div w:id="437524951">
          <w:marLeft w:val="0"/>
          <w:marRight w:val="0"/>
          <w:marTop w:val="0"/>
          <w:marBottom w:val="0"/>
          <w:divBdr>
            <w:top w:val="none" w:sz="0" w:space="0" w:color="auto"/>
            <w:left w:val="none" w:sz="0" w:space="0" w:color="auto"/>
            <w:bottom w:val="none" w:sz="0" w:space="0" w:color="auto"/>
            <w:right w:val="none" w:sz="0" w:space="0" w:color="auto"/>
          </w:divBdr>
        </w:div>
        <w:div w:id="1315328541">
          <w:marLeft w:val="0"/>
          <w:marRight w:val="0"/>
          <w:marTop w:val="0"/>
          <w:marBottom w:val="0"/>
          <w:divBdr>
            <w:top w:val="none" w:sz="0" w:space="0" w:color="auto"/>
            <w:left w:val="none" w:sz="0" w:space="0" w:color="auto"/>
            <w:bottom w:val="none" w:sz="0" w:space="0" w:color="auto"/>
            <w:right w:val="none" w:sz="0" w:space="0" w:color="auto"/>
          </w:divBdr>
        </w:div>
        <w:div w:id="1432705826">
          <w:marLeft w:val="0"/>
          <w:marRight w:val="0"/>
          <w:marTop w:val="0"/>
          <w:marBottom w:val="0"/>
          <w:divBdr>
            <w:top w:val="none" w:sz="0" w:space="0" w:color="auto"/>
            <w:left w:val="none" w:sz="0" w:space="0" w:color="auto"/>
            <w:bottom w:val="none" w:sz="0" w:space="0" w:color="auto"/>
            <w:right w:val="none" w:sz="0" w:space="0" w:color="auto"/>
          </w:divBdr>
        </w:div>
        <w:div w:id="1486823274">
          <w:marLeft w:val="0"/>
          <w:marRight w:val="0"/>
          <w:marTop w:val="0"/>
          <w:marBottom w:val="0"/>
          <w:divBdr>
            <w:top w:val="none" w:sz="0" w:space="0" w:color="auto"/>
            <w:left w:val="none" w:sz="0" w:space="0" w:color="auto"/>
            <w:bottom w:val="none" w:sz="0" w:space="0" w:color="auto"/>
            <w:right w:val="none" w:sz="0" w:space="0" w:color="auto"/>
          </w:divBdr>
        </w:div>
        <w:div w:id="1070159275">
          <w:marLeft w:val="0"/>
          <w:marRight w:val="0"/>
          <w:marTop w:val="0"/>
          <w:marBottom w:val="0"/>
          <w:divBdr>
            <w:top w:val="none" w:sz="0" w:space="0" w:color="auto"/>
            <w:left w:val="none" w:sz="0" w:space="0" w:color="auto"/>
            <w:bottom w:val="none" w:sz="0" w:space="0" w:color="auto"/>
            <w:right w:val="none" w:sz="0" w:space="0" w:color="auto"/>
          </w:divBdr>
        </w:div>
        <w:div w:id="433062618">
          <w:marLeft w:val="0"/>
          <w:marRight w:val="0"/>
          <w:marTop w:val="0"/>
          <w:marBottom w:val="0"/>
          <w:divBdr>
            <w:top w:val="none" w:sz="0" w:space="0" w:color="auto"/>
            <w:left w:val="none" w:sz="0" w:space="0" w:color="auto"/>
            <w:bottom w:val="none" w:sz="0" w:space="0" w:color="auto"/>
            <w:right w:val="none" w:sz="0" w:space="0" w:color="auto"/>
          </w:divBdr>
        </w:div>
      </w:divsChild>
    </w:div>
    <w:div w:id="1689483506">
      <w:bodyDiv w:val="1"/>
      <w:marLeft w:val="0"/>
      <w:marRight w:val="0"/>
      <w:marTop w:val="0"/>
      <w:marBottom w:val="0"/>
      <w:divBdr>
        <w:top w:val="none" w:sz="0" w:space="0" w:color="auto"/>
        <w:left w:val="none" w:sz="0" w:space="0" w:color="auto"/>
        <w:bottom w:val="none" w:sz="0" w:space="0" w:color="auto"/>
        <w:right w:val="none" w:sz="0" w:space="0" w:color="auto"/>
      </w:divBdr>
    </w:div>
    <w:div w:id="1932157406">
      <w:bodyDiv w:val="1"/>
      <w:marLeft w:val="0"/>
      <w:marRight w:val="0"/>
      <w:marTop w:val="0"/>
      <w:marBottom w:val="0"/>
      <w:divBdr>
        <w:top w:val="none" w:sz="0" w:space="0" w:color="auto"/>
        <w:left w:val="none" w:sz="0" w:space="0" w:color="auto"/>
        <w:bottom w:val="none" w:sz="0" w:space="0" w:color="auto"/>
        <w:right w:val="none" w:sz="0" w:space="0" w:color="auto"/>
      </w:divBdr>
    </w:div>
    <w:div w:id="19536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studentlibrary.ru/book/ISBN978522223145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C1CE-42BF-4657-A4A4-4A55AEF0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10431</Words>
  <Characters>59460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Парамонова Юлия Юрьевна</dc:creator>
  <cp:lastModifiedBy>Есенеева Эльвира Саммигулловна</cp:lastModifiedBy>
  <cp:revision>2</cp:revision>
  <cp:lastPrinted>2018-04-17T09:02:00Z</cp:lastPrinted>
  <dcterms:created xsi:type="dcterms:W3CDTF">2019-02-25T15:14:00Z</dcterms:created>
  <dcterms:modified xsi:type="dcterms:W3CDTF">2019-02-25T15:14:00Z</dcterms:modified>
</cp:coreProperties>
</file>